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3216"/>
        <w:gridCol w:w="3216"/>
      </w:tblGrid>
      <w:tr w:rsidR="0017132F" w:rsidRPr="006A3DBD">
        <w:trPr>
          <w:trHeight w:val="1443"/>
        </w:trPr>
        <w:tc>
          <w:tcPr>
            <w:tcW w:w="3261" w:type="dxa"/>
            <w:shd w:val="clear" w:color="auto" w:fill="FFFFFF"/>
          </w:tcPr>
          <w:p w:rsidR="0017132F" w:rsidRPr="006A3DBD" w:rsidRDefault="00197BC1">
            <w:pPr>
              <w:snapToGrid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A3DBD">
              <w:rPr>
                <w:rFonts w:ascii="Arial" w:hAnsi="Arial" w:cs="Arial"/>
                <w:noProof/>
                <w:lang w:eastAsia="pl-PL"/>
              </w:rPr>
              <w:drawing>
                <wp:anchor distT="0" distB="0" distL="0" distR="0" simplePos="0" relativeHeight="251655680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298450</wp:posOffset>
                  </wp:positionV>
                  <wp:extent cx="1902460" cy="845820"/>
                  <wp:effectExtent l="19050" t="0" r="254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5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77511" w:rsidRPr="006A3DBD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 w:rsidR="0017132F" w:rsidRPr="006A3DBD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                    </w:t>
            </w:r>
          </w:p>
        </w:tc>
        <w:tc>
          <w:tcPr>
            <w:tcW w:w="3216" w:type="dxa"/>
            <w:shd w:val="clear" w:color="auto" w:fill="FFFFFF"/>
          </w:tcPr>
          <w:p w:rsidR="0017132F" w:rsidRPr="006A3DBD" w:rsidRDefault="0017132F" w:rsidP="00E25F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16" w:type="dxa"/>
            <w:shd w:val="clear" w:color="auto" w:fill="FFFFFF"/>
          </w:tcPr>
          <w:p w:rsidR="0017132F" w:rsidRPr="006A3DBD" w:rsidRDefault="00504F21" w:rsidP="00504F21">
            <w:pPr>
              <w:pStyle w:val="Nagwek"/>
              <w:tabs>
                <w:tab w:val="left" w:pos="708"/>
              </w:tabs>
              <w:rPr>
                <w:rFonts w:eastAsia="Times New Roman" w:cs="Arial"/>
                <w:b/>
                <w:sz w:val="20"/>
                <w:szCs w:val="20"/>
              </w:rPr>
            </w:pPr>
            <w:r w:rsidRPr="006A3DBD">
              <w:rPr>
                <w:rFonts w:eastAsia="Times New Roman" w:cs="Arial"/>
                <w:b/>
                <w:noProof/>
                <w:sz w:val="20"/>
                <w:szCs w:val="20"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658012</wp:posOffset>
                  </wp:positionH>
                  <wp:positionV relativeFrom="paragraph">
                    <wp:posOffset>257630</wp:posOffset>
                  </wp:positionV>
                  <wp:extent cx="1059123" cy="668740"/>
                  <wp:effectExtent l="19050" t="0" r="7677" b="0"/>
                  <wp:wrapNone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23" cy="668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7132F" w:rsidRPr="006A3DBD">
        <w:trPr>
          <w:trHeight w:val="787"/>
        </w:trPr>
        <w:tc>
          <w:tcPr>
            <w:tcW w:w="9693" w:type="dxa"/>
            <w:gridSpan w:val="3"/>
            <w:shd w:val="clear" w:color="auto" w:fill="FFFFFF"/>
          </w:tcPr>
          <w:p w:rsidR="0017132F" w:rsidRPr="006A3DBD" w:rsidRDefault="0017132F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A3DB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 xml:space="preserve">Wniosek </w:t>
            </w:r>
          </w:p>
          <w:p w:rsidR="0017132F" w:rsidRPr="006A3DBD" w:rsidRDefault="0017132F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A3DB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o przyznanie środków Krajowego Funduszu Szkoleniowego (KFS) na finansowanie kosztów kształcenia ustawicznego pracowników i pracodawcy</w:t>
            </w:r>
          </w:p>
          <w:p w:rsidR="004156EF" w:rsidRPr="006A3DBD" w:rsidRDefault="004156EF" w:rsidP="006A3DBD">
            <w:pPr>
              <w:jc w:val="center"/>
              <w:rPr>
                <w:rFonts w:ascii="Arial" w:hAnsi="Arial" w:cs="Arial"/>
              </w:rPr>
            </w:pPr>
            <w:r w:rsidRPr="006A3DB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w ramach priorytetów ustalonych na rok 201</w:t>
            </w:r>
            <w:r w:rsidR="006A3DBD" w:rsidRPr="006A3DBD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9</w:t>
            </w:r>
          </w:p>
        </w:tc>
      </w:tr>
      <w:tr w:rsidR="004F29D1" w:rsidRPr="006A3DBD">
        <w:trPr>
          <w:trHeight w:val="620"/>
        </w:trPr>
        <w:tc>
          <w:tcPr>
            <w:tcW w:w="9693" w:type="dxa"/>
            <w:gridSpan w:val="3"/>
            <w:shd w:val="clear" w:color="auto" w:fill="FFFFFF"/>
          </w:tcPr>
          <w:p w:rsidR="0017132F" w:rsidRPr="006A3DBD" w:rsidRDefault="0017132F" w:rsidP="006A3DBD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 xml:space="preserve">na zasadach określonych w art. 69a i </w:t>
            </w:r>
            <w:r w:rsidR="00D9273A" w:rsidRPr="006A3DBD">
              <w:rPr>
                <w:rFonts w:ascii="Arial" w:hAnsi="Arial" w:cs="Arial"/>
                <w:sz w:val="16"/>
                <w:szCs w:val="16"/>
              </w:rPr>
              <w:t xml:space="preserve">69b ustawy </w:t>
            </w:r>
            <w:r w:rsidRPr="006A3DBD">
              <w:rPr>
                <w:rFonts w:ascii="Arial" w:hAnsi="Arial" w:cs="Arial"/>
                <w:sz w:val="16"/>
                <w:szCs w:val="16"/>
              </w:rPr>
              <w:t xml:space="preserve">z dnia 20 kwietnia 2004r. o promocji zatrudnienia </w:t>
            </w:r>
            <w:r w:rsidR="00D166CA" w:rsidRPr="006A3DBD">
              <w:rPr>
                <w:rFonts w:ascii="Arial" w:hAnsi="Arial" w:cs="Arial"/>
                <w:sz w:val="16"/>
                <w:szCs w:val="16"/>
              </w:rPr>
              <w:t>i instytucjach rynku pracy (</w:t>
            </w:r>
            <w:r w:rsidRPr="006A3DBD">
              <w:rPr>
                <w:rFonts w:ascii="Arial" w:hAnsi="Arial" w:cs="Arial"/>
                <w:sz w:val="16"/>
                <w:szCs w:val="16"/>
              </w:rPr>
              <w:t>Dz.</w:t>
            </w:r>
            <w:r w:rsidR="00D9273A" w:rsidRPr="006A3DBD">
              <w:rPr>
                <w:rFonts w:ascii="Arial" w:hAnsi="Arial" w:cs="Arial"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sz w:val="16"/>
                <w:szCs w:val="16"/>
              </w:rPr>
              <w:t>U.</w:t>
            </w:r>
            <w:r w:rsidR="00D9273A" w:rsidRPr="006A3DBD">
              <w:rPr>
                <w:rFonts w:ascii="Arial" w:hAnsi="Arial" w:cs="Arial"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sz w:val="16"/>
                <w:szCs w:val="16"/>
              </w:rPr>
              <w:t>z</w:t>
            </w:r>
            <w:r w:rsidR="00D166CA" w:rsidRPr="006A3DBD">
              <w:rPr>
                <w:rFonts w:ascii="Arial" w:hAnsi="Arial" w:cs="Arial"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sz w:val="16"/>
                <w:szCs w:val="16"/>
              </w:rPr>
              <w:t>201</w:t>
            </w:r>
            <w:r w:rsidR="00B06172" w:rsidRPr="006A3DBD">
              <w:rPr>
                <w:rFonts w:ascii="Arial" w:hAnsi="Arial" w:cs="Arial"/>
                <w:sz w:val="16"/>
                <w:szCs w:val="16"/>
              </w:rPr>
              <w:t>8</w:t>
            </w:r>
            <w:r w:rsidRPr="006A3DBD">
              <w:rPr>
                <w:rFonts w:ascii="Arial" w:hAnsi="Arial" w:cs="Arial"/>
                <w:sz w:val="16"/>
                <w:szCs w:val="16"/>
              </w:rPr>
              <w:t xml:space="preserve"> r.</w:t>
            </w:r>
            <w:r w:rsidR="00082281" w:rsidRPr="006A3DBD">
              <w:rPr>
                <w:rFonts w:ascii="Arial" w:hAnsi="Arial" w:cs="Arial"/>
                <w:sz w:val="16"/>
                <w:szCs w:val="16"/>
              </w:rPr>
              <w:t xml:space="preserve">, poz. </w:t>
            </w:r>
            <w:r w:rsidR="00B06172" w:rsidRPr="006A3DBD">
              <w:rPr>
                <w:rFonts w:ascii="Arial" w:hAnsi="Arial" w:cs="Arial"/>
                <w:sz w:val="16"/>
                <w:szCs w:val="16"/>
              </w:rPr>
              <w:t>12</w:t>
            </w:r>
            <w:r w:rsidR="003A4AE6" w:rsidRPr="006A3DBD">
              <w:rPr>
                <w:rFonts w:ascii="Arial" w:hAnsi="Arial" w:cs="Arial"/>
                <w:sz w:val="16"/>
                <w:szCs w:val="16"/>
              </w:rPr>
              <w:t>65</w:t>
            </w:r>
            <w:r w:rsidR="006A3DBD" w:rsidRPr="006A3DBD">
              <w:rPr>
                <w:rFonts w:ascii="Arial" w:hAnsi="Arial" w:cs="Arial"/>
                <w:sz w:val="16"/>
                <w:szCs w:val="16"/>
              </w:rPr>
              <w:t xml:space="preserve"> z późń. zm.</w:t>
            </w:r>
            <w:r w:rsidRPr="006A3DBD">
              <w:rPr>
                <w:rFonts w:ascii="Arial" w:hAnsi="Arial" w:cs="Arial"/>
                <w:sz w:val="16"/>
                <w:szCs w:val="16"/>
              </w:rPr>
              <w:t xml:space="preserve">) oraz w </w:t>
            </w:r>
            <w:r w:rsidR="00A21095" w:rsidRPr="006A3DBD">
              <w:rPr>
                <w:rFonts w:ascii="Arial" w:hAnsi="Arial" w:cs="Arial"/>
                <w:sz w:val="16"/>
                <w:szCs w:val="16"/>
              </w:rPr>
              <w:t>r</w:t>
            </w:r>
            <w:r w:rsidRPr="006A3DBD">
              <w:rPr>
                <w:rFonts w:ascii="Arial" w:hAnsi="Arial" w:cs="Arial"/>
                <w:sz w:val="16"/>
                <w:szCs w:val="16"/>
              </w:rPr>
              <w:t>ozporządzeniu Ministra Pracy i Polityki Społecznej z dnia 14 maja 2014r. w sprawie przyznawania środków z Krajowego Funduszu S</w:t>
            </w:r>
            <w:r w:rsidR="000A3CAE" w:rsidRPr="006A3DBD">
              <w:rPr>
                <w:rFonts w:ascii="Arial" w:hAnsi="Arial" w:cs="Arial"/>
                <w:sz w:val="16"/>
                <w:szCs w:val="16"/>
              </w:rPr>
              <w:t>zkoleniowego (Dz. U. z 201</w:t>
            </w:r>
            <w:r w:rsidR="006A3DBD" w:rsidRPr="006A3DBD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="000A3CAE" w:rsidRPr="006A3DBD">
              <w:rPr>
                <w:rFonts w:ascii="Arial" w:hAnsi="Arial" w:cs="Arial"/>
                <w:sz w:val="16"/>
                <w:szCs w:val="16"/>
              </w:rPr>
              <w:t>r.</w:t>
            </w:r>
            <w:r w:rsidR="00C0551A" w:rsidRPr="006A3DBD">
              <w:rPr>
                <w:rFonts w:ascii="Arial" w:hAnsi="Arial" w:cs="Arial"/>
                <w:sz w:val="16"/>
                <w:szCs w:val="16"/>
              </w:rPr>
              <w:t>, poz.</w:t>
            </w:r>
            <w:r w:rsidR="006A3DBD" w:rsidRPr="006A3DBD">
              <w:rPr>
                <w:rFonts w:ascii="Arial" w:hAnsi="Arial" w:cs="Arial"/>
                <w:sz w:val="16"/>
                <w:szCs w:val="16"/>
              </w:rPr>
              <w:t xml:space="preserve"> 117 </w:t>
            </w:r>
            <w:proofErr w:type="spellStart"/>
            <w:r w:rsidR="006A3DBD" w:rsidRPr="006A3DBD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="006A3DBD" w:rsidRPr="006A3DBD">
              <w:rPr>
                <w:rFonts w:ascii="Arial" w:hAnsi="Arial" w:cs="Arial"/>
                <w:sz w:val="16"/>
                <w:szCs w:val="16"/>
              </w:rPr>
              <w:t>.</w:t>
            </w:r>
            <w:r w:rsidRPr="006A3DBD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</w:tbl>
    <w:p w:rsidR="0017132F" w:rsidRPr="006A3DBD" w:rsidRDefault="0017132F">
      <w:pPr>
        <w:widowControl/>
        <w:rPr>
          <w:rFonts w:ascii="Arial" w:hAnsi="Arial" w:cs="Arial"/>
          <w:sz w:val="20"/>
          <w:szCs w:val="20"/>
        </w:rPr>
      </w:pPr>
    </w:p>
    <w:p w:rsidR="0027745F" w:rsidRPr="006A3DBD" w:rsidRDefault="0027745F" w:rsidP="0027745F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6A3DBD">
        <w:rPr>
          <w:rFonts w:ascii="Arial" w:hAnsi="Arial" w:cs="Arial"/>
          <w:b/>
          <w:bCs/>
          <w:sz w:val="18"/>
          <w:szCs w:val="18"/>
        </w:rPr>
        <w:t>SPOSÓB ROZPATRZENIA WNIOSKU:</w:t>
      </w:r>
    </w:p>
    <w:p w:rsidR="0027745F" w:rsidRPr="006A3DBD" w:rsidRDefault="0027745F" w:rsidP="0027745F">
      <w:pPr>
        <w:numPr>
          <w:ilvl w:val="3"/>
          <w:numId w:val="7"/>
        </w:numPr>
        <w:tabs>
          <w:tab w:val="clear" w:pos="2880"/>
          <w:tab w:val="num" w:pos="796"/>
        </w:tabs>
        <w:ind w:left="796"/>
        <w:jc w:val="both"/>
        <w:rPr>
          <w:rFonts w:ascii="Arial" w:eastAsia="Times New Roman" w:hAnsi="Arial" w:cs="Arial"/>
          <w:sz w:val="18"/>
          <w:szCs w:val="18"/>
        </w:rPr>
      </w:pPr>
      <w:r w:rsidRPr="006A3DBD">
        <w:rPr>
          <w:rFonts w:ascii="Arial" w:eastAsia="Times New Roman" w:hAnsi="Arial" w:cs="Arial"/>
          <w:sz w:val="18"/>
          <w:szCs w:val="18"/>
        </w:rPr>
        <w:t>wnioski rozpatrywane są wraz z załącznikami</w:t>
      </w:r>
      <w:r w:rsidRPr="006A3DBD">
        <w:rPr>
          <w:rFonts w:ascii="Arial" w:hAnsi="Arial" w:cs="Arial"/>
          <w:sz w:val="18"/>
          <w:szCs w:val="18"/>
        </w:rPr>
        <w:t>, zgodnie z informacją zawartą w o</w:t>
      </w:r>
      <w:r w:rsidR="00C0551A" w:rsidRPr="006A3DBD">
        <w:rPr>
          <w:rFonts w:ascii="Arial" w:hAnsi="Arial" w:cs="Arial"/>
          <w:sz w:val="18"/>
          <w:szCs w:val="18"/>
        </w:rPr>
        <w:t>głoszeniu o naborze wniosków. W p</w:t>
      </w:r>
      <w:r w:rsidRPr="006A3DBD">
        <w:rPr>
          <w:rFonts w:ascii="Arial" w:hAnsi="Arial" w:cs="Arial"/>
          <w:sz w:val="18"/>
          <w:szCs w:val="18"/>
        </w:rPr>
        <w:t xml:space="preserve">rzypadku, gdy wniosek </w:t>
      </w:r>
      <w:r w:rsidR="00AF6633" w:rsidRPr="006A3DBD">
        <w:rPr>
          <w:rFonts w:ascii="Arial" w:hAnsi="Arial" w:cs="Arial"/>
          <w:sz w:val="18"/>
          <w:szCs w:val="18"/>
        </w:rPr>
        <w:t>p</w:t>
      </w:r>
      <w:r w:rsidRPr="006A3DBD">
        <w:rPr>
          <w:rFonts w:ascii="Arial" w:hAnsi="Arial" w:cs="Arial"/>
          <w:sz w:val="18"/>
          <w:szCs w:val="18"/>
        </w:rPr>
        <w:t>racodawcy jest nieprawidłowo wypełniony lub niekompletny, wyznaczony zostanie co najmniej 7-dniowy (i nie dłuższy niż 14-dniowy) termin do jego poprawienia,</w:t>
      </w:r>
    </w:p>
    <w:p w:rsidR="0027745F" w:rsidRPr="006A3DBD" w:rsidRDefault="0027745F" w:rsidP="0027745F">
      <w:pPr>
        <w:numPr>
          <w:ilvl w:val="3"/>
          <w:numId w:val="7"/>
        </w:numPr>
        <w:tabs>
          <w:tab w:val="clear" w:pos="2880"/>
          <w:tab w:val="num" w:pos="796"/>
        </w:tabs>
        <w:spacing w:line="100" w:lineRule="atLeast"/>
        <w:ind w:left="796"/>
        <w:jc w:val="both"/>
        <w:rPr>
          <w:rFonts w:ascii="Arial" w:eastAsia="Times New Roman" w:hAnsi="Arial" w:cs="Arial"/>
          <w:sz w:val="18"/>
          <w:szCs w:val="18"/>
        </w:rPr>
      </w:pPr>
      <w:r w:rsidRPr="006A3DBD">
        <w:rPr>
          <w:rFonts w:ascii="Arial" w:hAnsi="Arial" w:cs="Arial"/>
          <w:sz w:val="18"/>
          <w:szCs w:val="18"/>
        </w:rPr>
        <w:t>wnioski nie są rozpatrywane w trybie decyzji administracyjnej, stąd nie podlegają procedurze odwoławczej,</w:t>
      </w:r>
    </w:p>
    <w:p w:rsidR="0027745F" w:rsidRPr="006A3DBD" w:rsidRDefault="0027745F" w:rsidP="0027745F">
      <w:pPr>
        <w:numPr>
          <w:ilvl w:val="3"/>
          <w:numId w:val="7"/>
        </w:numPr>
        <w:tabs>
          <w:tab w:val="clear" w:pos="2880"/>
          <w:tab w:val="num" w:pos="796"/>
        </w:tabs>
        <w:spacing w:line="100" w:lineRule="atLeast"/>
        <w:ind w:left="796"/>
        <w:jc w:val="both"/>
        <w:rPr>
          <w:rFonts w:ascii="Arial" w:eastAsia="Times New Roman" w:hAnsi="Arial" w:cs="Arial"/>
          <w:sz w:val="18"/>
          <w:szCs w:val="18"/>
        </w:rPr>
      </w:pPr>
      <w:r w:rsidRPr="006A3DBD">
        <w:rPr>
          <w:rFonts w:ascii="Arial" w:hAnsi="Arial" w:cs="Arial"/>
          <w:sz w:val="18"/>
          <w:szCs w:val="18"/>
        </w:rPr>
        <w:t>w przypadku negatywnego rozpatrzenia wniosku Powiatowy Urząd Pracy uzasadnia odmowę,</w:t>
      </w:r>
    </w:p>
    <w:p w:rsidR="0027745F" w:rsidRPr="006A3DBD" w:rsidRDefault="0027745F" w:rsidP="0027745F">
      <w:pPr>
        <w:numPr>
          <w:ilvl w:val="3"/>
          <w:numId w:val="7"/>
        </w:numPr>
        <w:tabs>
          <w:tab w:val="clear" w:pos="2880"/>
          <w:tab w:val="num" w:pos="796"/>
        </w:tabs>
        <w:spacing w:line="100" w:lineRule="atLeast"/>
        <w:ind w:left="796"/>
        <w:jc w:val="both"/>
        <w:rPr>
          <w:rFonts w:ascii="Arial" w:eastAsia="Times New Roman" w:hAnsi="Arial" w:cs="Arial"/>
          <w:sz w:val="18"/>
          <w:szCs w:val="18"/>
        </w:rPr>
      </w:pPr>
      <w:r w:rsidRPr="006A3DBD">
        <w:rPr>
          <w:rFonts w:ascii="Arial" w:hAnsi="Arial" w:cs="Arial"/>
          <w:sz w:val="18"/>
          <w:szCs w:val="18"/>
        </w:rPr>
        <w:t xml:space="preserve">w przypadku pozytywnego rozpatrzenia wniosku Powiatowy Urząd Pracy zawiera z pracodawcą umowę o finansowanie działań obejmujących kształcenie ustawiczne pracowników i/lub pracodawcy, przy czym kształcenie ustawiczne finansowane w ramach środków KFS może zostać uruchomione </w:t>
      </w:r>
      <w:r w:rsidR="00C0551A" w:rsidRPr="006A3DBD">
        <w:rPr>
          <w:rFonts w:ascii="Arial" w:hAnsi="Arial" w:cs="Arial"/>
          <w:sz w:val="18"/>
          <w:szCs w:val="18"/>
        </w:rPr>
        <w:t xml:space="preserve">przez </w:t>
      </w:r>
      <w:r w:rsidR="00AF6633" w:rsidRPr="006A3DBD">
        <w:rPr>
          <w:rFonts w:ascii="Arial" w:hAnsi="Arial" w:cs="Arial"/>
          <w:sz w:val="18"/>
          <w:szCs w:val="18"/>
        </w:rPr>
        <w:t>p</w:t>
      </w:r>
      <w:r w:rsidR="00C0551A" w:rsidRPr="006A3DBD">
        <w:rPr>
          <w:rFonts w:ascii="Arial" w:hAnsi="Arial" w:cs="Arial"/>
          <w:sz w:val="18"/>
          <w:szCs w:val="18"/>
        </w:rPr>
        <w:t xml:space="preserve">racodawcę </w:t>
      </w:r>
      <w:r w:rsidRPr="006A3DBD">
        <w:rPr>
          <w:rFonts w:ascii="Arial" w:hAnsi="Arial" w:cs="Arial"/>
          <w:sz w:val="18"/>
          <w:szCs w:val="18"/>
        </w:rPr>
        <w:t>dopiero po zawarciu umowy.</w:t>
      </w:r>
    </w:p>
    <w:p w:rsidR="0027745F" w:rsidRPr="006A3DBD" w:rsidRDefault="0027745F" w:rsidP="0027745F">
      <w:pPr>
        <w:numPr>
          <w:ilvl w:val="3"/>
          <w:numId w:val="7"/>
        </w:numPr>
        <w:tabs>
          <w:tab w:val="clear" w:pos="2880"/>
          <w:tab w:val="num" w:pos="796"/>
        </w:tabs>
        <w:ind w:left="796"/>
        <w:jc w:val="both"/>
        <w:rPr>
          <w:rFonts w:ascii="Arial" w:eastAsia="Times New Roman" w:hAnsi="Arial" w:cs="Arial"/>
          <w:sz w:val="18"/>
          <w:szCs w:val="18"/>
        </w:rPr>
      </w:pPr>
      <w:r w:rsidRPr="006A3DBD">
        <w:rPr>
          <w:rFonts w:ascii="Arial" w:hAnsi="Arial" w:cs="Arial"/>
          <w:sz w:val="18"/>
          <w:szCs w:val="18"/>
        </w:rPr>
        <w:t>wniosek pozostawia się bez rozpatrzenia, o czym informuje się pracodawcę na piśmie, w przypadku:</w:t>
      </w:r>
    </w:p>
    <w:p w:rsidR="0027745F" w:rsidRPr="006A3DBD" w:rsidRDefault="0027745F" w:rsidP="0027745F">
      <w:pPr>
        <w:numPr>
          <w:ilvl w:val="0"/>
          <w:numId w:val="26"/>
        </w:numPr>
        <w:spacing w:line="10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6A3DBD">
        <w:rPr>
          <w:rFonts w:ascii="Arial" w:eastAsia="Times New Roman" w:hAnsi="Arial" w:cs="Arial"/>
          <w:sz w:val="18"/>
          <w:szCs w:val="18"/>
        </w:rPr>
        <w:t>niepoprawienia wniosku</w:t>
      </w:r>
      <w:r w:rsidR="00B43043" w:rsidRPr="006A3DBD">
        <w:rPr>
          <w:rFonts w:ascii="Arial" w:eastAsia="Times New Roman" w:hAnsi="Arial" w:cs="Arial"/>
          <w:sz w:val="18"/>
          <w:szCs w:val="18"/>
        </w:rPr>
        <w:t xml:space="preserve"> we wskazanym terminie</w:t>
      </w:r>
      <w:r w:rsidRPr="006A3DBD">
        <w:rPr>
          <w:rFonts w:ascii="Arial" w:eastAsia="Times New Roman" w:hAnsi="Arial" w:cs="Arial"/>
          <w:sz w:val="18"/>
          <w:szCs w:val="18"/>
        </w:rPr>
        <w:t xml:space="preserve">, </w:t>
      </w:r>
    </w:p>
    <w:p w:rsidR="0027745F" w:rsidRPr="006A3DBD" w:rsidRDefault="0027745F" w:rsidP="00B43043">
      <w:pPr>
        <w:numPr>
          <w:ilvl w:val="0"/>
          <w:numId w:val="26"/>
        </w:numPr>
        <w:spacing w:line="100" w:lineRule="atLeast"/>
        <w:jc w:val="both"/>
        <w:rPr>
          <w:rFonts w:ascii="Arial" w:eastAsia="Times New Roman" w:hAnsi="Arial" w:cs="Arial"/>
          <w:sz w:val="18"/>
          <w:szCs w:val="18"/>
        </w:rPr>
      </w:pPr>
      <w:r w:rsidRPr="006A3DBD">
        <w:rPr>
          <w:rFonts w:ascii="Arial" w:eastAsia="Times New Roman" w:hAnsi="Arial" w:cs="Arial"/>
          <w:sz w:val="18"/>
          <w:szCs w:val="18"/>
        </w:rPr>
        <w:t>niedołączenia wymaganych załączników</w:t>
      </w:r>
      <w:r w:rsidR="00B43043" w:rsidRPr="006A3DBD">
        <w:rPr>
          <w:rFonts w:ascii="Arial" w:eastAsia="Times New Roman" w:hAnsi="Arial" w:cs="Arial"/>
          <w:sz w:val="18"/>
          <w:szCs w:val="18"/>
        </w:rPr>
        <w:t>.</w:t>
      </w:r>
    </w:p>
    <w:p w:rsidR="0017132F" w:rsidRPr="006A3DBD" w:rsidRDefault="0017132F">
      <w:pPr>
        <w:widowControl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46"/>
        <w:gridCol w:w="4878"/>
      </w:tblGrid>
      <w:tr w:rsidR="0017132F" w:rsidRPr="006A3DBD" w:rsidTr="00CA45F0">
        <w:trPr>
          <w:trHeight w:val="565"/>
        </w:trPr>
        <w:tc>
          <w:tcPr>
            <w:tcW w:w="4846" w:type="dxa"/>
            <w:shd w:val="clear" w:color="auto" w:fill="D9D9D9"/>
          </w:tcPr>
          <w:p w:rsidR="0017132F" w:rsidRPr="006A3DBD" w:rsidRDefault="0017132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Data wpływu wniosku, podpis osoby przyjmującej wniosek, numer, pod którym zarejestrowano wniosek</w:t>
            </w:r>
          </w:p>
        </w:tc>
        <w:tc>
          <w:tcPr>
            <w:tcW w:w="4878" w:type="dxa"/>
            <w:shd w:val="clear" w:color="auto" w:fill="D9D9D9"/>
            <w:vAlign w:val="center"/>
          </w:tcPr>
          <w:p w:rsidR="0017132F" w:rsidRPr="006A3DBD" w:rsidRDefault="0017132F" w:rsidP="00CA45F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Składam:</w:t>
            </w:r>
          </w:p>
        </w:tc>
      </w:tr>
      <w:tr w:rsidR="0017132F" w:rsidRPr="006A3DBD" w:rsidTr="00EF1B37">
        <w:trPr>
          <w:trHeight w:val="1283"/>
        </w:trPr>
        <w:tc>
          <w:tcPr>
            <w:tcW w:w="4846" w:type="dxa"/>
            <w:shd w:val="clear" w:color="auto" w:fill="FFFFFF"/>
          </w:tcPr>
          <w:p w:rsidR="0017132F" w:rsidRPr="006A3DBD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6A3DBD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6A3DBD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57C81" w:rsidRPr="006A3DBD" w:rsidRDefault="00157C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57C81" w:rsidRPr="006A3DBD" w:rsidRDefault="00157C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B43043" w:rsidRPr="006A3DBD" w:rsidRDefault="00B430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54088" w:rsidRPr="006A3DBD" w:rsidRDefault="004540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6A3DBD" w:rsidRDefault="0017132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Wyb%25252525252525252525252525C3%2525252"/>
        <w:bookmarkEnd w:id="0"/>
        <w:tc>
          <w:tcPr>
            <w:tcW w:w="4878" w:type="dxa"/>
            <w:shd w:val="clear" w:color="auto" w:fill="FFFFFF"/>
            <w:vAlign w:val="center"/>
          </w:tcPr>
          <w:p w:rsidR="0017132F" w:rsidRPr="006A3DBD" w:rsidRDefault="007C082F" w:rsidP="00EF1B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32F" w:rsidRPr="006A3DB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132F" w:rsidRPr="006A3DBD">
              <w:rPr>
                <w:rFonts w:ascii="Arial" w:hAnsi="Arial" w:cs="Arial"/>
                <w:sz w:val="20"/>
                <w:szCs w:val="20"/>
              </w:rPr>
              <w:t xml:space="preserve"> Wniosek</w:t>
            </w:r>
          </w:p>
          <w:p w:rsidR="00EF1B37" w:rsidRPr="006A3DBD" w:rsidRDefault="00EF1B37" w:rsidP="00EF1B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7132F" w:rsidRPr="006A3DBD" w:rsidRDefault="007C082F" w:rsidP="00EF1B37">
            <w:pPr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132F" w:rsidRPr="006A3DB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132F" w:rsidRPr="006A3DBD">
              <w:rPr>
                <w:rFonts w:ascii="Arial" w:hAnsi="Arial" w:cs="Arial"/>
                <w:sz w:val="20"/>
                <w:szCs w:val="20"/>
              </w:rPr>
              <w:t xml:space="preserve"> Korektę wniosku</w:t>
            </w:r>
          </w:p>
        </w:tc>
      </w:tr>
    </w:tbl>
    <w:p w:rsidR="00D865BF" w:rsidRPr="006A3DBD" w:rsidRDefault="00D865BF">
      <w:pPr>
        <w:widowControl/>
        <w:rPr>
          <w:rFonts w:ascii="Arial" w:hAnsi="Arial" w:cs="Arial"/>
        </w:rPr>
      </w:pPr>
    </w:p>
    <w:p w:rsidR="0000063C" w:rsidRPr="006A3DBD" w:rsidRDefault="0000063C">
      <w:pPr>
        <w:widowControl/>
        <w:rPr>
          <w:rFonts w:ascii="Arial" w:hAnsi="Arial" w:cs="Arial"/>
          <w:b/>
          <w:sz w:val="20"/>
          <w:szCs w:val="20"/>
        </w:rPr>
      </w:pPr>
      <w:r w:rsidRPr="006A3DBD">
        <w:rPr>
          <w:rFonts w:ascii="Arial" w:hAnsi="Arial" w:cs="Arial"/>
          <w:b/>
          <w:sz w:val="20"/>
          <w:szCs w:val="20"/>
        </w:rPr>
        <w:t>UWAGA!</w:t>
      </w:r>
    </w:p>
    <w:p w:rsidR="0000063C" w:rsidRPr="006A3DBD" w:rsidRDefault="0000063C" w:rsidP="0000063C">
      <w:pPr>
        <w:widowControl/>
        <w:jc w:val="both"/>
        <w:rPr>
          <w:rFonts w:ascii="Arial" w:hAnsi="Arial" w:cs="Arial"/>
          <w:b/>
          <w:sz w:val="20"/>
          <w:szCs w:val="20"/>
        </w:rPr>
      </w:pPr>
      <w:r w:rsidRPr="006A3DBD">
        <w:rPr>
          <w:rFonts w:ascii="Arial" w:hAnsi="Arial" w:cs="Arial"/>
          <w:b/>
          <w:sz w:val="20"/>
          <w:szCs w:val="20"/>
        </w:rPr>
        <w:t xml:space="preserve">Podstawowe objaśnienia dot. wypełnienia wniosku zostały zgrupowane </w:t>
      </w:r>
      <w:r w:rsidR="00177DB5" w:rsidRPr="006A3DBD">
        <w:rPr>
          <w:rFonts w:ascii="Arial" w:hAnsi="Arial" w:cs="Arial"/>
          <w:b/>
          <w:sz w:val="20"/>
          <w:szCs w:val="20"/>
        </w:rPr>
        <w:t>w Części V</w:t>
      </w:r>
      <w:r w:rsidR="007E7417" w:rsidRPr="006A3DBD">
        <w:rPr>
          <w:rFonts w:ascii="Arial" w:hAnsi="Arial" w:cs="Arial"/>
          <w:b/>
          <w:sz w:val="20"/>
          <w:szCs w:val="20"/>
        </w:rPr>
        <w:t>I</w:t>
      </w:r>
      <w:r w:rsidR="00177DB5" w:rsidRPr="006A3DBD">
        <w:rPr>
          <w:rFonts w:ascii="Arial" w:hAnsi="Arial" w:cs="Arial"/>
          <w:b/>
          <w:sz w:val="20"/>
          <w:szCs w:val="20"/>
        </w:rPr>
        <w:t>II wniosku</w:t>
      </w: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2659"/>
        <w:gridCol w:w="115"/>
        <w:gridCol w:w="168"/>
        <w:gridCol w:w="145"/>
        <w:gridCol w:w="1697"/>
        <w:gridCol w:w="567"/>
        <w:gridCol w:w="1560"/>
        <w:gridCol w:w="565"/>
        <w:gridCol w:w="1788"/>
      </w:tblGrid>
      <w:tr w:rsidR="0017132F" w:rsidRPr="006A3DBD" w:rsidTr="00651E2D">
        <w:tc>
          <w:tcPr>
            <w:tcW w:w="9724" w:type="dxa"/>
            <w:gridSpan w:val="10"/>
            <w:shd w:val="clear" w:color="auto" w:fill="D9D9D9"/>
          </w:tcPr>
          <w:p w:rsidR="0017132F" w:rsidRPr="006A3DBD" w:rsidRDefault="00C0551A">
            <w:pPr>
              <w:snapToGrid w:val="0"/>
              <w:jc w:val="center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>C</w:t>
            </w:r>
            <w:r w:rsidR="0017132F" w:rsidRPr="006A3DBD">
              <w:rPr>
                <w:rFonts w:ascii="Arial" w:hAnsi="Arial" w:cs="Arial"/>
                <w:b/>
              </w:rPr>
              <w:t>ZĘŚĆ I. – DANE DOTYCZĄCE WNIOSKODAWCY</w:t>
            </w:r>
          </w:p>
        </w:tc>
      </w:tr>
      <w:tr w:rsidR="00DA297B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17132F" w:rsidRPr="006A3DBD" w:rsidRDefault="002C63C5">
            <w:pPr>
              <w:tabs>
                <w:tab w:val="left" w:pos="5040"/>
              </w:tabs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Nazwa Pracodawcy</w:t>
            </w:r>
          </w:p>
        </w:tc>
      </w:tr>
      <w:tr w:rsidR="00DA297B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4" w:type="dxa"/>
            <w:gridSpan w:val="9"/>
            <w:shd w:val="clear" w:color="auto" w:fill="auto"/>
          </w:tcPr>
          <w:p w:rsidR="0017132F" w:rsidRPr="006A3DBD" w:rsidRDefault="0017132F" w:rsidP="00110841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6A3DBD" w:rsidTr="00474DFE">
        <w:trPr>
          <w:trHeight w:val="396"/>
        </w:trPr>
        <w:tc>
          <w:tcPr>
            <w:tcW w:w="460" w:type="dxa"/>
            <w:vMerge w:val="restart"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17132F" w:rsidRPr="006A3DBD" w:rsidRDefault="00D9273A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17132F" w:rsidRPr="006A3DBD">
              <w:rPr>
                <w:rFonts w:ascii="Arial" w:hAnsi="Arial" w:cs="Arial"/>
                <w:sz w:val="20"/>
                <w:szCs w:val="20"/>
              </w:rPr>
              <w:t xml:space="preserve">siedziby </w:t>
            </w:r>
          </w:p>
          <w:p w:rsidR="0017132F" w:rsidRPr="006A3DBD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(miejscowość, kod pocztowy ulica, nr budynku i lokalu)</w:t>
            </w:r>
          </w:p>
        </w:tc>
      </w:tr>
      <w:tr w:rsidR="00DA297B" w:rsidRPr="006A3DBD" w:rsidTr="00474DFE">
        <w:trPr>
          <w:trHeight w:val="396"/>
        </w:trPr>
        <w:tc>
          <w:tcPr>
            <w:tcW w:w="460" w:type="dxa"/>
            <w:vMerge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4" w:type="dxa"/>
            <w:gridSpan w:val="9"/>
            <w:shd w:val="clear" w:color="auto" w:fill="auto"/>
          </w:tcPr>
          <w:p w:rsidR="0017132F" w:rsidRPr="006A3DBD" w:rsidRDefault="0017132F" w:rsidP="001A4C1D">
            <w:pPr>
              <w:tabs>
                <w:tab w:val="left" w:pos="1021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97B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D865BF" w:rsidRPr="006A3DBD" w:rsidRDefault="00D865B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Miejsce prowadzenia działalności</w:t>
            </w:r>
          </w:p>
          <w:p w:rsidR="0017132F" w:rsidRPr="006A3DBD" w:rsidRDefault="00D865BF" w:rsidP="00D865B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</w:tr>
      <w:tr w:rsidR="00DA297B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4" w:type="dxa"/>
            <w:gridSpan w:val="9"/>
            <w:shd w:val="clear" w:color="auto" w:fill="auto"/>
          </w:tcPr>
          <w:p w:rsidR="0017132F" w:rsidRDefault="0017132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8476F" w:rsidRPr="006A3DBD" w:rsidRDefault="00D8476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448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D865BF" w:rsidRPr="006A3DBD" w:rsidRDefault="00D865B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Adres do korespondencji </w:t>
            </w:r>
          </w:p>
          <w:p w:rsidR="0017132F" w:rsidRPr="006A3DBD" w:rsidRDefault="00D865BF" w:rsidP="00D865BF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(miejscowość, kod pocztowy ulica, nr budynku i lokalu – wypełnić, jeśli adres jest inny niż podany w pkt 2)</w:t>
            </w:r>
          </w:p>
        </w:tc>
      </w:tr>
      <w:tr w:rsidR="00DA297B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17132F" w:rsidRPr="006A3DBD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4" w:type="dxa"/>
            <w:gridSpan w:val="9"/>
            <w:shd w:val="clear" w:color="auto" w:fill="auto"/>
          </w:tcPr>
          <w:p w:rsidR="0017132F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573A4" w:rsidRDefault="001573A4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573A4" w:rsidRPr="006A3DBD" w:rsidRDefault="001573A4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5BF" w:rsidRPr="006A3DBD" w:rsidTr="00EA1E1E">
        <w:tc>
          <w:tcPr>
            <w:tcW w:w="460" w:type="dxa"/>
            <w:vMerge w:val="restart"/>
            <w:shd w:val="clear" w:color="auto" w:fill="D9D9D9"/>
            <w:vAlign w:val="center"/>
          </w:tcPr>
          <w:p w:rsidR="00D865BF" w:rsidRPr="006A3DBD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59" w:type="dxa"/>
            <w:shd w:val="clear" w:color="auto" w:fill="D9D9D9"/>
            <w:vAlign w:val="center"/>
          </w:tcPr>
          <w:p w:rsidR="00D865BF" w:rsidRPr="006A3DBD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Numer identyfikacji podatkowej NIP</w:t>
            </w:r>
          </w:p>
        </w:tc>
        <w:tc>
          <w:tcPr>
            <w:tcW w:w="4252" w:type="dxa"/>
            <w:gridSpan w:val="6"/>
            <w:shd w:val="clear" w:color="auto" w:fill="D9D9D9"/>
            <w:vAlign w:val="center"/>
          </w:tcPr>
          <w:p w:rsidR="00D865BF" w:rsidRPr="006A3DBD" w:rsidRDefault="00D865BF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Numer identyfikacyjny w krajowym rejestrze urzędowym podmiotów gospodarki narodowej</w:t>
            </w:r>
          </w:p>
          <w:p w:rsidR="00931595" w:rsidRPr="006A3DBD" w:rsidRDefault="00931595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</w:rPr>
              <w:t>REGON</w:t>
            </w:r>
          </w:p>
        </w:tc>
        <w:tc>
          <w:tcPr>
            <w:tcW w:w="2353" w:type="dxa"/>
            <w:gridSpan w:val="2"/>
            <w:shd w:val="clear" w:color="auto" w:fill="D9D9D9"/>
            <w:vAlign w:val="center"/>
          </w:tcPr>
          <w:p w:rsidR="008B42AD" w:rsidRPr="006A3DBD" w:rsidRDefault="00C84045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Num</w:t>
            </w:r>
            <w:r w:rsidR="008B42AD" w:rsidRPr="006A3DBD">
              <w:rPr>
                <w:rFonts w:ascii="Arial" w:hAnsi="Arial" w:cs="Arial"/>
                <w:sz w:val="20"/>
                <w:szCs w:val="20"/>
              </w:rPr>
              <w:t>er KRS</w:t>
            </w:r>
          </w:p>
          <w:p w:rsidR="00D865BF" w:rsidRPr="006A3DBD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(w przypadku pracodawców</w:t>
            </w:r>
            <w:r w:rsidR="00C84045" w:rsidRPr="006A3DBD">
              <w:rPr>
                <w:rFonts w:ascii="Arial" w:hAnsi="Arial" w:cs="Arial"/>
                <w:sz w:val="14"/>
                <w:szCs w:val="14"/>
              </w:rPr>
              <w:t xml:space="preserve"> wpisanych do KRS)</w:t>
            </w:r>
          </w:p>
        </w:tc>
      </w:tr>
      <w:tr w:rsidR="00D865BF" w:rsidRPr="006A3DBD" w:rsidTr="00EA1E1E">
        <w:tc>
          <w:tcPr>
            <w:tcW w:w="460" w:type="dxa"/>
            <w:vMerge/>
            <w:shd w:val="clear" w:color="auto" w:fill="D9D9D9"/>
            <w:vAlign w:val="center"/>
          </w:tcPr>
          <w:p w:rsidR="00D865BF" w:rsidRPr="006A3DBD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/>
            <w:vAlign w:val="center"/>
          </w:tcPr>
          <w:p w:rsidR="00D865BF" w:rsidRPr="006A3DBD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shd w:val="clear" w:color="auto" w:fill="FFFFFF"/>
            <w:vAlign w:val="center"/>
          </w:tcPr>
          <w:p w:rsidR="00D865BF" w:rsidRPr="006A3DBD" w:rsidRDefault="00D865BF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shd w:val="clear" w:color="auto" w:fill="auto"/>
            <w:vAlign w:val="center"/>
          </w:tcPr>
          <w:p w:rsidR="00D865BF" w:rsidRPr="006A3DBD" w:rsidRDefault="00D865BF" w:rsidP="009C7A70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1A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Oznaczenie przeważającego rodzaju prowadzonej działalności gospodarczej według PKD</w:t>
            </w:r>
          </w:p>
        </w:tc>
      </w:tr>
      <w:tr w:rsidR="00C0551A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shd w:val="clear" w:color="auto" w:fill="D9D9D9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sz w:val="16"/>
                <w:szCs w:val="16"/>
              </w:rPr>
              <w:t>SEKCJA</w:t>
            </w:r>
          </w:p>
        </w:tc>
        <w:tc>
          <w:tcPr>
            <w:tcW w:w="2264" w:type="dxa"/>
            <w:gridSpan w:val="2"/>
            <w:shd w:val="clear" w:color="auto" w:fill="D9D9D9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sz w:val="16"/>
                <w:szCs w:val="16"/>
              </w:rPr>
              <w:t>Dział</w:t>
            </w:r>
          </w:p>
        </w:tc>
        <w:tc>
          <w:tcPr>
            <w:tcW w:w="3913" w:type="dxa"/>
            <w:gridSpan w:val="3"/>
            <w:shd w:val="clear" w:color="auto" w:fill="D9D9D9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sz w:val="16"/>
                <w:szCs w:val="16"/>
              </w:rPr>
              <w:t>Podklasa</w:t>
            </w:r>
          </w:p>
        </w:tc>
      </w:tr>
      <w:tr w:rsidR="00C0551A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7" w:type="dxa"/>
            <w:gridSpan w:val="4"/>
            <w:shd w:val="clear" w:color="auto" w:fill="auto"/>
          </w:tcPr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shd w:val="clear" w:color="auto" w:fill="auto"/>
          </w:tcPr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1A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Forma organizacyjno – prawna: </w:t>
            </w:r>
          </w:p>
        </w:tc>
      </w:tr>
      <w:tr w:rsidR="00C0551A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Forma finansowania </w:t>
            </w:r>
            <w:r w:rsidRPr="006A3DBD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1"/>
            </w:r>
          </w:p>
        </w:tc>
        <w:tc>
          <w:tcPr>
            <w:tcW w:w="6490" w:type="dxa"/>
            <w:gridSpan w:val="7"/>
            <w:shd w:val="clear" w:color="auto" w:fill="auto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1A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Forma opodatkowania </w:t>
            </w:r>
            <w:r w:rsidRPr="006A3DBD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2"/>
            </w:r>
          </w:p>
        </w:tc>
        <w:tc>
          <w:tcPr>
            <w:tcW w:w="6490" w:type="dxa"/>
            <w:gridSpan w:val="7"/>
            <w:shd w:val="clear" w:color="auto" w:fill="auto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51A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Numer </w:t>
            </w:r>
            <w:r w:rsidRPr="006A3DBD">
              <w:rPr>
                <w:rFonts w:ascii="Arial" w:hAnsi="Arial" w:cs="Arial"/>
                <w:b/>
                <w:sz w:val="20"/>
                <w:szCs w:val="20"/>
              </w:rPr>
              <w:t>nieoprocentowanego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rachunku bankowego </w:t>
            </w:r>
            <w:r w:rsidRPr="006A3DBD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3"/>
            </w:r>
          </w:p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 xml:space="preserve">(jeżeli pracodawca posiada oprocentowany rachunek bankowy, wówczas musi złożyć odrębne oświadczenie, że po pozytywnym rozpatrzeniu niniejszego wniosku zobowiązuje się założyć subkonto, które nie będzie oprocentowane) </w:t>
            </w:r>
          </w:p>
        </w:tc>
      </w:tr>
      <w:tr w:rsidR="00C0551A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C0551A" w:rsidRPr="006A3DBD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4" w:type="dxa"/>
            <w:gridSpan w:val="9"/>
            <w:shd w:val="clear" w:color="auto" w:fill="auto"/>
          </w:tcPr>
          <w:p w:rsidR="00C0551A" w:rsidRPr="006A3DBD" w:rsidRDefault="00C0551A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ED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6A1BED" w:rsidRPr="006A3DBD" w:rsidRDefault="006A1BED" w:rsidP="006A1B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76" w:type="dxa"/>
            <w:gridSpan w:val="8"/>
            <w:shd w:val="clear" w:color="auto" w:fill="D9D9D9"/>
          </w:tcPr>
          <w:p w:rsidR="006A1BED" w:rsidRPr="006A3DBD" w:rsidRDefault="006A1BED" w:rsidP="006A1BED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Liczba zatrudnionych pracowników </w:t>
            </w:r>
            <w:r w:rsidRPr="006A3DBD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4"/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(stan na dzień złożenia wniosku)</w:t>
            </w:r>
          </w:p>
        </w:tc>
        <w:tc>
          <w:tcPr>
            <w:tcW w:w="1788" w:type="dxa"/>
            <w:shd w:val="clear" w:color="auto" w:fill="FFFFFF"/>
          </w:tcPr>
          <w:p w:rsidR="006A1BED" w:rsidRPr="006A3DBD" w:rsidRDefault="006A1BED" w:rsidP="00C0551A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A1BED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6A1BED" w:rsidRPr="006A3DBD" w:rsidRDefault="006A1BED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8"/>
            <w:shd w:val="clear" w:color="auto" w:fill="D9D9D9"/>
          </w:tcPr>
          <w:p w:rsidR="006A1BED" w:rsidRPr="006A3DBD" w:rsidRDefault="00E57974" w:rsidP="00E57974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Stan personelu</w:t>
            </w:r>
            <w:r w:rsidR="006A1BED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1BED" w:rsidRPr="006A3DBD">
              <w:rPr>
                <w:rStyle w:val="Odwoanieprzypisukocowego"/>
                <w:rFonts w:ascii="Arial" w:hAnsi="Arial" w:cs="Arial"/>
                <w:sz w:val="20"/>
                <w:szCs w:val="20"/>
              </w:rPr>
              <w:endnoteReference w:id="5"/>
            </w:r>
            <w:r w:rsidR="006A1BED" w:rsidRPr="006A3DBD">
              <w:rPr>
                <w:rFonts w:ascii="Arial" w:hAnsi="Arial" w:cs="Arial"/>
                <w:sz w:val="20"/>
                <w:szCs w:val="20"/>
              </w:rPr>
              <w:t xml:space="preserve"> (wg danych dot. ostatniego zamkniętego roku podatkowego)</w:t>
            </w:r>
          </w:p>
        </w:tc>
        <w:tc>
          <w:tcPr>
            <w:tcW w:w="1788" w:type="dxa"/>
            <w:shd w:val="clear" w:color="auto" w:fill="FFFFFF"/>
          </w:tcPr>
          <w:p w:rsidR="006A1BED" w:rsidRPr="006A3DBD" w:rsidRDefault="006A1BED" w:rsidP="00C0551A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6A1BED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6A1BED" w:rsidRPr="006A3DBD" w:rsidRDefault="006A1BED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6A1BED" w:rsidRPr="006A3DBD" w:rsidRDefault="006A1BED" w:rsidP="00C0551A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Osoba/y uprawniona/e do reprezentacji i podpisania umowy </w:t>
            </w:r>
          </w:p>
          <w:p w:rsidR="006A1BED" w:rsidRPr="006A3DBD" w:rsidRDefault="006A1BED" w:rsidP="00C0551A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(zgodnie z dokumentem rejestrowym lub załączonym pełnomocnictwem)</w:t>
            </w:r>
          </w:p>
        </w:tc>
      </w:tr>
      <w:tr w:rsidR="006A1BED" w:rsidRPr="006A3DBD" w:rsidTr="00474DFE">
        <w:trPr>
          <w:trHeight w:val="261"/>
        </w:trPr>
        <w:tc>
          <w:tcPr>
            <w:tcW w:w="460" w:type="dxa"/>
            <w:vMerge/>
            <w:shd w:val="clear" w:color="auto" w:fill="D9D9D9"/>
          </w:tcPr>
          <w:p w:rsidR="006A1BED" w:rsidRPr="006A3DBD" w:rsidRDefault="006A1BED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8"/>
            <w:shd w:val="clear" w:color="auto" w:fill="D9D9D9"/>
          </w:tcPr>
          <w:p w:rsidR="006A1BED" w:rsidRPr="006A3DBD" w:rsidRDefault="006A1BED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788" w:type="dxa"/>
            <w:shd w:val="clear" w:color="auto" w:fill="D9D9D9"/>
          </w:tcPr>
          <w:p w:rsidR="006A1BED" w:rsidRPr="006A3DBD" w:rsidRDefault="006A1BED" w:rsidP="00C0551A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6A1BED" w:rsidRPr="006A3DBD" w:rsidTr="00474DFE">
        <w:tc>
          <w:tcPr>
            <w:tcW w:w="460" w:type="dxa"/>
            <w:vMerge/>
            <w:shd w:val="clear" w:color="auto" w:fill="D9D9D9"/>
          </w:tcPr>
          <w:p w:rsidR="006A1BED" w:rsidRPr="006A3DBD" w:rsidRDefault="006A1BED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8"/>
            <w:shd w:val="clear" w:color="auto" w:fill="auto"/>
          </w:tcPr>
          <w:p w:rsidR="006A1BED" w:rsidRPr="006A3DBD" w:rsidRDefault="006A1BED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A1BED" w:rsidRPr="006A3DBD" w:rsidRDefault="006A1BED" w:rsidP="00C0551A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ED" w:rsidRPr="006A3DBD" w:rsidTr="00474DFE">
        <w:tc>
          <w:tcPr>
            <w:tcW w:w="460" w:type="dxa"/>
            <w:vMerge/>
            <w:shd w:val="clear" w:color="auto" w:fill="D9D9D9"/>
          </w:tcPr>
          <w:p w:rsidR="006A1BED" w:rsidRPr="006A3DBD" w:rsidRDefault="006A1BED" w:rsidP="00C4358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8"/>
            <w:shd w:val="clear" w:color="auto" w:fill="auto"/>
          </w:tcPr>
          <w:p w:rsidR="006A1BED" w:rsidRPr="006A3DBD" w:rsidRDefault="006A1BED" w:rsidP="00C4358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A1BED" w:rsidRPr="006A3DBD" w:rsidRDefault="006A1BED" w:rsidP="00A206B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ED" w:rsidRPr="006A3DBD" w:rsidTr="00474DFE">
        <w:tc>
          <w:tcPr>
            <w:tcW w:w="460" w:type="dxa"/>
            <w:vMerge/>
            <w:shd w:val="clear" w:color="auto" w:fill="D9D9D9"/>
          </w:tcPr>
          <w:p w:rsidR="006A1BED" w:rsidRPr="006A3DBD" w:rsidRDefault="006A1BED" w:rsidP="00C4358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6" w:type="dxa"/>
            <w:gridSpan w:val="8"/>
            <w:shd w:val="clear" w:color="auto" w:fill="auto"/>
          </w:tcPr>
          <w:p w:rsidR="006A1BED" w:rsidRPr="006A3DBD" w:rsidRDefault="006A1BED" w:rsidP="00C4358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A1BED" w:rsidRPr="006A3DBD" w:rsidRDefault="006A1BED" w:rsidP="00A206B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BED" w:rsidRPr="006A3DBD" w:rsidTr="00474DFE">
        <w:tc>
          <w:tcPr>
            <w:tcW w:w="460" w:type="dxa"/>
            <w:vMerge w:val="restart"/>
            <w:shd w:val="clear" w:color="auto" w:fill="D9D9D9"/>
            <w:vAlign w:val="center"/>
          </w:tcPr>
          <w:p w:rsidR="006A1BED" w:rsidRPr="006A3DBD" w:rsidRDefault="006A1BED" w:rsidP="00C4358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9264" w:type="dxa"/>
            <w:gridSpan w:val="9"/>
            <w:shd w:val="clear" w:color="auto" w:fill="D9D9D9"/>
          </w:tcPr>
          <w:p w:rsidR="006A1BED" w:rsidRPr="006A3DBD" w:rsidRDefault="006A1BED" w:rsidP="00C43580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Dane osoby upoważnionej do kontaktu z Urzędem</w:t>
            </w:r>
          </w:p>
        </w:tc>
      </w:tr>
      <w:tr w:rsidR="006A1BED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6A1BED" w:rsidRPr="006A3DBD" w:rsidRDefault="006A1BED" w:rsidP="00C4358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shd w:val="clear" w:color="auto" w:fill="D9D9D9"/>
            <w:vAlign w:val="center"/>
          </w:tcPr>
          <w:p w:rsidR="006A1BED" w:rsidRPr="006A3DBD" w:rsidRDefault="006A1BED" w:rsidP="00C4358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gridSpan w:val="2"/>
            <w:shd w:val="clear" w:color="auto" w:fill="D9D9D9"/>
            <w:vAlign w:val="center"/>
          </w:tcPr>
          <w:p w:rsidR="006A1BED" w:rsidRPr="006A3DBD" w:rsidRDefault="006A1BED" w:rsidP="00C4358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692" w:type="dxa"/>
            <w:gridSpan w:val="3"/>
            <w:shd w:val="clear" w:color="auto" w:fill="D9D9D9"/>
            <w:vAlign w:val="center"/>
          </w:tcPr>
          <w:p w:rsidR="006A1BED" w:rsidRPr="006A3DBD" w:rsidRDefault="006A1BED" w:rsidP="00C4358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788" w:type="dxa"/>
            <w:shd w:val="clear" w:color="auto" w:fill="D9D9D9"/>
          </w:tcPr>
          <w:p w:rsidR="006A1BED" w:rsidRPr="006A3DBD" w:rsidRDefault="006A1BED" w:rsidP="00C43580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</w:tr>
      <w:tr w:rsidR="006A1BED" w:rsidRPr="006A3DBD" w:rsidTr="00474DFE">
        <w:tc>
          <w:tcPr>
            <w:tcW w:w="460" w:type="dxa"/>
            <w:vMerge/>
            <w:shd w:val="clear" w:color="auto" w:fill="D9D9D9"/>
            <w:vAlign w:val="center"/>
          </w:tcPr>
          <w:p w:rsidR="006A1BED" w:rsidRPr="006A3DBD" w:rsidRDefault="006A1BED" w:rsidP="00C4358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shd w:val="clear" w:color="auto" w:fill="auto"/>
          </w:tcPr>
          <w:p w:rsidR="006A1BED" w:rsidRPr="006A3DBD" w:rsidRDefault="006A1BED" w:rsidP="00C4358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6A1BED" w:rsidRPr="006A3DBD" w:rsidRDefault="006A1BED" w:rsidP="00C4358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6A1BED" w:rsidRPr="006A3DBD" w:rsidRDefault="006A1BED" w:rsidP="00C43580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6A1BED" w:rsidRPr="006A3DBD" w:rsidRDefault="006A1BED" w:rsidP="00C4358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32F" w:rsidRPr="006A3DBD" w:rsidRDefault="0017132F">
      <w:pPr>
        <w:tabs>
          <w:tab w:val="left" w:pos="5040"/>
        </w:tabs>
        <w:jc w:val="both"/>
        <w:rPr>
          <w:rFonts w:ascii="Arial" w:hAnsi="Arial" w:cs="Arial"/>
          <w:sz w:val="20"/>
          <w:szCs w:val="20"/>
        </w:rPr>
      </w:pPr>
      <w:r w:rsidRPr="006A3DBD">
        <w:rPr>
          <w:rFonts w:ascii="Arial" w:hAnsi="Arial" w:cs="Arial"/>
          <w:sz w:val="20"/>
          <w:szCs w:val="20"/>
        </w:rPr>
        <w:t xml:space="preserve">            </w:t>
      </w:r>
    </w:p>
    <w:tbl>
      <w:tblPr>
        <w:tblW w:w="97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"/>
        <w:gridCol w:w="2235"/>
        <w:gridCol w:w="3543"/>
        <w:gridCol w:w="871"/>
        <w:gridCol w:w="872"/>
        <w:gridCol w:w="872"/>
        <w:gridCol w:w="872"/>
      </w:tblGrid>
      <w:tr w:rsidR="006A6FED" w:rsidRPr="006A3DBD" w:rsidTr="00526303">
        <w:trPr>
          <w:trHeight w:val="239"/>
        </w:trPr>
        <w:tc>
          <w:tcPr>
            <w:tcW w:w="9724" w:type="dxa"/>
            <w:gridSpan w:val="7"/>
            <w:shd w:val="clear" w:color="auto" w:fill="D9D9D9"/>
          </w:tcPr>
          <w:p w:rsidR="006A6FED" w:rsidRPr="006A3DBD" w:rsidRDefault="006A6FED" w:rsidP="006A6FE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</w:rPr>
              <w:t>CZĘŚĆ I</w:t>
            </w:r>
            <w:r w:rsidR="00D865BF" w:rsidRPr="006A3DBD">
              <w:rPr>
                <w:rFonts w:ascii="Arial" w:hAnsi="Arial" w:cs="Arial"/>
                <w:b/>
              </w:rPr>
              <w:t>I</w:t>
            </w:r>
            <w:r w:rsidRPr="006A3DBD">
              <w:rPr>
                <w:rFonts w:ascii="Arial" w:hAnsi="Arial" w:cs="Arial"/>
                <w:b/>
              </w:rPr>
              <w:t>. – KOSZTY PLANOWANYCH DZIAŁAŃ KSZTAŁCENIA USTAWICZNEGO</w:t>
            </w:r>
          </w:p>
        </w:tc>
      </w:tr>
      <w:tr w:rsidR="006A6FED" w:rsidRPr="006A3DBD" w:rsidTr="006A6FED">
        <w:tc>
          <w:tcPr>
            <w:tcW w:w="459" w:type="dxa"/>
            <w:vMerge w:val="restart"/>
            <w:shd w:val="clear" w:color="auto" w:fill="D9D9D9"/>
            <w:vAlign w:val="center"/>
          </w:tcPr>
          <w:p w:rsidR="006A6FED" w:rsidRPr="006A3DBD" w:rsidRDefault="006A6FED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5" w:type="dxa"/>
            <w:gridSpan w:val="6"/>
            <w:shd w:val="clear" w:color="auto" w:fill="D9D9D9"/>
          </w:tcPr>
          <w:p w:rsidR="006A6FED" w:rsidRPr="006A3DBD" w:rsidRDefault="006A6FED" w:rsidP="006A6FED">
            <w:pPr>
              <w:tabs>
                <w:tab w:val="left" w:pos="5040"/>
              </w:tabs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Całkowita wysokość wydatków na kształcenie ustawiczne pracowników i pracodawcy</w:t>
            </w:r>
          </w:p>
        </w:tc>
      </w:tr>
      <w:tr w:rsidR="006A6FED" w:rsidRPr="006A3DBD" w:rsidTr="001B1111">
        <w:tc>
          <w:tcPr>
            <w:tcW w:w="459" w:type="dxa"/>
            <w:vMerge/>
            <w:shd w:val="clear" w:color="auto" w:fill="D9D9D9"/>
            <w:vAlign w:val="center"/>
          </w:tcPr>
          <w:p w:rsidR="006A6FED" w:rsidRPr="006A3DBD" w:rsidRDefault="006A6FED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9D9D9"/>
          </w:tcPr>
          <w:p w:rsidR="006A6FED" w:rsidRPr="006A3DBD" w:rsidRDefault="006A6FED" w:rsidP="006A6FED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  <w:tc>
          <w:tcPr>
            <w:tcW w:w="7030" w:type="dxa"/>
            <w:gridSpan w:val="5"/>
            <w:shd w:val="clear" w:color="auto" w:fill="D9D9D9"/>
          </w:tcPr>
          <w:p w:rsidR="006A6FED" w:rsidRPr="006A3DBD" w:rsidRDefault="006A6FED" w:rsidP="006A6FED">
            <w:pPr>
              <w:tabs>
                <w:tab w:val="left" w:pos="5040"/>
              </w:tabs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</w:tr>
      <w:tr w:rsidR="006A6FED" w:rsidRPr="006A3DBD" w:rsidTr="00526303">
        <w:trPr>
          <w:trHeight w:val="605"/>
        </w:trPr>
        <w:tc>
          <w:tcPr>
            <w:tcW w:w="459" w:type="dxa"/>
            <w:vMerge/>
            <w:shd w:val="clear" w:color="auto" w:fill="D9D9D9"/>
            <w:vAlign w:val="center"/>
          </w:tcPr>
          <w:p w:rsidR="006A6FED" w:rsidRPr="006A3DBD" w:rsidRDefault="006A6FED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6A6FED" w:rsidRPr="006A3DBD" w:rsidRDefault="006A6FED" w:rsidP="00DC195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:rsidR="006A6FED" w:rsidRPr="006A3DBD" w:rsidRDefault="006A6FED" w:rsidP="00DC195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ED" w:rsidRPr="006A3DBD" w:rsidTr="006A6FED">
        <w:trPr>
          <w:trHeight w:val="235"/>
        </w:trPr>
        <w:tc>
          <w:tcPr>
            <w:tcW w:w="459" w:type="dxa"/>
            <w:vMerge w:val="restart"/>
            <w:shd w:val="clear" w:color="auto" w:fill="D9D9D9"/>
            <w:vAlign w:val="center"/>
          </w:tcPr>
          <w:p w:rsidR="006A6FED" w:rsidRPr="006A3DBD" w:rsidRDefault="006A6FED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65" w:type="dxa"/>
            <w:gridSpan w:val="6"/>
            <w:shd w:val="clear" w:color="auto" w:fill="D9D9D9"/>
          </w:tcPr>
          <w:p w:rsidR="006A6FED" w:rsidRPr="006A3DBD" w:rsidRDefault="006A6FED" w:rsidP="006A6FE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Wysokość wkładu własnego wnoszonego przez pracodawcę:</w:t>
            </w:r>
          </w:p>
        </w:tc>
      </w:tr>
      <w:tr w:rsidR="006A6FED" w:rsidRPr="006A3DBD" w:rsidTr="001B1111">
        <w:trPr>
          <w:trHeight w:val="235"/>
        </w:trPr>
        <w:tc>
          <w:tcPr>
            <w:tcW w:w="459" w:type="dxa"/>
            <w:vMerge/>
            <w:shd w:val="clear" w:color="auto" w:fill="D9D9D9"/>
            <w:vAlign w:val="center"/>
          </w:tcPr>
          <w:p w:rsidR="006A6FED" w:rsidRPr="006A3DBD" w:rsidRDefault="006A6FED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9D9D9"/>
          </w:tcPr>
          <w:p w:rsidR="006A6FED" w:rsidRPr="006A3DBD" w:rsidRDefault="006A6FED" w:rsidP="006A6FE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  <w:tc>
          <w:tcPr>
            <w:tcW w:w="7030" w:type="dxa"/>
            <w:gridSpan w:val="5"/>
            <w:shd w:val="clear" w:color="auto" w:fill="D9D9D9"/>
          </w:tcPr>
          <w:p w:rsidR="006A6FED" w:rsidRPr="006A3DBD" w:rsidRDefault="006A6FED" w:rsidP="006A6FE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</w:tr>
      <w:tr w:rsidR="006A6FED" w:rsidRPr="006A3DBD" w:rsidTr="00526303">
        <w:trPr>
          <w:trHeight w:val="441"/>
        </w:trPr>
        <w:tc>
          <w:tcPr>
            <w:tcW w:w="459" w:type="dxa"/>
            <w:vMerge/>
            <w:shd w:val="clear" w:color="auto" w:fill="D9D9D9"/>
            <w:vAlign w:val="center"/>
          </w:tcPr>
          <w:p w:rsidR="006A6FED" w:rsidRPr="006A3DBD" w:rsidRDefault="006A6FED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6A6FED" w:rsidRPr="006A3DBD" w:rsidRDefault="006A6FED" w:rsidP="00DC1950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shd w:val="clear" w:color="auto" w:fill="auto"/>
          </w:tcPr>
          <w:p w:rsidR="006A6FED" w:rsidRPr="006A3DBD" w:rsidRDefault="006A6FED" w:rsidP="006A3DBD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736" w:rsidRPr="006A3DBD" w:rsidTr="006A6FED">
        <w:tc>
          <w:tcPr>
            <w:tcW w:w="459" w:type="dxa"/>
            <w:vMerge w:val="restart"/>
            <w:shd w:val="clear" w:color="auto" w:fill="D9D9D9"/>
            <w:vAlign w:val="center"/>
          </w:tcPr>
          <w:p w:rsidR="00223736" w:rsidRPr="006A3DBD" w:rsidRDefault="00223736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5" w:type="dxa"/>
            <w:gridSpan w:val="6"/>
            <w:shd w:val="clear" w:color="auto" w:fill="D9D9D9"/>
          </w:tcPr>
          <w:p w:rsidR="00223736" w:rsidRPr="006A3DBD" w:rsidRDefault="00223736" w:rsidP="006A6FED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Wnioskowana wysokość środków z KFS:</w:t>
            </w:r>
          </w:p>
        </w:tc>
      </w:tr>
      <w:tr w:rsidR="00223736" w:rsidRPr="006A3DBD" w:rsidTr="001B1111">
        <w:tc>
          <w:tcPr>
            <w:tcW w:w="459" w:type="dxa"/>
            <w:vMerge/>
            <w:shd w:val="clear" w:color="auto" w:fill="D9D9D9"/>
          </w:tcPr>
          <w:p w:rsidR="00223736" w:rsidRPr="006A3DBD" w:rsidRDefault="00223736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D9D9D9"/>
          </w:tcPr>
          <w:p w:rsidR="00223736" w:rsidRPr="006A3DBD" w:rsidRDefault="00223736" w:rsidP="006A6FE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kwota w PLN</w:t>
            </w:r>
          </w:p>
        </w:tc>
        <w:tc>
          <w:tcPr>
            <w:tcW w:w="7030" w:type="dxa"/>
            <w:gridSpan w:val="5"/>
            <w:shd w:val="clear" w:color="auto" w:fill="D9D9D9"/>
          </w:tcPr>
          <w:p w:rsidR="00223736" w:rsidRPr="006A3DBD" w:rsidRDefault="00223736" w:rsidP="006A6FED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</w:tr>
      <w:tr w:rsidR="00223736" w:rsidRPr="006A3DBD" w:rsidTr="00526303">
        <w:trPr>
          <w:trHeight w:val="602"/>
        </w:trPr>
        <w:tc>
          <w:tcPr>
            <w:tcW w:w="459" w:type="dxa"/>
            <w:vMerge/>
            <w:shd w:val="clear" w:color="auto" w:fill="D9D9D9"/>
          </w:tcPr>
          <w:p w:rsidR="00223736" w:rsidRPr="006A3DBD" w:rsidRDefault="00223736" w:rsidP="006A6FED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:rsidR="00223736" w:rsidRPr="006A3DBD" w:rsidRDefault="00223736" w:rsidP="00A206B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0" w:type="dxa"/>
            <w:gridSpan w:val="5"/>
            <w:shd w:val="clear" w:color="auto" w:fill="FFFFFF"/>
          </w:tcPr>
          <w:p w:rsidR="00223736" w:rsidRPr="006A3DBD" w:rsidRDefault="00223736" w:rsidP="00A206B0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A34" w:rsidRPr="006A3DBD" w:rsidTr="00526303">
        <w:trPr>
          <w:trHeight w:val="1855"/>
        </w:trPr>
        <w:tc>
          <w:tcPr>
            <w:tcW w:w="9724" w:type="dxa"/>
            <w:gridSpan w:val="7"/>
            <w:shd w:val="clear" w:color="auto" w:fill="FFFFFF"/>
          </w:tcPr>
          <w:p w:rsidR="00DB5A34" w:rsidRPr="006A3DBD" w:rsidRDefault="00DB5A34" w:rsidP="006A3DBD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>Powiatowy Urząd Pracy może przyznać środki KFS na sfinansowanie kosztów kształcenia ustawicznego pracowników i pracodawcy nie więcej niż do wysokości 300% przeciętnego wynagrodzenia (obowiązującego na dzień składania wniosku) w danym roku na jednego uczestnika, przy czym dofinansowanie środków KFS może wynieść:</w:t>
            </w:r>
          </w:p>
          <w:p w:rsidR="00DB5A34" w:rsidRPr="006A3DBD" w:rsidRDefault="00DB5A34" w:rsidP="006A3DBD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ab/>
              <w:t xml:space="preserve">- </w:t>
            </w:r>
            <w:r w:rsidRPr="006A3DB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80% kosztów</w:t>
            </w: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 xml:space="preserve"> kształcenia ustawicznego (pozostałe 20% pracodawca pokryje z własnych środków)</w:t>
            </w:r>
          </w:p>
          <w:p w:rsidR="00DB5A34" w:rsidRPr="006A3DBD" w:rsidRDefault="00DB5A34" w:rsidP="006A3DBD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ab/>
              <w:t xml:space="preserve">- </w:t>
            </w:r>
            <w:r w:rsidRPr="006A3DBD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100% kosztów</w:t>
            </w: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 xml:space="preserve"> kształcenia ustawicznego, jeżeli pracodawca należy do grupy </w:t>
            </w:r>
            <w:proofErr w:type="spellStart"/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>mikroprzędsiębiorstw</w:t>
            </w:r>
            <w:proofErr w:type="spellEnd"/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  <w:p w:rsidR="001D403F" w:rsidRDefault="00DB5A34" w:rsidP="006A3DBD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DBD">
              <w:rPr>
                <w:rFonts w:ascii="Arial" w:hAnsi="Arial" w:cs="Arial"/>
                <w:sz w:val="18"/>
                <w:szCs w:val="18"/>
              </w:rPr>
              <w:t xml:space="preserve">Strukturę wielkości przedsiębiorstwa określa załącznik </w:t>
            </w:r>
            <w:r w:rsidRPr="006A3DBD">
              <w:rPr>
                <w:rFonts w:ascii="Arial" w:hAnsi="Arial" w:cs="Arial"/>
                <w:iCs/>
                <w:sz w:val="18"/>
                <w:szCs w:val="18"/>
              </w:rPr>
              <w:t>Nr 1 do rozporządzenia Komisji (UE) Nr 651/2014 z dnia</w:t>
            </w:r>
            <w:r w:rsidR="00AF1B8B" w:rsidRPr="006A3DB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6A3DBD">
              <w:rPr>
                <w:rFonts w:ascii="Arial" w:hAnsi="Arial" w:cs="Arial"/>
                <w:iCs/>
                <w:sz w:val="18"/>
                <w:szCs w:val="18"/>
              </w:rPr>
              <w:t>17</w:t>
            </w:r>
            <w:r w:rsidR="00AF1B8B" w:rsidRPr="006A3DBD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6A3DBD">
              <w:rPr>
                <w:rFonts w:ascii="Arial" w:hAnsi="Arial" w:cs="Arial"/>
                <w:iCs/>
                <w:sz w:val="18"/>
                <w:szCs w:val="18"/>
              </w:rPr>
              <w:t>czerwca 2014r. uznające niektóre rodzaje pomocy za zgodne ze wspólnym rynkiem wewnętrznym w zastosowaniu art. 107 i 108 Traktatu</w:t>
            </w:r>
            <w:r w:rsidRPr="006A3DB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26303" w:rsidRPr="006A3DBD" w:rsidRDefault="00526303" w:rsidP="006A3DBD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6BD" w:rsidRPr="006A3DBD" w:rsidTr="00A92F63">
        <w:tc>
          <w:tcPr>
            <w:tcW w:w="459" w:type="dxa"/>
            <w:shd w:val="clear" w:color="auto" w:fill="D9D9D9"/>
            <w:vAlign w:val="center"/>
          </w:tcPr>
          <w:p w:rsidR="003216BD" w:rsidRPr="00526303" w:rsidRDefault="003216BD" w:rsidP="00A92F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30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92F63" w:rsidRPr="0052630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265" w:type="dxa"/>
            <w:gridSpan w:val="6"/>
            <w:shd w:val="clear" w:color="auto" w:fill="D9D9D9"/>
          </w:tcPr>
          <w:p w:rsidR="003216BD" w:rsidRPr="006A3DBD" w:rsidRDefault="003216BD" w:rsidP="00540526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Informacja dotycząca</w:t>
            </w:r>
            <w:r w:rsidR="00BF62C0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wydatkowania środków KFS </w:t>
            </w:r>
            <w:r w:rsidR="006B6B3E" w:rsidRPr="006A3DBD">
              <w:rPr>
                <w:rFonts w:ascii="Arial" w:hAnsi="Arial" w:cs="Arial"/>
                <w:sz w:val="20"/>
                <w:szCs w:val="20"/>
              </w:rPr>
              <w:t>w oparciu o ogólną liczbę osób, która została</w:t>
            </w:r>
            <w:r w:rsidR="00D96646" w:rsidRPr="006A3DBD">
              <w:rPr>
                <w:rFonts w:ascii="Arial" w:hAnsi="Arial" w:cs="Arial"/>
                <w:sz w:val="20"/>
                <w:szCs w:val="20"/>
              </w:rPr>
              <w:t xml:space="preserve"> przez Pracodawcę </w:t>
            </w:r>
            <w:r w:rsidR="006B6B3E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B8B" w:rsidRPr="006A3DBD">
              <w:rPr>
                <w:rFonts w:ascii="Arial" w:hAnsi="Arial" w:cs="Arial"/>
                <w:sz w:val="20"/>
                <w:szCs w:val="20"/>
              </w:rPr>
              <w:t>za</w:t>
            </w:r>
            <w:r w:rsidR="006B6B3E" w:rsidRPr="006A3DBD">
              <w:rPr>
                <w:rFonts w:ascii="Arial" w:hAnsi="Arial" w:cs="Arial"/>
                <w:sz w:val="20"/>
                <w:szCs w:val="20"/>
              </w:rPr>
              <w:t>planowana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do objęcia </w:t>
            </w:r>
            <w:r w:rsidR="006B6B3E" w:rsidRPr="006A3DBD">
              <w:rPr>
                <w:rFonts w:ascii="Arial" w:hAnsi="Arial" w:cs="Arial"/>
                <w:sz w:val="20"/>
                <w:szCs w:val="20"/>
              </w:rPr>
              <w:t>kształceniem ustawicznym</w:t>
            </w:r>
          </w:p>
        </w:tc>
      </w:tr>
      <w:tr w:rsidR="002E6E28" w:rsidRPr="006A3DBD" w:rsidTr="00AE5B0F">
        <w:trPr>
          <w:trHeight w:val="102"/>
        </w:trPr>
        <w:tc>
          <w:tcPr>
            <w:tcW w:w="6237" w:type="dxa"/>
            <w:gridSpan w:val="3"/>
            <w:vMerge w:val="restart"/>
            <w:shd w:val="clear" w:color="auto" w:fill="D9D9D9"/>
            <w:vAlign w:val="center"/>
          </w:tcPr>
          <w:p w:rsidR="00540526" w:rsidRPr="006A3DBD" w:rsidRDefault="00D1510F" w:rsidP="00540526">
            <w:pPr>
              <w:pStyle w:val="Tekstprzypisudolnego"/>
              <w:ind w:left="87" w:firstLine="0"/>
              <w:rPr>
                <w:rFonts w:ascii="Arial" w:hAnsi="Arial" w:cs="Arial"/>
                <w:lang w:val="pl-PL"/>
              </w:rPr>
            </w:pPr>
            <w:r w:rsidRPr="006A3DBD">
              <w:rPr>
                <w:rFonts w:ascii="Arial" w:hAnsi="Arial" w:cs="Arial"/>
                <w:lang w:val="pl-PL"/>
              </w:rPr>
              <w:t>PRIORYTETY M</w:t>
            </w:r>
            <w:r w:rsidR="00540526" w:rsidRPr="006A3DBD">
              <w:rPr>
                <w:rFonts w:ascii="Arial" w:hAnsi="Arial" w:cs="Arial"/>
                <w:lang w:val="pl-PL"/>
              </w:rPr>
              <w:t>R</w:t>
            </w:r>
            <w:r w:rsidRPr="006A3DBD">
              <w:rPr>
                <w:rFonts w:ascii="Arial" w:hAnsi="Arial" w:cs="Arial"/>
                <w:lang w:val="pl-PL"/>
              </w:rPr>
              <w:t>P</w:t>
            </w:r>
            <w:r w:rsidR="00540526" w:rsidRPr="006A3DBD">
              <w:rPr>
                <w:rFonts w:ascii="Arial" w:hAnsi="Arial" w:cs="Arial"/>
                <w:lang w:val="pl-PL"/>
              </w:rPr>
              <w:t xml:space="preserve">IPS </w:t>
            </w:r>
            <w:r w:rsidR="002E6E28" w:rsidRPr="006A3DBD">
              <w:rPr>
                <w:rStyle w:val="Odwoanieprzypisukocowego"/>
                <w:rFonts w:ascii="Arial" w:hAnsi="Arial" w:cs="Arial"/>
                <w:bCs/>
                <w:sz w:val="16"/>
                <w:szCs w:val="16"/>
              </w:rPr>
              <w:endnoteReference w:id="6"/>
            </w:r>
            <w:r w:rsidR="00540526" w:rsidRPr="006A3DB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540526" w:rsidRPr="006A3DBD">
              <w:rPr>
                <w:rFonts w:ascii="Arial" w:hAnsi="Arial" w:cs="Arial"/>
                <w:lang w:val="pl-PL"/>
              </w:rPr>
              <w:t xml:space="preserve">  </w:t>
            </w:r>
          </w:p>
          <w:p w:rsidR="002E6E28" w:rsidRPr="006A3DBD" w:rsidRDefault="00540526" w:rsidP="00540526">
            <w:pPr>
              <w:pStyle w:val="Tekstprzypisudolnego"/>
              <w:ind w:left="87" w:firstLine="0"/>
              <w:rPr>
                <w:rFonts w:ascii="Arial" w:hAnsi="Arial" w:cs="Arial"/>
                <w:lang w:val="pl-PL"/>
              </w:rPr>
            </w:pPr>
            <w:r w:rsidRPr="006A3DBD">
              <w:rPr>
                <w:rFonts w:ascii="Arial" w:hAnsi="Arial" w:cs="Arial"/>
                <w:lang w:val="pl-PL"/>
              </w:rPr>
              <w:t>WYDATKOWANIA ŚRODKÓW KFS W ROKU 201</w:t>
            </w:r>
            <w:r w:rsidR="006A3DBD">
              <w:rPr>
                <w:rFonts w:ascii="Arial" w:hAnsi="Arial" w:cs="Arial"/>
                <w:lang w:val="pl-PL"/>
              </w:rPr>
              <w:t>9</w:t>
            </w:r>
          </w:p>
        </w:tc>
        <w:tc>
          <w:tcPr>
            <w:tcW w:w="1743" w:type="dxa"/>
            <w:gridSpan w:val="2"/>
            <w:shd w:val="clear" w:color="auto" w:fill="D9D9D9"/>
          </w:tcPr>
          <w:p w:rsidR="002E6E28" w:rsidRPr="006A3DBD" w:rsidRDefault="002E6E28" w:rsidP="00AE5B0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PRACODAWCA</w:t>
            </w:r>
          </w:p>
        </w:tc>
        <w:tc>
          <w:tcPr>
            <w:tcW w:w="1744" w:type="dxa"/>
            <w:gridSpan w:val="2"/>
            <w:shd w:val="clear" w:color="auto" w:fill="D9D9D9"/>
          </w:tcPr>
          <w:p w:rsidR="002E6E28" w:rsidRPr="006A3DBD" w:rsidRDefault="002E6E28" w:rsidP="00AE5B0F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PRACOWNIK</w:t>
            </w:r>
          </w:p>
        </w:tc>
      </w:tr>
      <w:tr w:rsidR="00AE5B0F" w:rsidRPr="006A3DBD" w:rsidTr="00AE5B0F">
        <w:trPr>
          <w:trHeight w:val="102"/>
        </w:trPr>
        <w:tc>
          <w:tcPr>
            <w:tcW w:w="6237" w:type="dxa"/>
            <w:gridSpan w:val="3"/>
            <w:vMerge/>
            <w:shd w:val="clear" w:color="auto" w:fill="D9D9D9"/>
          </w:tcPr>
          <w:p w:rsidR="00AE5B0F" w:rsidRPr="006A3DBD" w:rsidRDefault="00AE5B0F" w:rsidP="00A92F63">
            <w:pPr>
              <w:pStyle w:val="Tekstprzypisudolnego"/>
              <w:ind w:left="87" w:firstLine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3487" w:type="dxa"/>
            <w:gridSpan w:val="4"/>
            <w:shd w:val="clear" w:color="auto" w:fill="D9D9D9"/>
          </w:tcPr>
          <w:p w:rsidR="00AE5B0F" w:rsidRPr="006A3DBD" w:rsidRDefault="00AE5B0F" w:rsidP="00AE5B0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sz w:val="16"/>
                <w:szCs w:val="16"/>
              </w:rPr>
              <w:t>liczba uczestników</w:t>
            </w:r>
          </w:p>
        </w:tc>
      </w:tr>
      <w:tr w:rsidR="002E6E28" w:rsidRPr="006A3DBD" w:rsidTr="002E6E28">
        <w:trPr>
          <w:trHeight w:val="102"/>
        </w:trPr>
        <w:tc>
          <w:tcPr>
            <w:tcW w:w="6237" w:type="dxa"/>
            <w:gridSpan w:val="3"/>
            <w:vMerge/>
            <w:shd w:val="clear" w:color="auto" w:fill="D9D9D9"/>
          </w:tcPr>
          <w:p w:rsidR="002E6E28" w:rsidRPr="006A3DBD" w:rsidRDefault="002E6E28" w:rsidP="00A92F63">
            <w:pPr>
              <w:pStyle w:val="Tekstprzypisudolnego"/>
              <w:ind w:left="87" w:firstLine="0"/>
              <w:jc w:val="both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871" w:type="dxa"/>
            <w:shd w:val="clear" w:color="auto" w:fill="D9D9D9"/>
          </w:tcPr>
          <w:p w:rsidR="002E6E28" w:rsidRPr="006A3DBD" w:rsidRDefault="00AE5B0F" w:rsidP="00AE5B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872" w:type="dxa"/>
            <w:shd w:val="clear" w:color="auto" w:fill="D9D9D9"/>
          </w:tcPr>
          <w:p w:rsidR="002E6E28" w:rsidRPr="006A3DBD" w:rsidRDefault="00AE5B0F" w:rsidP="00AE5B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w tym kobiet</w:t>
            </w:r>
          </w:p>
        </w:tc>
        <w:tc>
          <w:tcPr>
            <w:tcW w:w="872" w:type="dxa"/>
            <w:shd w:val="clear" w:color="auto" w:fill="D9D9D9"/>
          </w:tcPr>
          <w:p w:rsidR="002E6E28" w:rsidRPr="006A3DBD" w:rsidRDefault="00AE5B0F" w:rsidP="00AE5B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872" w:type="dxa"/>
            <w:shd w:val="clear" w:color="auto" w:fill="D9D9D9"/>
          </w:tcPr>
          <w:p w:rsidR="002E6E28" w:rsidRPr="006A3DBD" w:rsidRDefault="00AE5B0F" w:rsidP="00AE5B0F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w tym kobiet</w:t>
            </w:r>
          </w:p>
        </w:tc>
      </w:tr>
      <w:tr w:rsidR="002E6E28" w:rsidRPr="006A3DBD" w:rsidTr="00FB31BE">
        <w:tc>
          <w:tcPr>
            <w:tcW w:w="6237" w:type="dxa"/>
            <w:gridSpan w:val="3"/>
            <w:shd w:val="clear" w:color="auto" w:fill="D9D9D9"/>
            <w:vAlign w:val="center"/>
          </w:tcPr>
          <w:p w:rsidR="002E6E28" w:rsidRPr="006A3DBD" w:rsidRDefault="002E6E28" w:rsidP="00FB31BE">
            <w:pPr>
              <w:pStyle w:val="Tekstprzypisudolnego"/>
              <w:numPr>
                <w:ilvl w:val="5"/>
                <w:numId w:val="7"/>
              </w:numPr>
              <w:ind w:left="37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 xml:space="preserve">wsparcie </w:t>
            </w:r>
            <w:r w:rsidR="003A4AE6" w:rsidRPr="006A3DBD">
              <w:rPr>
                <w:rFonts w:ascii="Arial" w:hAnsi="Arial" w:cs="Arial"/>
                <w:sz w:val="18"/>
                <w:szCs w:val="18"/>
                <w:lang w:val="pl-PL"/>
              </w:rPr>
              <w:t>kształcenia ustawicznego w zidentyfikowanych w danym powiecie lub województwie zawodach deficytowych;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2E6E28" w:rsidRPr="006A3DBD" w:rsidRDefault="002E6E28" w:rsidP="00A206B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8" w:rsidRPr="006A3DBD" w:rsidTr="00FB31BE">
        <w:tc>
          <w:tcPr>
            <w:tcW w:w="6237" w:type="dxa"/>
            <w:gridSpan w:val="3"/>
            <w:shd w:val="clear" w:color="auto" w:fill="D9D9D9"/>
            <w:vAlign w:val="center"/>
          </w:tcPr>
          <w:p w:rsidR="002E6E28" w:rsidRPr="006A3DBD" w:rsidRDefault="002E6E28" w:rsidP="00FB31BE">
            <w:pPr>
              <w:pStyle w:val="Tekstprzypisudolnego"/>
              <w:numPr>
                <w:ilvl w:val="5"/>
                <w:numId w:val="7"/>
              </w:numPr>
              <w:ind w:left="37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 xml:space="preserve">wsparcie </w:t>
            </w:r>
            <w:r w:rsidR="003A4AE6" w:rsidRPr="006A3DBD">
              <w:rPr>
                <w:rFonts w:ascii="Arial" w:hAnsi="Arial" w:cs="Arial"/>
                <w:sz w:val="18"/>
                <w:szCs w:val="18"/>
                <w:lang w:val="pl-PL"/>
              </w:rPr>
              <w:t xml:space="preserve">kształcenia ustawicznego </w:t>
            </w:r>
            <w:r w:rsidR="006A3DBD">
              <w:rPr>
                <w:rFonts w:ascii="Arial" w:hAnsi="Arial" w:cs="Arial"/>
                <w:sz w:val="18"/>
                <w:szCs w:val="18"/>
                <w:lang w:val="pl-PL"/>
              </w:rPr>
              <w:t>osób, które nie posiadają świadectwa dojrzałości;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E28" w:rsidRPr="006A3DBD" w:rsidTr="00FB31BE">
        <w:trPr>
          <w:trHeight w:val="1708"/>
        </w:trPr>
        <w:tc>
          <w:tcPr>
            <w:tcW w:w="6237" w:type="dxa"/>
            <w:gridSpan w:val="3"/>
            <w:shd w:val="clear" w:color="auto" w:fill="D9D9D9"/>
            <w:vAlign w:val="center"/>
          </w:tcPr>
          <w:p w:rsidR="002E6E28" w:rsidRPr="006A3DBD" w:rsidRDefault="006A3DBD" w:rsidP="00FB31BE">
            <w:pPr>
              <w:pStyle w:val="Tekstprzypisudolnego"/>
              <w:numPr>
                <w:ilvl w:val="5"/>
                <w:numId w:val="7"/>
              </w:numPr>
              <w:ind w:left="371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wsparcie kształcenia ustawicznego pracowników pochodzących z grup zagrożonych ubóstwem lub wykluczeniem społecznym, zatrudnionych </w:t>
            </w:r>
            <w:r w:rsidR="00FB31B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 podmiotach posiadających status przedsiębiorstwa społecznego, wskazanych na liście przedsiębiorstw społecznych prowadzonej przez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MRPiPS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członków lub pracowników spółdzielni socjalnych pochodzących grup, o których mowa w art. 4 ust 1 ustawy </w:t>
            </w:r>
            <w:r w:rsidR="001573A4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 spółdzielniach socjalnych lub pracowników Zakładów Aktywności Zawodowej;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2E6E28" w:rsidRPr="006A3DBD" w:rsidRDefault="002E6E28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BD" w:rsidRPr="006A3DBD" w:rsidTr="00FB31BE">
        <w:trPr>
          <w:trHeight w:val="881"/>
        </w:trPr>
        <w:tc>
          <w:tcPr>
            <w:tcW w:w="6237" w:type="dxa"/>
            <w:gridSpan w:val="3"/>
            <w:shd w:val="clear" w:color="auto" w:fill="D9D9D9"/>
            <w:vAlign w:val="center"/>
          </w:tcPr>
          <w:p w:rsidR="006A3DBD" w:rsidRDefault="006A3DBD" w:rsidP="00FB31BE">
            <w:pPr>
              <w:pStyle w:val="Tekstprzypisudolnego"/>
              <w:numPr>
                <w:ilvl w:val="5"/>
                <w:numId w:val="7"/>
              </w:numPr>
              <w:ind w:left="371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wsparcie kształcenia ustawicznego osób, które muszą udokumentować wykonanie przez </w:t>
            </w: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>co najmniej 15 lat prac w szczególnych warunkach lub o szczególnym charakterze, a którym nie przysługuje prawo do 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emerytury pomostowej;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BD" w:rsidRPr="006A3DBD" w:rsidTr="00FB31BE">
        <w:trPr>
          <w:trHeight w:val="806"/>
        </w:trPr>
        <w:tc>
          <w:tcPr>
            <w:tcW w:w="6237" w:type="dxa"/>
            <w:gridSpan w:val="3"/>
            <w:shd w:val="clear" w:color="auto" w:fill="D9D9D9"/>
            <w:vAlign w:val="center"/>
          </w:tcPr>
          <w:p w:rsidR="006A3DBD" w:rsidRDefault="006A3DBD" w:rsidP="00FB31BE">
            <w:pPr>
              <w:pStyle w:val="Tekstprzypisudolnego"/>
              <w:numPr>
                <w:ilvl w:val="5"/>
                <w:numId w:val="7"/>
              </w:numPr>
              <w:ind w:left="371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wsparcie kształcenia ustawicznego instruktorów praktycznej nauki zawodu, nauczycieli kształcenia zawodowego oraz pozostałych nauczycieli, o ile pojęcie kształcenia ustawicznego umożliwi im pozostanie w zatrudnieniu;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DBD" w:rsidRPr="006A3DBD" w:rsidTr="00FB31BE">
        <w:trPr>
          <w:trHeight w:val="365"/>
        </w:trPr>
        <w:tc>
          <w:tcPr>
            <w:tcW w:w="6237" w:type="dxa"/>
            <w:gridSpan w:val="3"/>
            <w:shd w:val="clear" w:color="auto" w:fill="D9D9D9"/>
            <w:vAlign w:val="center"/>
          </w:tcPr>
          <w:p w:rsidR="006A3DBD" w:rsidRDefault="006A3DBD" w:rsidP="00FB31BE">
            <w:pPr>
              <w:pStyle w:val="Tekstprzypisudolnego"/>
              <w:numPr>
                <w:ilvl w:val="5"/>
                <w:numId w:val="7"/>
              </w:numPr>
              <w:ind w:left="371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A3DBD">
              <w:rPr>
                <w:rFonts w:ascii="Arial" w:hAnsi="Arial" w:cs="Arial"/>
                <w:sz w:val="18"/>
                <w:szCs w:val="18"/>
                <w:lang w:val="pl-PL"/>
              </w:rPr>
              <w:t>wsparcie kształcenia ustawicznego osób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po 45 roku życia.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6A3DBD" w:rsidRPr="006A3DBD" w:rsidRDefault="006A3DBD" w:rsidP="00D47254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F63" w:rsidRPr="006A3DBD" w:rsidRDefault="00A92F63" w:rsidP="00A92F63">
      <w:pP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A92F63" w:rsidRPr="006A3DBD" w:rsidRDefault="00A92F63" w:rsidP="00BF62C0">
      <w:pPr>
        <w:pStyle w:val="Akapitzlist"/>
        <w:snapToGrid w:val="0"/>
        <w:spacing w:line="276" w:lineRule="auto"/>
        <w:ind w:left="0"/>
        <w:jc w:val="both"/>
        <w:rPr>
          <w:rFonts w:ascii="Arial" w:eastAsia="TimesNewRomanPSMT" w:hAnsi="Arial" w:cs="Arial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9"/>
      </w:tblGrid>
      <w:tr w:rsidR="00157C81" w:rsidRPr="006A3DBD" w:rsidTr="00E57A8F">
        <w:tc>
          <w:tcPr>
            <w:tcW w:w="9639" w:type="dxa"/>
            <w:shd w:val="clear" w:color="auto" w:fill="D9D9D9"/>
          </w:tcPr>
          <w:p w:rsidR="00157C81" w:rsidRPr="006A3DBD" w:rsidRDefault="00157C81" w:rsidP="00E57A8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CZĘŚĆ III</w:t>
            </w:r>
            <w:r w:rsidR="00B43043" w:rsidRPr="006A3DBD">
              <w:rPr>
                <w:rFonts w:ascii="Arial" w:hAnsi="Arial" w:cs="Arial"/>
                <w:b/>
              </w:rPr>
              <w:t>. – TERMIN</w:t>
            </w:r>
          </w:p>
        </w:tc>
      </w:tr>
      <w:tr w:rsidR="007A1B99" w:rsidRPr="006A3DBD" w:rsidTr="007A1B99">
        <w:tc>
          <w:tcPr>
            <w:tcW w:w="9639" w:type="dxa"/>
            <w:shd w:val="clear" w:color="auto" w:fill="D9D9D9"/>
            <w:vAlign w:val="center"/>
          </w:tcPr>
          <w:p w:rsidR="007A1B99" w:rsidRPr="006A3DBD" w:rsidRDefault="007A1B99" w:rsidP="00E57A8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REALIZACJI WSKAZANYCH DZIAŁAŃ</w:t>
            </w:r>
          </w:p>
          <w:p w:rsidR="007A1B99" w:rsidRPr="006A3DBD" w:rsidRDefault="007A1B99" w:rsidP="00E57A8F">
            <w:pPr>
              <w:tabs>
                <w:tab w:val="left" w:pos="5040"/>
              </w:tabs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(należy wskazać skrajne daty tj. datę rozpoczęcia pierwszego oraz datę zakończenia ostatniego z planowanych działań, tj. od … do …)</w:t>
            </w:r>
          </w:p>
        </w:tc>
      </w:tr>
      <w:tr w:rsidR="007A1B99" w:rsidRPr="006A3DBD" w:rsidTr="00FB31BE">
        <w:trPr>
          <w:trHeight w:val="1256"/>
        </w:trPr>
        <w:tc>
          <w:tcPr>
            <w:tcW w:w="9639" w:type="dxa"/>
            <w:shd w:val="clear" w:color="auto" w:fill="auto"/>
            <w:vAlign w:val="center"/>
          </w:tcPr>
          <w:p w:rsidR="007A1B99" w:rsidRPr="006A3DBD" w:rsidRDefault="007A1B99" w:rsidP="00E57A8F">
            <w:pPr>
              <w:tabs>
                <w:tab w:val="left" w:pos="50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0C0DFF" w:rsidRPr="006A3DBD" w:rsidRDefault="000C0DFF">
      <w:pPr>
        <w:rPr>
          <w:rFonts w:ascii="Arial" w:hAnsi="Arial" w:cs="Arial"/>
          <w:sz w:val="20"/>
          <w:szCs w:val="20"/>
        </w:rPr>
        <w:sectPr w:rsidR="000C0DFF" w:rsidRPr="006A3DBD" w:rsidSect="005B3452">
          <w:headerReference w:type="default" r:id="rId10"/>
          <w:footerReference w:type="default" r:id="rId11"/>
          <w:endnotePr>
            <w:numFmt w:val="decimal"/>
          </w:endnotePr>
          <w:pgSz w:w="11906" w:h="16838"/>
          <w:pgMar w:top="284" w:right="1134" w:bottom="1135" w:left="1134" w:header="708" w:footer="708" w:gutter="0"/>
          <w:cols w:space="708"/>
          <w:titlePg/>
          <w:docGrid w:linePitch="600" w:charSpace="32768"/>
        </w:sectPr>
      </w:pPr>
    </w:p>
    <w:tbl>
      <w:tblPr>
        <w:tblW w:w="1622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26"/>
      </w:tblGrid>
      <w:tr w:rsidR="00FB11E7" w:rsidTr="00EA0684">
        <w:tc>
          <w:tcPr>
            <w:tcW w:w="16226" w:type="dxa"/>
            <w:shd w:val="clear" w:color="auto" w:fill="D0CECE"/>
          </w:tcPr>
          <w:p w:rsidR="00920FCF" w:rsidRPr="006A3DBD" w:rsidRDefault="00ED4BFB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A3DBD">
              <w:rPr>
                <w:rFonts w:ascii="Arial" w:hAnsi="Arial" w:cs="Arial"/>
                <w:b/>
              </w:rPr>
              <w:lastRenderedPageBreak/>
              <w:t xml:space="preserve">CZĘŚĆ </w:t>
            </w:r>
            <w:r w:rsidR="00920FCF" w:rsidRPr="006A3DBD">
              <w:rPr>
                <w:rFonts w:ascii="Arial" w:hAnsi="Arial" w:cs="Arial"/>
                <w:b/>
              </w:rPr>
              <w:t>I</w:t>
            </w:r>
            <w:r w:rsidRPr="006A3DBD">
              <w:rPr>
                <w:rFonts w:ascii="Arial" w:hAnsi="Arial" w:cs="Arial"/>
                <w:b/>
              </w:rPr>
              <w:t>V</w:t>
            </w:r>
            <w:r w:rsidR="00920FCF" w:rsidRPr="006A3DBD">
              <w:rPr>
                <w:rFonts w:ascii="Arial" w:hAnsi="Arial" w:cs="Arial"/>
                <w:b/>
              </w:rPr>
              <w:t xml:space="preserve"> - SZCZEGÓŁOWE INFORMACJE DOTYCZĄCE REALIZACJI DZIAŁAŃ KSZTAŁCENIA USTAWICZNEGO</w:t>
            </w:r>
          </w:p>
        </w:tc>
      </w:tr>
      <w:tr w:rsidR="00FB11E7" w:rsidTr="00EA0684">
        <w:tc>
          <w:tcPr>
            <w:tcW w:w="16226" w:type="dxa"/>
            <w:shd w:val="clear" w:color="auto" w:fill="D0CECE"/>
          </w:tcPr>
          <w:p w:rsidR="005117F6" w:rsidRPr="006A3DBD" w:rsidRDefault="00EA0684" w:rsidP="002455B5">
            <w:pPr>
              <w:ind w:left="229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>
              <w:rPr>
                <w:rStyle w:val="Hipercze"/>
                <w:rFonts w:ascii="Arial" w:hAnsi="Arial" w:cs="Arial"/>
                <w:b/>
                <w:bCs/>
                <w:color w:val="auto"/>
                <w:sz w:val="20"/>
                <w:szCs w:val="20"/>
              </w:rPr>
              <w:t>U</w:t>
            </w:r>
            <w:r w:rsidR="00323B52" w:rsidRPr="006A3DBD">
              <w:rPr>
                <w:rStyle w:val="Hipercze"/>
                <w:rFonts w:ascii="Arial" w:hAnsi="Arial" w:cs="Arial"/>
                <w:b/>
                <w:bCs/>
                <w:color w:val="auto"/>
                <w:sz w:val="20"/>
                <w:szCs w:val="20"/>
              </w:rPr>
              <w:t>WAGA!</w:t>
            </w:r>
            <w:r w:rsidR="00323B52" w:rsidRPr="006A3DBD">
              <w:rPr>
                <w:rStyle w:val="Hipercze"/>
                <w:rFonts w:ascii="Arial" w:hAnsi="Arial" w:cs="Arial"/>
                <w:i/>
                <w:color w:val="auto"/>
                <w:sz w:val="20"/>
                <w:szCs w:val="20"/>
              </w:rPr>
              <w:t xml:space="preserve"> Należy sporządzić odrębnie, w odn</w:t>
            </w:r>
            <w:r w:rsidR="00B93ADB" w:rsidRPr="006A3DBD">
              <w:rPr>
                <w:rStyle w:val="Hipercze"/>
                <w:rFonts w:ascii="Arial" w:hAnsi="Arial" w:cs="Arial"/>
                <w:i/>
                <w:color w:val="auto"/>
                <w:sz w:val="20"/>
                <w:szCs w:val="20"/>
              </w:rPr>
              <w:t>iesieniu do każdego pracownika/</w:t>
            </w:r>
            <w:r w:rsidR="00323B52" w:rsidRPr="006A3DBD">
              <w:rPr>
                <w:rStyle w:val="Hipercze"/>
                <w:rFonts w:ascii="Arial" w:hAnsi="Arial" w:cs="Arial"/>
                <w:i/>
                <w:color w:val="auto"/>
                <w:sz w:val="20"/>
                <w:szCs w:val="20"/>
              </w:rPr>
              <w:t>pracodawcy</w:t>
            </w:r>
          </w:p>
          <w:p w:rsidR="00E24142" w:rsidRPr="006A3DBD" w:rsidRDefault="00203738" w:rsidP="009179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anchor distT="0" distB="0" distL="0" distR="0" simplePos="0" relativeHeight="251656704" behindDoc="0" locked="0" layoutInCell="1" allowOverlap="1">
                  <wp:simplePos x="0" y="0"/>
                  <wp:positionH relativeFrom="column">
                    <wp:posOffset>1790065</wp:posOffset>
                  </wp:positionH>
                  <wp:positionV relativeFrom="paragraph">
                    <wp:posOffset>20320</wp:posOffset>
                  </wp:positionV>
                  <wp:extent cx="333375" cy="180975"/>
                  <wp:effectExtent l="0" t="0" r="9525" b="9525"/>
                  <wp:wrapNone/>
                  <wp:docPr id="17" name="Obraz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rrowheads="1" noChangeShapeType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4560" w:rsidRPr="006A3DB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83541" w:rsidRPr="006A3DBD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C43580" w:rsidRPr="006A3DBD">
              <w:rPr>
                <w:rFonts w:ascii="Arial" w:hAnsi="Arial" w:cs="Arial"/>
                <w:sz w:val="20"/>
                <w:szCs w:val="20"/>
              </w:rPr>
              <w:t>porządkowy</w:t>
            </w:r>
            <w:r w:rsidR="00883541" w:rsidRPr="006A3DBD">
              <w:rPr>
                <w:rFonts w:ascii="Arial" w:hAnsi="Arial" w:cs="Arial"/>
                <w:sz w:val="20"/>
                <w:szCs w:val="20"/>
              </w:rPr>
              <w:t xml:space="preserve"> uczestnika </w:t>
            </w:r>
            <w:r w:rsidR="00E24142" w:rsidRPr="006A3DBD">
              <w:rPr>
                <w:rFonts w:ascii="Arial" w:hAnsi="Arial" w:cs="Arial"/>
                <w:sz w:val="20"/>
                <w:szCs w:val="20"/>
              </w:rPr>
              <w:t xml:space="preserve">                     Data urodzenia 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257935" cy="226695"/>
                  <wp:effectExtent l="0" t="0" r="0" b="1905"/>
                  <wp:docPr id="1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541" w:rsidRPr="006A3DB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1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3541" w:rsidRPr="006A3DBD">
              <w:rPr>
                <w:rFonts w:ascii="Arial" w:hAnsi="Arial" w:cs="Arial"/>
                <w:sz w:val="20"/>
                <w:szCs w:val="20"/>
              </w:rPr>
              <w:t>*</w:t>
            </w:r>
            <w:r w:rsidR="00883541" w:rsidRPr="006A3DBD">
              <w:rPr>
                <w:rFonts w:ascii="Arial" w:hAnsi="Arial" w:cs="Arial"/>
                <w:i/>
                <w:sz w:val="16"/>
                <w:szCs w:val="16"/>
              </w:rPr>
              <w:t xml:space="preserve"> niepotrzebne skreślić</w:t>
            </w:r>
            <w:r w:rsidR="009179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323B52" w:rsidRPr="006A3DBD" w:rsidRDefault="00323B52" w:rsidP="00323B52">
      <w:pPr>
        <w:jc w:val="both"/>
        <w:rPr>
          <w:rFonts w:ascii="Arial" w:hAnsi="Arial" w:cs="Arial"/>
          <w:b/>
          <w:bCs/>
          <w:sz w:val="2"/>
          <w:szCs w:val="2"/>
        </w:rPr>
      </w:pPr>
    </w:p>
    <w:tbl>
      <w:tblPr>
        <w:tblW w:w="16226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"/>
        <w:gridCol w:w="15942"/>
      </w:tblGrid>
      <w:tr w:rsidR="00FB11E7" w:rsidTr="00EA0684">
        <w:trPr>
          <w:trHeight w:val="225"/>
        </w:trPr>
        <w:tc>
          <w:tcPr>
            <w:tcW w:w="284" w:type="dxa"/>
            <w:shd w:val="clear" w:color="auto" w:fill="D9D9D9"/>
            <w:vAlign w:val="center"/>
          </w:tcPr>
          <w:p w:rsidR="00A26CB3" w:rsidRPr="006A3DBD" w:rsidRDefault="00920FCF" w:rsidP="00A26CB3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</w:t>
            </w:r>
            <w:r w:rsidR="00A26CB3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942" w:type="dxa"/>
            <w:shd w:val="clear" w:color="auto" w:fill="D9D9D9"/>
          </w:tcPr>
          <w:p w:rsidR="00A26CB3" w:rsidRPr="006A3DBD" w:rsidRDefault="0071068F" w:rsidP="00323B52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DANE DOTYCZĄCE PRACOWNIKA/PRACODAWCY PLANOWANEGO DO OBJĘCIA WSPARCIEM</w:t>
            </w:r>
          </w:p>
        </w:tc>
      </w:tr>
    </w:tbl>
    <w:p w:rsidR="00073EBB" w:rsidRPr="006A3DBD" w:rsidRDefault="00073EBB">
      <w:pPr>
        <w:rPr>
          <w:rFonts w:ascii="Arial" w:hAnsi="Arial" w:cs="Arial"/>
          <w:sz w:val="10"/>
          <w:szCs w:val="10"/>
        </w:rPr>
      </w:pPr>
      <w:r w:rsidRPr="006A3DBD">
        <w:rPr>
          <w:rFonts w:ascii="Arial" w:hAnsi="Arial" w:cs="Arial"/>
          <w:sz w:val="10"/>
          <w:szCs w:val="10"/>
        </w:rPr>
        <w:t> </w:t>
      </w:r>
    </w:p>
    <w:tbl>
      <w:tblPr>
        <w:tblW w:w="16226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6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992"/>
        <w:gridCol w:w="1134"/>
        <w:gridCol w:w="1418"/>
        <w:gridCol w:w="1701"/>
        <w:gridCol w:w="1417"/>
        <w:gridCol w:w="1483"/>
      </w:tblGrid>
      <w:tr w:rsidR="00FB11E7" w:rsidTr="00EA0684">
        <w:trPr>
          <w:trHeight w:val="248"/>
        </w:trPr>
        <w:tc>
          <w:tcPr>
            <w:tcW w:w="1986" w:type="dxa"/>
            <w:vMerge w:val="restart"/>
            <w:shd w:val="clear" w:color="auto" w:fill="D9D9D9"/>
            <w:vAlign w:val="center"/>
          </w:tcPr>
          <w:p w:rsidR="001D66CF" w:rsidRPr="006A3DBD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323B52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tanowisko pracy</w:t>
            </w:r>
            <w:r w:rsidR="006D0F50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323B52" w:rsidRPr="006A3DBD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 w:rsidR="00323B52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rupa wielkich zawodów</w:t>
            </w:r>
            <w:r w:rsidR="00323B52" w:rsidRPr="006A3DBD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i specjalności</w:t>
            </w:r>
            <w:r w:rsidR="00323B52" w:rsidRPr="006A3DBD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7"/>
            </w:r>
          </w:p>
          <w:p w:rsidR="00CA1EB3" w:rsidRPr="006A3DBD" w:rsidRDefault="00CA1EB3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CA1EB3" w:rsidRPr="006A3DBD" w:rsidRDefault="00CA1EB3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(wpisz odpowiednio od 1 do 11)</w:t>
            </w:r>
          </w:p>
        </w:tc>
        <w:tc>
          <w:tcPr>
            <w:tcW w:w="1701" w:type="dxa"/>
            <w:gridSpan w:val="4"/>
            <w:shd w:val="clear" w:color="auto" w:fill="D9D9D9"/>
            <w:vAlign w:val="center"/>
          </w:tcPr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DBD">
              <w:rPr>
                <w:rFonts w:ascii="Arial" w:hAnsi="Arial" w:cs="Arial"/>
                <w:b/>
                <w:bCs/>
                <w:sz w:val="18"/>
                <w:szCs w:val="18"/>
              </w:rPr>
              <w:t>Wiek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A3DBD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A3DBD">
              <w:rPr>
                <w:rFonts w:ascii="Arial" w:hAnsi="Arial" w:cs="Arial"/>
                <w:bCs/>
                <w:sz w:val="16"/>
                <w:szCs w:val="16"/>
              </w:rPr>
              <w:t>zakreśl, stawiając „X”)</w:t>
            </w:r>
          </w:p>
        </w:tc>
        <w:tc>
          <w:tcPr>
            <w:tcW w:w="2126" w:type="dxa"/>
            <w:gridSpan w:val="5"/>
            <w:shd w:val="clear" w:color="auto" w:fill="D9D9D9"/>
            <w:vAlign w:val="center"/>
          </w:tcPr>
          <w:p w:rsidR="00323B52" w:rsidRPr="006A3DBD" w:rsidRDefault="007317AE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DB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323B52" w:rsidRPr="006A3DBD">
              <w:rPr>
                <w:rFonts w:ascii="Arial" w:hAnsi="Arial" w:cs="Arial"/>
                <w:b/>
                <w:bCs/>
                <w:sz w:val="18"/>
                <w:szCs w:val="18"/>
              </w:rPr>
              <w:t>oziom wykształcenia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DBD">
              <w:rPr>
                <w:rFonts w:ascii="Arial" w:hAnsi="Arial" w:cs="Arial"/>
                <w:b/>
                <w:bCs/>
                <w:sz w:val="18"/>
                <w:szCs w:val="18"/>
              </w:rPr>
              <w:t>Płeć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:rsidR="00323B52" w:rsidRPr="006A3DBD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323B52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soba wykonuje pracę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bCs/>
                <w:sz w:val="16"/>
                <w:szCs w:val="16"/>
              </w:rPr>
              <w:t>(zakreśl, stawiając „X”)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323B52" w:rsidRPr="006A3DBD" w:rsidRDefault="003031D1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Podstawa </w:t>
            </w:r>
            <w:r w:rsidR="00323B52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zatrudnienia </w:t>
            </w:r>
            <w:r w:rsidR="00323B52" w:rsidRPr="006A3DBD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8"/>
            </w:r>
            <w:r w:rsidR="00323B52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wg kodeksu pracy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i okres zatrudnienia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(od … - do ...)</w:t>
            </w:r>
          </w:p>
          <w:p w:rsidR="00073EBB" w:rsidRPr="006A3DBD" w:rsidRDefault="00073EBB" w:rsidP="00073EB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23B52" w:rsidRPr="006A3DBD" w:rsidRDefault="00073EBB" w:rsidP="00073EBB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A3DBD">
              <w:rPr>
                <w:rFonts w:ascii="Arial" w:hAnsi="Arial" w:cs="Arial"/>
                <w:i/>
                <w:sz w:val="12"/>
                <w:szCs w:val="12"/>
              </w:rPr>
              <w:t>należy odnieść się do aktualnej umowy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Wnioskodawca złożył wniosek o</w:t>
            </w:r>
            <w:r w:rsidR="00941056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dofinansowanie ze</w:t>
            </w:r>
            <w:r w:rsidR="00941056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środków KFS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w innym urzędzie pracy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Wysokość przyznanego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w 201</w:t>
            </w:r>
            <w:r w:rsidR="00FB31BE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 dofinansowania</w:t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 ramach KFS  </w:t>
            </w:r>
            <w:r w:rsidRPr="006A3DBD">
              <w:rPr>
                <w:rStyle w:val="Odwoanieprzypisukocowego"/>
                <w:rFonts w:ascii="Arial" w:hAnsi="Arial" w:cs="Arial"/>
                <w:b/>
                <w:bCs/>
                <w:sz w:val="16"/>
                <w:szCs w:val="16"/>
              </w:rPr>
              <w:endnoteReference w:id="9"/>
            </w:r>
          </w:p>
          <w:p w:rsidR="00323B52" w:rsidRPr="006A3DBD" w:rsidRDefault="00323B52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Cs/>
                <w:sz w:val="16"/>
                <w:szCs w:val="16"/>
              </w:rPr>
              <w:t>(w zł)</w:t>
            </w:r>
          </w:p>
        </w:tc>
        <w:tc>
          <w:tcPr>
            <w:tcW w:w="1483" w:type="dxa"/>
            <w:vMerge w:val="restart"/>
            <w:shd w:val="clear" w:color="auto" w:fill="D9D9D9"/>
            <w:vAlign w:val="center"/>
          </w:tcPr>
          <w:p w:rsidR="00CA1EB3" w:rsidRPr="006A3DBD" w:rsidRDefault="00323B52" w:rsidP="00C020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Priorytet</w:t>
            </w:r>
            <w:r w:rsidR="00097B31"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97B31" w:rsidRPr="006A3DBD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6)</w:t>
            </w: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wydatkowania środków KFS </w:t>
            </w:r>
          </w:p>
          <w:p w:rsidR="00323B52" w:rsidRPr="006A3DBD" w:rsidRDefault="00323B52" w:rsidP="00C020CF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iCs/>
                <w:sz w:val="12"/>
                <w:szCs w:val="12"/>
              </w:rPr>
              <w:t>(wpisz odpowiednio 1 lub 2 lub 3</w:t>
            </w:r>
            <w:r w:rsidR="00917904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lub 4 lub 5 lub 6</w:t>
            </w: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:rsidR="00C654A6" w:rsidRPr="006A3DBD" w:rsidRDefault="00D3092A" w:rsidP="00D8476F">
            <w:pPr>
              <w:pStyle w:val="Zawartotabeli"/>
              <w:snapToGrid w:val="0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A3DBD">
              <w:rPr>
                <w:rFonts w:ascii="Arial" w:hAnsi="Arial" w:cs="Arial"/>
                <w:sz w:val="11"/>
                <w:szCs w:val="11"/>
              </w:rPr>
              <w:t>W</w:t>
            </w:r>
            <w:r w:rsidR="00BA2D86" w:rsidRPr="006A3DBD">
              <w:rPr>
                <w:rFonts w:ascii="Arial" w:hAnsi="Arial" w:cs="Arial"/>
                <w:sz w:val="11"/>
                <w:szCs w:val="11"/>
              </w:rPr>
              <w:t xml:space="preserve"> przypadku priorytetu 1</w:t>
            </w:r>
            <w:r w:rsidR="007C6D5E" w:rsidRPr="006A3DBD">
              <w:rPr>
                <w:rFonts w:ascii="Arial" w:hAnsi="Arial" w:cs="Arial"/>
                <w:sz w:val="11"/>
                <w:szCs w:val="11"/>
              </w:rPr>
              <w:t xml:space="preserve"> należy wpisać dodatkowo </w:t>
            </w:r>
            <w:r w:rsidR="007C6D5E" w:rsidRPr="006A3DBD">
              <w:rPr>
                <w:rFonts w:ascii="Arial" w:hAnsi="Arial" w:cs="Arial"/>
                <w:sz w:val="12"/>
                <w:szCs w:val="12"/>
              </w:rPr>
              <w:t>kod zawodu</w:t>
            </w:r>
            <w:r w:rsidR="006A7454" w:rsidRPr="006A3DBD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6a)</w:t>
            </w:r>
            <w:r w:rsidR="006A7454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B09A1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254A4" w:rsidRPr="006A3DBD">
              <w:rPr>
                <w:rFonts w:ascii="Arial" w:hAnsi="Arial" w:cs="Arial"/>
                <w:sz w:val="12"/>
                <w:szCs w:val="12"/>
              </w:rPr>
              <w:t>deficytowego</w:t>
            </w:r>
            <w:r w:rsidR="00FD5DA0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A3DBD">
              <w:rPr>
                <w:rFonts w:ascii="Arial" w:hAnsi="Arial" w:cs="Arial"/>
                <w:sz w:val="12"/>
                <w:szCs w:val="12"/>
              </w:rPr>
              <w:t>(</w:t>
            </w:r>
            <w:r w:rsidR="006A7454" w:rsidRPr="006A3DBD">
              <w:rPr>
                <w:rFonts w:ascii="Arial" w:hAnsi="Arial" w:cs="Arial"/>
                <w:sz w:val="12"/>
                <w:szCs w:val="12"/>
              </w:rPr>
              <w:t>4-ro</w:t>
            </w:r>
            <w:r w:rsidR="006B09A1" w:rsidRPr="006A3DBD">
              <w:rPr>
                <w:rFonts w:ascii="Arial" w:hAnsi="Arial" w:cs="Arial"/>
                <w:sz w:val="12"/>
                <w:szCs w:val="12"/>
              </w:rPr>
              <w:t xml:space="preserve"> cyfrowy). Kod zawodu</w:t>
            </w:r>
            <w:r w:rsidR="006A7454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6B09A1" w:rsidRPr="006A3DBD">
              <w:rPr>
                <w:rFonts w:ascii="Arial" w:hAnsi="Arial" w:cs="Arial"/>
                <w:sz w:val="12"/>
                <w:szCs w:val="12"/>
              </w:rPr>
              <w:t>dotyczy</w:t>
            </w:r>
            <w:r w:rsidR="004C7C16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3699D" w:rsidRPr="00D8476F">
              <w:rPr>
                <w:rFonts w:ascii="Arial" w:hAnsi="Arial" w:cs="Arial"/>
                <w:b/>
                <w:sz w:val="12"/>
                <w:szCs w:val="12"/>
              </w:rPr>
              <w:t>kierunku kształcenia</w:t>
            </w:r>
            <w:r w:rsidR="00DA7BF0" w:rsidRPr="006A3DBD">
              <w:rPr>
                <w:rFonts w:ascii="Arial" w:hAnsi="Arial" w:cs="Arial"/>
                <w:sz w:val="12"/>
                <w:szCs w:val="12"/>
              </w:rPr>
              <w:t>,</w:t>
            </w:r>
            <w:r w:rsidR="00D8476F">
              <w:rPr>
                <w:rFonts w:ascii="Arial" w:hAnsi="Arial" w:cs="Arial"/>
                <w:sz w:val="12"/>
                <w:szCs w:val="12"/>
              </w:rPr>
              <w:t xml:space="preserve"> a</w:t>
            </w:r>
            <w:r w:rsidR="0066416D" w:rsidRPr="006A3DBD">
              <w:rPr>
                <w:rFonts w:ascii="Arial" w:hAnsi="Arial" w:cs="Arial"/>
                <w:sz w:val="12"/>
                <w:szCs w:val="12"/>
              </w:rPr>
              <w:t xml:space="preserve"> n</w:t>
            </w:r>
            <w:r w:rsidR="004C7C16" w:rsidRPr="006A3DBD">
              <w:rPr>
                <w:rFonts w:ascii="Arial" w:hAnsi="Arial" w:cs="Arial"/>
                <w:sz w:val="12"/>
                <w:szCs w:val="12"/>
              </w:rPr>
              <w:t>ie</w:t>
            </w:r>
            <w:r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33699D" w:rsidRPr="006A3DBD">
              <w:rPr>
                <w:rFonts w:ascii="Arial" w:hAnsi="Arial" w:cs="Arial"/>
                <w:sz w:val="12"/>
                <w:szCs w:val="12"/>
              </w:rPr>
              <w:t>stanowiska</w:t>
            </w:r>
            <w:r w:rsidR="004C7C16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476F">
              <w:rPr>
                <w:rFonts w:ascii="Arial" w:hAnsi="Arial" w:cs="Arial"/>
                <w:sz w:val="12"/>
                <w:szCs w:val="12"/>
              </w:rPr>
              <w:t>wskazanego</w:t>
            </w:r>
            <w:r w:rsidR="004C7C16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D8476F">
              <w:rPr>
                <w:rFonts w:ascii="Arial" w:hAnsi="Arial" w:cs="Arial"/>
                <w:sz w:val="12"/>
                <w:szCs w:val="12"/>
              </w:rPr>
              <w:t xml:space="preserve">w </w:t>
            </w:r>
            <w:r w:rsidR="004C7C16" w:rsidRPr="006A3DBD">
              <w:rPr>
                <w:rFonts w:ascii="Arial" w:hAnsi="Arial" w:cs="Arial"/>
                <w:sz w:val="12"/>
                <w:szCs w:val="12"/>
              </w:rPr>
              <w:t>kol</w:t>
            </w:r>
            <w:r w:rsidR="00D8476F">
              <w:rPr>
                <w:rFonts w:ascii="Arial" w:hAnsi="Arial" w:cs="Arial"/>
                <w:sz w:val="12"/>
                <w:szCs w:val="12"/>
              </w:rPr>
              <w:t>umnie</w:t>
            </w:r>
            <w:r w:rsidR="00FC1477" w:rsidRPr="006A3DB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4C7C16" w:rsidRPr="006A3DBD">
              <w:rPr>
                <w:rFonts w:ascii="Arial" w:hAnsi="Arial" w:cs="Arial"/>
                <w:sz w:val="12"/>
                <w:szCs w:val="12"/>
              </w:rPr>
              <w:t>1</w:t>
            </w:r>
            <w:r w:rsidR="00A254A4" w:rsidRPr="006A3DBD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</w:tr>
      <w:tr w:rsidR="00FB11E7" w:rsidTr="00EA0684">
        <w:trPr>
          <w:trHeight w:val="1462"/>
        </w:trPr>
        <w:tc>
          <w:tcPr>
            <w:tcW w:w="1986" w:type="dxa"/>
            <w:vMerge/>
            <w:shd w:val="clear" w:color="auto" w:fill="D9D9D9"/>
          </w:tcPr>
          <w:p w:rsidR="00323B52" w:rsidRPr="006A3DBD" w:rsidRDefault="00323B52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323B52" w:rsidRPr="006A3DBD" w:rsidRDefault="00323B52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15-24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25-34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35-44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45 lat i więcej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gimnazjalne i poniżej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zasadnicze zawodowe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średnie ogólnokształcące</w:t>
            </w:r>
          </w:p>
        </w:tc>
        <w:tc>
          <w:tcPr>
            <w:tcW w:w="426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policealne i średnie zaw.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wyższe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kobieta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323B52" w:rsidRPr="006A3DBD" w:rsidRDefault="00323B52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mężczyzna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23B52" w:rsidRPr="006A3DBD" w:rsidRDefault="00323B52" w:rsidP="003031D1">
            <w:pPr>
              <w:pStyle w:val="Zawartotabeli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w warunkach szczególnych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23B52" w:rsidRPr="006A3DBD" w:rsidRDefault="00323B52" w:rsidP="003031D1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14"/>
                <w:szCs w:val="14"/>
              </w:rPr>
              <w:t>o szczególnym charakterze</w:t>
            </w:r>
          </w:p>
        </w:tc>
        <w:tc>
          <w:tcPr>
            <w:tcW w:w="1418" w:type="dxa"/>
            <w:vMerge/>
            <w:shd w:val="clear" w:color="auto" w:fill="D9D9D9"/>
          </w:tcPr>
          <w:p w:rsidR="00323B52" w:rsidRPr="006A3DBD" w:rsidRDefault="00323B52" w:rsidP="00323B52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323B52" w:rsidRPr="006A3DBD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323B52" w:rsidRPr="006A3DBD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D9D9D9"/>
          </w:tcPr>
          <w:p w:rsidR="00323B52" w:rsidRPr="006A3DBD" w:rsidRDefault="00323B52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B11E7" w:rsidTr="00EA0684">
        <w:trPr>
          <w:trHeight w:val="194"/>
        </w:trPr>
        <w:tc>
          <w:tcPr>
            <w:tcW w:w="1986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426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13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16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17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18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3C3BE0" w:rsidRPr="006A3DBD" w:rsidRDefault="003C3BE0" w:rsidP="003C3BE0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19</w:t>
            </w:r>
          </w:p>
        </w:tc>
      </w:tr>
      <w:tr w:rsidR="00FB11E7" w:rsidTr="00EA0684">
        <w:trPr>
          <w:trHeight w:val="594"/>
        </w:trPr>
        <w:tc>
          <w:tcPr>
            <w:tcW w:w="1986" w:type="dxa"/>
            <w:shd w:val="clear" w:color="auto" w:fill="auto"/>
          </w:tcPr>
          <w:p w:rsidR="003C3BE0" w:rsidRPr="006A3DBD" w:rsidRDefault="003C3BE0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6A3DBD" w:rsidRDefault="007C082F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3C3BE0" w:rsidRPr="006A3D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BE0" w:rsidRPr="006A3DB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6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25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4" w:type="dxa"/>
            <w:shd w:val="clear" w:color="auto" w:fill="auto"/>
            <w:vAlign w:val="center"/>
          </w:tcPr>
          <w:p w:rsidR="003C3BE0" w:rsidRPr="006A3DBD" w:rsidRDefault="007C082F" w:rsidP="003C3BE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3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18" w:type="dxa"/>
            <w:shd w:val="clear" w:color="auto" w:fill="auto"/>
          </w:tcPr>
          <w:p w:rsidR="003C3BE0" w:rsidRPr="006A3DBD" w:rsidRDefault="003C3BE0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3BE0" w:rsidRPr="006A3DBD" w:rsidRDefault="007C082F" w:rsidP="00323B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14"/>
            <w:r w:rsidR="003C3BE0" w:rsidRPr="006A3D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3DB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3C3BE0" w:rsidRPr="006A3DBD">
              <w:rPr>
                <w:rFonts w:ascii="Arial" w:hAnsi="Arial" w:cs="Arial"/>
                <w:sz w:val="18"/>
                <w:szCs w:val="18"/>
              </w:rPr>
              <w:t xml:space="preserve">tak, na kwotę </w:t>
            </w:r>
          </w:p>
          <w:p w:rsidR="003C3BE0" w:rsidRPr="006A3DBD" w:rsidRDefault="00203738" w:rsidP="00323B52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BE0" w:rsidRPr="006A3DBD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  <w:p w:rsidR="003C3BE0" w:rsidRPr="006A3DBD" w:rsidRDefault="007C082F" w:rsidP="00323B5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15"/>
            <w:r w:rsidR="003C3BE0" w:rsidRPr="006A3DB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A3DB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3C3BE0" w:rsidRPr="006A3DB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3C3BE0" w:rsidRPr="006A3DBD" w:rsidRDefault="003C3BE0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3B52" w:rsidRPr="006A3DBD" w:rsidRDefault="00323B52" w:rsidP="00323B52">
      <w:pPr>
        <w:jc w:val="both"/>
        <w:rPr>
          <w:rFonts w:ascii="Arial" w:hAnsi="Arial" w:cs="Arial"/>
          <w:sz w:val="2"/>
          <w:szCs w:val="2"/>
        </w:rPr>
      </w:pPr>
    </w:p>
    <w:tbl>
      <w:tblPr>
        <w:tblW w:w="16233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"/>
        <w:gridCol w:w="426"/>
        <w:gridCol w:w="2055"/>
        <w:gridCol w:w="213"/>
        <w:gridCol w:w="2268"/>
        <w:gridCol w:w="992"/>
        <w:gridCol w:w="7796"/>
        <w:gridCol w:w="2192"/>
      </w:tblGrid>
      <w:tr w:rsidR="00FB11E7" w:rsidTr="00EA0684">
        <w:trPr>
          <w:trHeight w:val="218"/>
        </w:trPr>
        <w:tc>
          <w:tcPr>
            <w:tcW w:w="291" w:type="dxa"/>
            <w:vMerge w:val="restart"/>
            <w:shd w:val="clear" w:color="auto" w:fill="D9D9D9"/>
            <w:vAlign w:val="center"/>
          </w:tcPr>
          <w:p w:rsidR="001F2AD5" w:rsidRPr="006A3DBD" w:rsidRDefault="00C56DEF" w:rsidP="006F0A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A3DBD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4962" w:type="dxa"/>
            <w:gridSpan w:val="4"/>
            <w:shd w:val="clear" w:color="auto" w:fill="D9D9D9"/>
            <w:vAlign w:val="center"/>
          </w:tcPr>
          <w:p w:rsidR="001F2AD5" w:rsidRPr="006A3DBD" w:rsidRDefault="00B76628" w:rsidP="000338BE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INFORMACJA O PLANACH DOTYCZĄCYCH DALSZEGO ZATRUDNIENIA OSOBY OBJĘTEJ KSZTAŁCENIEM</w:t>
            </w:r>
          </w:p>
          <w:p w:rsidR="00B76628" w:rsidRPr="006A3DBD" w:rsidRDefault="00B76628" w:rsidP="000338BE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76628" w:rsidRPr="006A3DBD" w:rsidRDefault="007659DE" w:rsidP="000338BE">
            <w:pPr>
              <w:pStyle w:val="Zawartotabeli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6A3DBD">
              <w:rPr>
                <w:rFonts w:ascii="Arial" w:hAnsi="Arial" w:cs="Arial"/>
                <w:bCs/>
                <w:sz w:val="14"/>
                <w:szCs w:val="14"/>
              </w:rPr>
              <w:t>(plany dotyczące np. utrzymania zatrudnienia, awansu zawodowego, rozszerzenia obowiązków zawodowych, przesunięcia na inne stanowisko pracy lub inne istotne dla pracodawcy)</w:t>
            </w:r>
          </w:p>
        </w:tc>
        <w:tc>
          <w:tcPr>
            <w:tcW w:w="10980" w:type="dxa"/>
            <w:gridSpan w:val="3"/>
            <w:shd w:val="clear" w:color="auto" w:fill="FFFFFF"/>
            <w:vAlign w:val="center"/>
          </w:tcPr>
          <w:p w:rsidR="001F2AD5" w:rsidRPr="006A3DBD" w:rsidRDefault="001F2AD5" w:rsidP="00C322A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290"/>
        </w:trPr>
        <w:tc>
          <w:tcPr>
            <w:tcW w:w="291" w:type="dxa"/>
            <w:vMerge/>
            <w:shd w:val="clear" w:color="auto" w:fill="D9D9D9"/>
            <w:vAlign w:val="center"/>
          </w:tcPr>
          <w:p w:rsidR="00464D83" w:rsidRPr="006A3DBD" w:rsidRDefault="00464D83" w:rsidP="006F0A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D9D9D9"/>
            <w:vAlign w:val="center"/>
          </w:tcPr>
          <w:p w:rsidR="00464D83" w:rsidRPr="006A3DBD" w:rsidRDefault="00464D83" w:rsidP="00464D8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do 6 miesięcy</w:t>
            </w:r>
          </w:p>
        </w:tc>
        <w:tc>
          <w:tcPr>
            <w:tcW w:w="2481" w:type="dxa"/>
            <w:gridSpan w:val="2"/>
            <w:vMerge w:val="restart"/>
            <w:shd w:val="clear" w:color="auto" w:fill="D9D9D9"/>
            <w:vAlign w:val="center"/>
          </w:tcPr>
          <w:p w:rsidR="00633F67" w:rsidRPr="006A3DBD" w:rsidRDefault="00633F67" w:rsidP="00FC57B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PUP zakłada </w:t>
            </w:r>
          </w:p>
          <w:p w:rsidR="00464D83" w:rsidRPr="006A3DBD" w:rsidRDefault="00464D83" w:rsidP="00FC57B5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6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indywidualne wymagania </w:t>
            </w:r>
            <w:r w:rsidR="00FC57B5" w:rsidRPr="006A3DBD">
              <w:rPr>
                <w:rFonts w:ascii="Arial" w:hAnsi="Arial" w:cs="Arial"/>
                <w:bCs/>
                <w:i/>
                <w:sz w:val="16"/>
                <w:szCs w:val="16"/>
              </w:rPr>
              <w:br/>
            </w:r>
            <w:r w:rsidRPr="006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w </w:t>
            </w:r>
            <w:r w:rsidR="00FC57B5" w:rsidRPr="006A3DBD">
              <w:rPr>
                <w:rFonts w:ascii="Arial" w:hAnsi="Arial" w:cs="Arial"/>
                <w:bCs/>
                <w:i/>
                <w:sz w:val="16"/>
                <w:szCs w:val="16"/>
              </w:rPr>
              <w:t>przedmiotowym</w:t>
            </w:r>
            <w:r w:rsidRPr="006A3DBD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zakresie</w:t>
            </w:r>
          </w:p>
        </w:tc>
        <w:tc>
          <w:tcPr>
            <w:tcW w:w="10980" w:type="dxa"/>
            <w:gridSpan w:val="3"/>
            <w:shd w:val="clear" w:color="auto" w:fill="FFFFFF"/>
            <w:vAlign w:val="center"/>
          </w:tcPr>
          <w:p w:rsidR="00464D83" w:rsidRPr="006A3DBD" w:rsidRDefault="00464D83" w:rsidP="00C322AA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296"/>
        </w:trPr>
        <w:tc>
          <w:tcPr>
            <w:tcW w:w="291" w:type="dxa"/>
            <w:vMerge/>
            <w:shd w:val="clear" w:color="auto" w:fill="D9D9D9"/>
            <w:vAlign w:val="center"/>
          </w:tcPr>
          <w:p w:rsidR="00464D83" w:rsidRPr="006A3DBD" w:rsidRDefault="00464D83" w:rsidP="006F0A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D9D9D9"/>
            <w:vAlign w:val="center"/>
          </w:tcPr>
          <w:p w:rsidR="00464D83" w:rsidRPr="006A3DBD" w:rsidRDefault="00464D83" w:rsidP="00464D8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do 1 roku</w:t>
            </w:r>
          </w:p>
        </w:tc>
        <w:tc>
          <w:tcPr>
            <w:tcW w:w="2481" w:type="dxa"/>
            <w:gridSpan w:val="2"/>
            <w:vMerge/>
            <w:shd w:val="clear" w:color="auto" w:fill="D9D9D9"/>
            <w:vAlign w:val="center"/>
          </w:tcPr>
          <w:p w:rsidR="00464D83" w:rsidRPr="006A3DBD" w:rsidRDefault="00464D83" w:rsidP="000338BE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3"/>
            <w:shd w:val="clear" w:color="auto" w:fill="FFFFFF"/>
            <w:vAlign w:val="center"/>
          </w:tcPr>
          <w:p w:rsidR="00464D83" w:rsidRPr="006A3DBD" w:rsidRDefault="00464D83" w:rsidP="00464D83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303"/>
        </w:trPr>
        <w:tc>
          <w:tcPr>
            <w:tcW w:w="291" w:type="dxa"/>
            <w:vMerge/>
            <w:shd w:val="clear" w:color="auto" w:fill="D9D9D9"/>
            <w:vAlign w:val="center"/>
          </w:tcPr>
          <w:p w:rsidR="00464D83" w:rsidRPr="006A3DBD" w:rsidRDefault="00464D83" w:rsidP="006F0AA8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shd w:val="clear" w:color="auto" w:fill="D9D9D9"/>
            <w:vAlign w:val="center"/>
          </w:tcPr>
          <w:p w:rsidR="00464D83" w:rsidRPr="006A3DBD" w:rsidRDefault="00464D83" w:rsidP="00464D8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inne</w:t>
            </w:r>
          </w:p>
        </w:tc>
        <w:tc>
          <w:tcPr>
            <w:tcW w:w="2481" w:type="dxa"/>
            <w:gridSpan w:val="2"/>
            <w:vMerge/>
            <w:shd w:val="clear" w:color="auto" w:fill="D9D9D9"/>
            <w:vAlign w:val="center"/>
          </w:tcPr>
          <w:p w:rsidR="00464D83" w:rsidRPr="006A3DBD" w:rsidRDefault="00464D83" w:rsidP="000338BE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80" w:type="dxa"/>
            <w:gridSpan w:val="3"/>
            <w:shd w:val="clear" w:color="auto" w:fill="FFFFFF"/>
            <w:vAlign w:val="center"/>
          </w:tcPr>
          <w:p w:rsidR="00464D83" w:rsidRPr="006A3DBD" w:rsidRDefault="00464D83" w:rsidP="00464D83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203"/>
        </w:trPr>
        <w:tc>
          <w:tcPr>
            <w:tcW w:w="291" w:type="dxa"/>
            <w:shd w:val="clear" w:color="auto" w:fill="D9D9D9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942" w:type="dxa"/>
            <w:gridSpan w:val="7"/>
            <w:shd w:val="clear" w:color="auto" w:fill="D9D9D9"/>
            <w:vAlign w:val="center"/>
          </w:tcPr>
          <w:p w:rsidR="00464D83" w:rsidRPr="006A3DBD" w:rsidRDefault="00464D83" w:rsidP="0071696E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D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Pr="006A3DBD">
              <w:rPr>
                <w:rStyle w:val="Odwoanieprzypisukocowego"/>
                <w:rFonts w:ascii="Arial" w:hAnsi="Arial" w:cs="Arial"/>
                <w:b/>
                <w:bCs/>
                <w:sz w:val="18"/>
                <w:szCs w:val="18"/>
              </w:rPr>
              <w:endnoteReference w:id="10"/>
            </w:r>
          </w:p>
        </w:tc>
      </w:tr>
      <w:tr w:rsidR="00464D83" w:rsidRPr="006A3DBD" w:rsidTr="00EA0684">
        <w:trPr>
          <w:trHeight w:val="77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DBD">
              <w:rPr>
                <w:rFonts w:ascii="Arial" w:hAnsi="Arial" w:cs="Arial"/>
                <w:b/>
                <w:bCs/>
                <w:sz w:val="18"/>
                <w:szCs w:val="18"/>
              </w:rPr>
              <w:t>Rodzaj działania</w:t>
            </w:r>
          </w:p>
        </w:tc>
        <w:tc>
          <w:tcPr>
            <w:tcW w:w="11056" w:type="dxa"/>
            <w:gridSpan w:val="3"/>
            <w:shd w:val="clear" w:color="auto" w:fill="D9D9D9"/>
            <w:vAlign w:val="center"/>
          </w:tcPr>
          <w:p w:rsidR="00464D83" w:rsidRPr="006A3DBD" w:rsidRDefault="00464D83" w:rsidP="00881A35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3DBD">
              <w:rPr>
                <w:rFonts w:ascii="Arial" w:hAnsi="Arial" w:cs="Arial"/>
                <w:b/>
                <w:bCs/>
                <w:sz w:val="18"/>
                <w:szCs w:val="18"/>
              </w:rPr>
              <w:t>nazwa zakresu kształcenia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464D83" w:rsidRPr="006A3DBD" w:rsidRDefault="00464D83" w:rsidP="00883541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Poszczególne całkowite koszty kształcenia ustawicznego (w zł)</w:t>
            </w:r>
          </w:p>
        </w:tc>
      </w:tr>
      <w:tr w:rsidR="00464D83" w:rsidRPr="006A3DBD" w:rsidTr="00EA0684">
        <w:trPr>
          <w:trHeight w:val="114"/>
        </w:trPr>
        <w:tc>
          <w:tcPr>
            <w:tcW w:w="2985" w:type="dxa"/>
            <w:gridSpan w:val="4"/>
            <w:shd w:val="clear" w:color="auto" w:fill="D9D9D9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6A3DBD"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1056" w:type="dxa"/>
            <w:gridSpan w:val="3"/>
            <w:shd w:val="clear" w:color="auto" w:fill="D9D9D9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6A3DBD"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2192" w:type="dxa"/>
            <w:shd w:val="clear" w:color="auto" w:fill="D9D9D9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6A3DBD">
              <w:rPr>
                <w:rFonts w:ascii="Arial" w:hAnsi="Arial" w:cs="Arial"/>
                <w:bCs/>
                <w:i/>
                <w:sz w:val="12"/>
                <w:szCs w:val="12"/>
              </w:rPr>
              <w:t>3</w:t>
            </w:r>
          </w:p>
        </w:tc>
      </w:tr>
      <w:tr w:rsidR="00464D83" w:rsidRPr="006A3DBD" w:rsidTr="00EA0684">
        <w:trPr>
          <w:trHeight w:val="129"/>
        </w:trPr>
        <w:tc>
          <w:tcPr>
            <w:tcW w:w="2985" w:type="dxa"/>
            <w:gridSpan w:val="4"/>
            <w:shd w:val="clear" w:color="auto" w:fill="D9D9D9"/>
          </w:tcPr>
          <w:p w:rsidR="00464D83" w:rsidRPr="006A3DBD" w:rsidRDefault="00464D83" w:rsidP="009278F1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KURSY</w:t>
            </w:r>
          </w:p>
        </w:tc>
        <w:tc>
          <w:tcPr>
            <w:tcW w:w="11056" w:type="dxa"/>
            <w:gridSpan w:val="3"/>
            <w:shd w:val="clear" w:color="auto" w:fill="FFFFFF"/>
          </w:tcPr>
          <w:p w:rsidR="00464D83" w:rsidRPr="006A3DBD" w:rsidRDefault="00464D83" w:rsidP="00A206B0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A206B0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4D83" w:rsidRPr="006A3DBD" w:rsidTr="00EA0684">
        <w:trPr>
          <w:trHeight w:val="129"/>
        </w:trPr>
        <w:tc>
          <w:tcPr>
            <w:tcW w:w="2985" w:type="dxa"/>
            <w:gridSpan w:val="4"/>
            <w:shd w:val="clear" w:color="auto" w:fill="D9D9D9"/>
          </w:tcPr>
          <w:p w:rsidR="00464D83" w:rsidRPr="006A3DBD" w:rsidRDefault="00464D83" w:rsidP="009278F1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STUDIA PODYPLOMOWE</w:t>
            </w:r>
          </w:p>
        </w:tc>
        <w:tc>
          <w:tcPr>
            <w:tcW w:w="11056" w:type="dxa"/>
            <w:gridSpan w:val="3"/>
            <w:shd w:val="clear" w:color="auto" w:fill="FFFFFF"/>
          </w:tcPr>
          <w:p w:rsidR="00464D83" w:rsidRPr="006A3DBD" w:rsidRDefault="00464D83" w:rsidP="00A206B0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4D83" w:rsidRPr="006A3DBD" w:rsidTr="00EA0684">
        <w:trPr>
          <w:trHeight w:val="129"/>
        </w:trPr>
        <w:tc>
          <w:tcPr>
            <w:tcW w:w="2985" w:type="dxa"/>
            <w:gridSpan w:val="4"/>
            <w:shd w:val="clear" w:color="auto" w:fill="D9D9D9"/>
          </w:tcPr>
          <w:p w:rsidR="00464D83" w:rsidRPr="006A3DBD" w:rsidRDefault="00464D83" w:rsidP="009278F1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lastRenderedPageBreak/>
              <w:t>EGZAMINY</w:t>
            </w:r>
          </w:p>
        </w:tc>
        <w:tc>
          <w:tcPr>
            <w:tcW w:w="11056" w:type="dxa"/>
            <w:gridSpan w:val="3"/>
            <w:shd w:val="clear" w:color="auto" w:fill="FFFFFF"/>
          </w:tcPr>
          <w:p w:rsidR="00464D83" w:rsidRPr="006A3DBD" w:rsidRDefault="00464D83" w:rsidP="00A206B0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4D83" w:rsidRPr="006A3DBD" w:rsidTr="00EA0684">
        <w:trPr>
          <w:trHeight w:val="129"/>
        </w:trPr>
        <w:tc>
          <w:tcPr>
            <w:tcW w:w="2985" w:type="dxa"/>
            <w:gridSpan w:val="4"/>
            <w:shd w:val="clear" w:color="auto" w:fill="D9D9D9"/>
          </w:tcPr>
          <w:p w:rsidR="00464D83" w:rsidRPr="006A3DBD" w:rsidRDefault="00464D83" w:rsidP="009278F1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BADANIA LEKARSKIE/PSYCHOLOGICZNE</w:t>
            </w:r>
          </w:p>
        </w:tc>
        <w:tc>
          <w:tcPr>
            <w:tcW w:w="11056" w:type="dxa"/>
            <w:gridSpan w:val="3"/>
            <w:shd w:val="clear" w:color="auto" w:fill="FFFFFF"/>
          </w:tcPr>
          <w:p w:rsidR="00464D83" w:rsidRPr="006A3DBD" w:rsidRDefault="00464D83" w:rsidP="00A206B0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64D83" w:rsidRPr="006A3DBD" w:rsidTr="00EA0684">
        <w:trPr>
          <w:trHeight w:val="129"/>
        </w:trPr>
        <w:tc>
          <w:tcPr>
            <w:tcW w:w="2985" w:type="dxa"/>
            <w:gridSpan w:val="4"/>
            <w:shd w:val="clear" w:color="auto" w:fill="D9D9D9"/>
          </w:tcPr>
          <w:p w:rsidR="00464D83" w:rsidRPr="006A3DBD" w:rsidRDefault="00464D83" w:rsidP="009278F1">
            <w:pPr>
              <w:pStyle w:val="Zawartotabeli"/>
              <w:snapToGrid w:val="0"/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6A3DBD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UBEZPIECZENIE NNW</w:t>
            </w:r>
          </w:p>
        </w:tc>
        <w:tc>
          <w:tcPr>
            <w:tcW w:w="11056" w:type="dxa"/>
            <w:gridSpan w:val="3"/>
            <w:shd w:val="clear" w:color="auto" w:fill="FFFFFF"/>
          </w:tcPr>
          <w:p w:rsidR="00464D83" w:rsidRPr="006A3DBD" w:rsidRDefault="00464D83" w:rsidP="00A206B0">
            <w:pPr>
              <w:pStyle w:val="Zawartotabeli"/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B11E7" w:rsidTr="00EA0684">
        <w:trPr>
          <w:trHeight w:val="218"/>
        </w:trPr>
        <w:tc>
          <w:tcPr>
            <w:tcW w:w="291" w:type="dxa"/>
            <w:shd w:val="clear" w:color="auto" w:fill="D9D9D9"/>
            <w:vAlign w:val="center"/>
          </w:tcPr>
          <w:p w:rsidR="00464D83" w:rsidRPr="006A3DBD" w:rsidRDefault="00464D83" w:rsidP="009278F1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13750" w:type="dxa"/>
            <w:gridSpan w:val="6"/>
            <w:shd w:val="clear" w:color="auto" w:fill="D9D9D9"/>
          </w:tcPr>
          <w:p w:rsidR="00464D83" w:rsidRPr="006A3DBD" w:rsidRDefault="00464D83" w:rsidP="009278F1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Całkowita wysokość wydatków na kształcenie ustawiczne pracownika/ pracodawcy w zł </w:t>
            </w: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(suma kosztów z kol. 3 punktu 3)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9278F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218"/>
        </w:trPr>
        <w:tc>
          <w:tcPr>
            <w:tcW w:w="291" w:type="dxa"/>
            <w:shd w:val="clear" w:color="auto" w:fill="D9D9D9"/>
            <w:vAlign w:val="center"/>
          </w:tcPr>
          <w:p w:rsidR="00464D83" w:rsidRPr="006A3DBD" w:rsidRDefault="00464D83" w:rsidP="009278F1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A3DBD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  <w:tc>
          <w:tcPr>
            <w:tcW w:w="13750" w:type="dxa"/>
            <w:gridSpan w:val="6"/>
            <w:shd w:val="clear" w:color="auto" w:fill="D9D9D9"/>
            <w:vAlign w:val="center"/>
          </w:tcPr>
          <w:p w:rsidR="00464D83" w:rsidRPr="006A3DBD" w:rsidRDefault="00464D83" w:rsidP="009278F1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Wysokość wkładu własnego wnoszonego przez pracodawcę w zł </w:t>
            </w:r>
            <w:r w:rsidRPr="006A3DBD">
              <w:rPr>
                <w:rFonts w:ascii="Arial" w:hAnsi="Arial" w:cs="Arial"/>
                <w:bCs/>
                <w:i/>
                <w:sz w:val="16"/>
                <w:szCs w:val="16"/>
              </w:rPr>
              <w:t>(0% lub 20% kwoty ujętej w wierszu  4)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9278F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218"/>
        </w:trPr>
        <w:tc>
          <w:tcPr>
            <w:tcW w:w="291" w:type="dxa"/>
            <w:shd w:val="clear" w:color="auto" w:fill="D9D9D9"/>
            <w:vAlign w:val="center"/>
          </w:tcPr>
          <w:p w:rsidR="00464D83" w:rsidRPr="006A3DBD" w:rsidRDefault="00464D83" w:rsidP="009278F1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A3DBD"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  <w:tc>
          <w:tcPr>
            <w:tcW w:w="13750" w:type="dxa"/>
            <w:gridSpan w:val="6"/>
            <w:shd w:val="clear" w:color="auto" w:fill="D9D9D9"/>
            <w:vAlign w:val="center"/>
          </w:tcPr>
          <w:p w:rsidR="00464D83" w:rsidRPr="006A3DBD" w:rsidRDefault="00464D83" w:rsidP="00F56E8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KOSZT KSZTAŁCENIA USTAWICZNEGO PRZYPADAJĄCY NA UCZESTNIKA FINANSOWANY ZE ŚRODKÓW KFS w zł </w:t>
            </w:r>
            <w:r w:rsidRPr="006A3DBD">
              <w:rPr>
                <w:rFonts w:ascii="Arial" w:hAnsi="Arial" w:cs="Arial"/>
                <w:bCs/>
                <w:sz w:val="16"/>
                <w:szCs w:val="16"/>
              </w:rPr>
              <w:t>(różnica wiersza 4 i 5)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464D83" w:rsidRPr="006A3DBD" w:rsidRDefault="00464D83" w:rsidP="009278F1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218"/>
        </w:trPr>
        <w:tc>
          <w:tcPr>
            <w:tcW w:w="291" w:type="dxa"/>
            <w:vMerge w:val="restart"/>
            <w:shd w:val="clear" w:color="auto" w:fill="D9D9D9"/>
            <w:vAlign w:val="center"/>
          </w:tcPr>
          <w:p w:rsidR="002327FD" w:rsidRPr="006A3DBD" w:rsidRDefault="002327FD" w:rsidP="009278F1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A3DBD">
              <w:rPr>
                <w:rFonts w:ascii="Arial" w:hAnsi="Arial" w:cs="Arial"/>
                <w:iCs/>
                <w:sz w:val="20"/>
                <w:szCs w:val="20"/>
              </w:rPr>
              <w:t>7</w:t>
            </w:r>
          </w:p>
        </w:tc>
        <w:tc>
          <w:tcPr>
            <w:tcW w:w="15942" w:type="dxa"/>
            <w:gridSpan w:val="7"/>
            <w:shd w:val="clear" w:color="auto" w:fill="D9D9D9"/>
            <w:vAlign w:val="center"/>
          </w:tcPr>
          <w:p w:rsidR="002327FD" w:rsidRPr="006A3DBD" w:rsidRDefault="002327FD" w:rsidP="00243AC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UZASADNIENIE POTRZEBY ODBYCIA KSZTAŁCENIA USTAWICZNEGO PRZY UWZGLĘDNIENIU OBECNYCH LUB PRZYSZŁYCH PLANÓW, DOTYCZĄCYCH OSOBY OBJĘTEJ KSZTAŁCENIEM USTAWICZNYM</w:t>
            </w:r>
          </w:p>
        </w:tc>
      </w:tr>
      <w:tr w:rsidR="00FB11E7" w:rsidTr="00EA0684">
        <w:trPr>
          <w:trHeight w:val="1125"/>
        </w:trPr>
        <w:tc>
          <w:tcPr>
            <w:tcW w:w="291" w:type="dxa"/>
            <w:vMerge/>
            <w:shd w:val="clear" w:color="auto" w:fill="D9D9D9"/>
            <w:vAlign w:val="center"/>
          </w:tcPr>
          <w:p w:rsidR="002327FD" w:rsidRPr="006A3DBD" w:rsidRDefault="002327FD" w:rsidP="009278F1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2327FD" w:rsidRPr="006A3DBD" w:rsidRDefault="002327FD" w:rsidP="00F56E8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2327FD" w:rsidRPr="006A3DBD" w:rsidRDefault="002327FD" w:rsidP="002327FD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Zakres wykonywanych przez pracodawcę/pracownika zadań zawodowych</w:t>
            </w:r>
          </w:p>
        </w:tc>
        <w:tc>
          <w:tcPr>
            <w:tcW w:w="9988" w:type="dxa"/>
            <w:gridSpan w:val="2"/>
            <w:shd w:val="clear" w:color="auto" w:fill="FFFFFF"/>
            <w:vAlign w:val="center"/>
          </w:tcPr>
          <w:p w:rsidR="002327FD" w:rsidRPr="006A3DBD" w:rsidRDefault="002327FD" w:rsidP="003B4AA4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1011"/>
        </w:trPr>
        <w:tc>
          <w:tcPr>
            <w:tcW w:w="291" w:type="dxa"/>
            <w:vMerge/>
            <w:shd w:val="clear" w:color="auto" w:fill="D9D9D9"/>
            <w:vAlign w:val="center"/>
          </w:tcPr>
          <w:p w:rsidR="002327FD" w:rsidRPr="006A3DBD" w:rsidRDefault="002327FD" w:rsidP="009278F1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2327FD" w:rsidRPr="006A3DBD" w:rsidRDefault="002327FD" w:rsidP="00F56E8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2327FD" w:rsidRPr="006A3DBD" w:rsidRDefault="002327FD" w:rsidP="002327FD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 xml:space="preserve">Sposób, w jaki wykorzystane zostaną nabyte w toku kształcenia ustawicznego kompetencje zawodowe (należy odnieść się do zakresu zadań wynikających z </w:t>
            </w:r>
            <w:proofErr w:type="spellStart"/>
            <w:r w:rsidRPr="006A3DBD">
              <w:rPr>
                <w:rFonts w:ascii="Arial" w:hAnsi="Arial" w:cs="Arial"/>
                <w:sz w:val="16"/>
                <w:szCs w:val="16"/>
              </w:rPr>
              <w:t>ppkt</w:t>
            </w:r>
            <w:proofErr w:type="spellEnd"/>
            <w:r w:rsidRPr="006A3DBD">
              <w:rPr>
                <w:rFonts w:ascii="Arial" w:hAnsi="Arial" w:cs="Arial"/>
                <w:sz w:val="16"/>
                <w:szCs w:val="16"/>
              </w:rPr>
              <w:t xml:space="preserve"> 7.1</w:t>
            </w:r>
          </w:p>
        </w:tc>
        <w:tc>
          <w:tcPr>
            <w:tcW w:w="9988" w:type="dxa"/>
            <w:gridSpan w:val="2"/>
            <w:shd w:val="clear" w:color="auto" w:fill="FFFFFF"/>
            <w:vAlign w:val="center"/>
          </w:tcPr>
          <w:p w:rsidR="002327FD" w:rsidRPr="006A3DBD" w:rsidRDefault="002327FD" w:rsidP="003B4AA4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1E7" w:rsidTr="00EA0684">
        <w:trPr>
          <w:trHeight w:val="1300"/>
        </w:trPr>
        <w:tc>
          <w:tcPr>
            <w:tcW w:w="291" w:type="dxa"/>
            <w:vMerge/>
            <w:shd w:val="clear" w:color="auto" w:fill="D9D9D9"/>
            <w:vAlign w:val="center"/>
          </w:tcPr>
          <w:p w:rsidR="002327FD" w:rsidRPr="006A3DBD" w:rsidRDefault="002327FD" w:rsidP="009278F1">
            <w:pPr>
              <w:snapToGri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:rsidR="002327FD" w:rsidRPr="006A3DBD" w:rsidRDefault="002327FD" w:rsidP="00F56E83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7.3</w:t>
            </w:r>
          </w:p>
        </w:tc>
        <w:tc>
          <w:tcPr>
            <w:tcW w:w="5528" w:type="dxa"/>
            <w:gridSpan w:val="4"/>
            <w:shd w:val="clear" w:color="auto" w:fill="D9D9D9"/>
            <w:vAlign w:val="center"/>
          </w:tcPr>
          <w:p w:rsidR="002327FD" w:rsidRPr="006A3DBD" w:rsidRDefault="002327FD" w:rsidP="002327FD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Powiązanie zaplanowanego działania z priorytetem</w:t>
            </w:r>
          </w:p>
        </w:tc>
        <w:tc>
          <w:tcPr>
            <w:tcW w:w="9988" w:type="dxa"/>
            <w:gridSpan w:val="2"/>
            <w:shd w:val="clear" w:color="auto" w:fill="FFFFFF"/>
            <w:vAlign w:val="center"/>
          </w:tcPr>
          <w:p w:rsidR="002327FD" w:rsidRPr="006A3DBD" w:rsidRDefault="002327FD" w:rsidP="003B4AA4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7417" w:rsidRPr="006A3DBD" w:rsidRDefault="007E7417">
      <w:pPr>
        <w:rPr>
          <w:rFonts w:ascii="Arial" w:hAnsi="Arial" w:cs="Arial"/>
        </w:rPr>
      </w:pPr>
    </w:p>
    <w:p w:rsidR="001A5124" w:rsidRDefault="001A5124">
      <w:pPr>
        <w:rPr>
          <w:rFonts w:ascii="Arial" w:hAnsi="Arial" w:cs="Arial"/>
        </w:rPr>
      </w:pPr>
    </w:p>
    <w:p w:rsidR="00526303" w:rsidRPr="006A3DBD" w:rsidRDefault="00526303">
      <w:pPr>
        <w:rPr>
          <w:rFonts w:ascii="Arial" w:hAnsi="Arial" w:cs="Arial"/>
        </w:rPr>
      </w:pPr>
    </w:p>
    <w:p w:rsidR="001A5124" w:rsidRPr="006A3DBD" w:rsidRDefault="001A5124">
      <w:pPr>
        <w:rPr>
          <w:rFonts w:ascii="Arial" w:hAnsi="Arial" w:cs="Arial"/>
        </w:rPr>
      </w:pPr>
    </w:p>
    <w:p w:rsidR="001A5124" w:rsidRDefault="001A5124">
      <w:pPr>
        <w:rPr>
          <w:rFonts w:ascii="Arial" w:hAnsi="Arial" w:cs="Arial"/>
        </w:rPr>
      </w:pPr>
    </w:p>
    <w:p w:rsidR="001573A4" w:rsidRDefault="001573A4">
      <w:pPr>
        <w:rPr>
          <w:rFonts w:ascii="Arial" w:hAnsi="Arial" w:cs="Arial"/>
        </w:rPr>
      </w:pPr>
    </w:p>
    <w:p w:rsidR="00D8476F" w:rsidRDefault="00D8476F">
      <w:pPr>
        <w:rPr>
          <w:rFonts w:ascii="Arial" w:hAnsi="Arial" w:cs="Arial"/>
        </w:rPr>
      </w:pPr>
    </w:p>
    <w:p w:rsidR="00D8476F" w:rsidRDefault="00D8476F">
      <w:pPr>
        <w:rPr>
          <w:rFonts w:ascii="Arial" w:hAnsi="Arial" w:cs="Arial"/>
        </w:rPr>
      </w:pPr>
    </w:p>
    <w:p w:rsidR="00D8476F" w:rsidRDefault="00D8476F">
      <w:pPr>
        <w:rPr>
          <w:rFonts w:ascii="Arial" w:hAnsi="Arial" w:cs="Arial"/>
        </w:rPr>
      </w:pPr>
    </w:p>
    <w:p w:rsidR="00D8476F" w:rsidRDefault="00D8476F">
      <w:pPr>
        <w:rPr>
          <w:rFonts w:ascii="Arial" w:hAnsi="Arial" w:cs="Arial"/>
        </w:rPr>
      </w:pPr>
    </w:p>
    <w:p w:rsidR="00D8476F" w:rsidRDefault="00D8476F">
      <w:pPr>
        <w:rPr>
          <w:rFonts w:ascii="Arial" w:hAnsi="Arial" w:cs="Arial"/>
        </w:rPr>
      </w:pPr>
    </w:p>
    <w:p w:rsidR="001573A4" w:rsidRPr="006A3DBD" w:rsidRDefault="001573A4">
      <w:pPr>
        <w:rPr>
          <w:rFonts w:ascii="Arial" w:hAnsi="Arial" w:cs="Arial"/>
        </w:rPr>
      </w:pPr>
    </w:p>
    <w:p w:rsidR="001A5124" w:rsidRPr="006A3DBD" w:rsidRDefault="001A5124">
      <w:pPr>
        <w:rPr>
          <w:rFonts w:ascii="Arial" w:hAnsi="Arial" w:cs="Arial"/>
        </w:rPr>
      </w:pPr>
    </w:p>
    <w:tbl>
      <w:tblPr>
        <w:tblW w:w="1602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025"/>
      </w:tblGrid>
      <w:tr w:rsidR="00090475" w:rsidRPr="006A3DBD" w:rsidTr="00090475">
        <w:trPr>
          <w:trHeight w:val="401"/>
        </w:trPr>
        <w:tc>
          <w:tcPr>
            <w:tcW w:w="1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90475" w:rsidRPr="006A3DBD" w:rsidRDefault="00090475" w:rsidP="0009047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6A3DBD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:rsidR="00090475" w:rsidRPr="006A3DBD" w:rsidRDefault="00090475" w:rsidP="00E61AD8">
            <w:pPr>
              <w:jc w:val="center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CZĘŚĆ V</w:t>
            </w:r>
            <w:r w:rsidR="00142968" w:rsidRPr="006A3DBD">
              <w:rPr>
                <w:rFonts w:ascii="Arial" w:hAnsi="Arial" w:cs="Arial"/>
                <w:b/>
              </w:rPr>
              <w:t>.1</w:t>
            </w:r>
            <w:r w:rsidRPr="006A3DBD">
              <w:rPr>
                <w:rFonts w:ascii="Arial" w:hAnsi="Arial" w:cs="Arial"/>
                <w:b/>
              </w:rPr>
              <w:t xml:space="preserve"> - PORÓWNANIE DOSTĘPNYCH OFERT RYNKOWYCH DOTYCZĄCYCH PLANOWANEGO KSZTAŁCENIA USTAWICZNEGO</w:t>
            </w:r>
          </w:p>
          <w:p w:rsidR="00090475" w:rsidRPr="006A3DBD" w:rsidRDefault="00090475" w:rsidP="000F7EF7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  <w:t>UWAGA</w:t>
            </w:r>
            <w:r w:rsidRPr="006A3DBD"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  <w:t>!</w:t>
            </w:r>
          </w:p>
          <w:p w:rsidR="00090475" w:rsidRPr="006A3DBD" w:rsidRDefault="00090475" w:rsidP="000F7EF7">
            <w:pPr>
              <w:rPr>
                <w:rFonts w:ascii="Arial" w:hAnsi="Arial" w:cs="Arial"/>
              </w:rPr>
            </w:pPr>
            <w:r w:rsidRPr="006A3DBD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Niniejszą tabelę należy rozpisać </w:t>
            </w:r>
            <w:r w:rsidRPr="006A3DBD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</w:rPr>
              <w:t>osobno zarówno dla każdego działania, jak i dla poszczególnych zakresów tematycznych</w:t>
            </w:r>
            <w:r w:rsidRPr="006A3DBD">
              <w:rPr>
                <w:rStyle w:val="Hipercze"/>
                <w:rFonts w:ascii="Arial" w:hAnsi="Arial" w:cs="Arial"/>
                <w:i/>
                <w:color w:val="auto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:rsidR="001D439D" w:rsidRPr="006A3DBD" w:rsidRDefault="001D439D">
      <w:pPr>
        <w:rPr>
          <w:rFonts w:ascii="Arial" w:hAnsi="Arial" w:cs="Arial"/>
          <w:sz w:val="2"/>
          <w:szCs w:val="2"/>
        </w:rPr>
      </w:pPr>
    </w:p>
    <w:tbl>
      <w:tblPr>
        <w:tblW w:w="1602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3260"/>
        <w:gridCol w:w="3261"/>
        <w:gridCol w:w="283"/>
        <w:gridCol w:w="3756"/>
        <w:gridCol w:w="638"/>
        <w:gridCol w:w="1134"/>
        <w:gridCol w:w="1276"/>
        <w:gridCol w:w="1271"/>
        <w:gridCol w:w="11"/>
      </w:tblGrid>
      <w:tr w:rsidR="00AF5E2B" w:rsidRPr="006A3DBD" w:rsidTr="00DF6505">
        <w:trPr>
          <w:trHeight w:val="47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F5E2B" w:rsidRPr="006A3DBD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Poz.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5E2B" w:rsidRPr="006A3DBD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AF5E2B" w:rsidRPr="006A3DBD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OFERTA WYBRANA</w:t>
            </w:r>
          </w:p>
        </w:tc>
      </w:tr>
      <w:tr w:rsidR="00917904" w:rsidRPr="006A3DBD" w:rsidTr="00917904">
        <w:trPr>
          <w:trHeight w:val="170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17904" w:rsidRPr="006A3DBD" w:rsidRDefault="00917904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A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904" w:rsidRPr="00917904" w:rsidRDefault="00917904" w:rsidP="00917904">
            <w:pPr>
              <w:pStyle w:val="Zawartotabeli"/>
              <w:numPr>
                <w:ilvl w:val="0"/>
                <w:numId w:val="34"/>
              </w:numPr>
              <w:spacing w:line="276" w:lineRule="auto"/>
              <w:ind w:left="370"/>
              <w:rPr>
                <w:rStyle w:val="Hipercze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NAZWA I SIEDZIBA REALIZATORA USŁUGI KSZTAŁCENIA USTAWICZNEGO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04" w:rsidRPr="006A3DBD" w:rsidRDefault="00917904" w:rsidP="00A206B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  <w:p w:rsidR="00917904" w:rsidRPr="006A3DBD" w:rsidRDefault="00917904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917904" w:rsidRPr="006A3DBD" w:rsidTr="00917904">
        <w:trPr>
          <w:trHeight w:val="438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917904" w:rsidRPr="006A3DBD" w:rsidRDefault="00917904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21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7904" w:rsidRPr="006A3DBD" w:rsidRDefault="00917904" w:rsidP="00917904">
            <w:pPr>
              <w:pStyle w:val="Zawartotabeli"/>
              <w:spacing w:line="276" w:lineRule="auto"/>
              <w:ind w:left="370" w:hanging="3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R</w:t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EGON</w:t>
            </w:r>
          </w:p>
        </w:tc>
        <w:tc>
          <w:tcPr>
            <w:tcW w:w="836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917904" w:rsidRPr="006A3DBD" w:rsidRDefault="00917904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FB12B1" w:rsidRPr="006A3DBD" w:rsidTr="00DF6505">
        <w:trPr>
          <w:trHeight w:val="1681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FB12B1" w:rsidRPr="006A3DBD" w:rsidRDefault="00FB12B1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B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B12B1" w:rsidRPr="006A3DBD" w:rsidRDefault="00FB12B1" w:rsidP="001D439D">
            <w:pPr>
              <w:pStyle w:val="Zawartotabeli"/>
              <w:spacing w:line="360" w:lineRule="auto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  <w:p w:rsidR="00526303" w:rsidRPr="004257DF" w:rsidRDefault="007C082F" w:rsidP="00526303">
            <w:pPr>
              <w:pStyle w:val="Zawartotabeli"/>
              <w:rPr>
                <w:rStyle w:val="Hipercze"/>
                <w:bCs/>
                <w:color w:val="auto"/>
                <w:u w:val="none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3" w:name="Wybór17"/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instrText xml:space="preserve"> FORMCHECKBOX </w:instrTex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bookmarkEnd w:id="13"/>
            <w:r w:rsidR="00526303" w:rsidRPr="004257DF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kursu* </w: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bookmarkStart w:id="14" w:name="Wybór16"/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instrText xml:space="preserve"> FORMCHECKBOX </w:instrTex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bookmarkEnd w:id="14"/>
            <w:r w:rsidR="00526303" w:rsidRPr="004257DF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studiów podyplomowych*</w:t>
            </w:r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 / </w: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instrText xml:space="preserve"> FORMCHECKBOX </w:instrTex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 xml:space="preserve"> egzaminu* /</w:t>
            </w:r>
          </w:p>
          <w:p w:rsidR="00526303" w:rsidRPr="004257DF" w:rsidRDefault="007C082F" w:rsidP="00526303">
            <w:pPr>
              <w:pStyle w:val="Zawartotabeli"/>
            </w:pP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instrText xml:space="preserve"> FORMCHECKBOX </w:instrTex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526303" w:rsidRPr="004257DF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zakresu badań*</w:t>
            </w:r>
            <w:r w:rsidR="00526303" w:rsidRPr="004257DF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instrText xml:space="preserve"> FORMCHECKBOX </w:instrTex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526303" w:rsidRPr="004257DF">
              <w:rPr>
                <w:rFonts w:ascii="Arial" w:hAnsi="Arial" w:cs="Arial"/>
                <w:bCs/>
                <w:sz w:val="20"/>
                <w:szCs w:val="20"/>
              </w:rPr>
              <w:t>zakresu ubezpieczenia*/</w:t>
            </w:r>
          </w:p>
          <w:p w:rsidR="00FB12B1" w:rsidRPr="006A3DBD" w:rsidRDefault="007C082F" w:rsidP="00526303">
            <w:pP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526303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instrText xml:space="preserve"> FORMCHECKBOX </w:instrText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separate"/>
            </w:r>
            <w:r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fldChar w:fldCharType="end"/>
            </w:r>
            <w:r w:rsidR="00526303" w:rsidRPr="004257DF">
              <w:rPr>
                <w:rFonts w:ascii="Arial" w:hAnsi="Arial" w:cs="Arial"/>
                <w:bCs/>
                <w:sz w:val="20"/>
                <w:szCs w:val="20"/>
              </w:rPr>
              <w:t>zakresu diagnozy potrzeb szkoleniowych*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B1" w:rsidRPr="006A3DBD" w:rsidRDefault="00FB12B1" w:rsidP="00A206B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4205C9" w:rsidRPr="006A3DBD" w:rsidTr="008635D5">
        <w:trPr>
          <w:trHeight w:val="47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205C9" w:rsidRPr="006A3DBD" w:rsidRDefault="004205C9" w:rsidP="00B945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C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5C9" w:rsidRPr="006A3DBD" w:rsidRDefault="004205C9" w:rsidP="00B945EF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LICZBA GODZIN KSZTAŁCENIA USTAWICZNEGO</w:t>
            </w:r>
          </w:p>
          <w:p w:rsidR="004205C9" w:rsidRPr="006A3DBD" w:rsidRDefault="004205C9" w:rsidP="003E49A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>PRZYPADAJĄCA NA 1 UCZESTNIKA</w:t>
            </w:r>
          </w:p>
          <w:p w:rsidR="004205C9" w:rsidRPr="006A3DBD" w:rsidRDefault="004205C9" w:rsidP="003E49AD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05C9" w:rsidRPr="006A3DBD" w:rsidRDefault="004205C9" w:rsidP="003E49AD">
            <w:pPr>
              <w:pStyle w:val="Zawartotabeli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3DBD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(dotyczy kursów oraz studiów podyplomowych)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205C9" w:rsidRPr="006A3DBD" w:rsidRDefault="004205C9" w:rsidP="00A206B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4205C9" w:rsidRPr="006A3DBD" w:rsidTr="008635D5">
        <w:trPr>
          <w:trHeight w:val="475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205C9" w:rsidRPr="006A3DBD" w:rsidRDefault="004205C9" w:rsidP="004205C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D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205C9" w:rsidRPr="006A3DBD" w:rsidRDefault="004205C9" w:rsidP="00B945EF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LICZBA OSÓB OGÓŁ</w:t>
            </w:r>
            <w:r w:rsidR="00E22111" w:rsidRPr="006A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EM, DLA KTÓRYCH DEDYKOWANA JEST </w:t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USŁUGA KSZTAŁCENIA USTAWICZNEGO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5C9" w:rsidRPr="006A3DBD" w:rsidRDefault="004205C9" w:rsidP="00A206B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721C6A" w:rsidRPr="006A3DBD" w:rsidTr="00D8476F">
        <w:trPr>
          <w:trHeight w:val="340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721C6A" w:rsidRPr="006A3DBD" w:rsidRDefault="00721C6A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E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C6A" w:rsidRPr="006A3DBD" w:rsidRDefault="00721C6A" w:rsidP="00F47B99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USŁUGI KSZTAŁCENIA USTAWICZNEGO OGÓŁEM </w:t>
            </w:r>
            <w:r w:rsidRPr="006A3DBD">
              <w:rPr>
                <w:rStyle w:val="Odwoanieprzypisukocowego"/>
                <w:rFonts w:ascii="Arial" w:hAnsi="Arial" w:cs="Arial"/>
                <w:b/>
                <w:bCs/>
                <w:sz w:val="18"/>
                <w:szCs w:val="18"/>
              </w:rPr>
              <w:endnoteReference w:id="11"/>
            </w:r>
          </w:p>
          <w:p w:rsidR="00721C6A" w:rsidRPr="006A3DBD" w:rsidRDefault="00721C6A" w:rsidP="00912482">
            <w:pPr>
              <w:pStyle w:val="Zawartotabeli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(dotyczy kosztów wszystkich uczestników objętych kształceniem ustawicznym w danej formie oraz kierunku)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A" w:rsidRPr="006A3DBD" w:rsidRDefault="00526303" w:rsidP="001D439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N</w:t>
            </w:r>
            <w:r w:rsidR="00721C6A"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etto</w:t>
            </w:r>
            <w:r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  <w:r w:rsidRPr="00526303">
              <w:rPr>
                <w:rStyle w:val="Hipercze"/>
                <w:rFonts w:ascii="Arial" w:hAnsi="Arial" w:cs="Arial"/>
                <w:color w:val="auto"/>
                <w:sz w:val="14"/>
                <w:szCs w:val="20"/>
                <w:u w:val="none"/>
              </w:rPr>
              <w:t>(bez podatku VAT)</w:t>
            </w: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A" w:rsidRPr="006A3DBD" w:rsidRDefault="00721C6A" w:rsidP="00721C6A">
            <w:pPr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brutto </w:t>
            </w:r>
            <w:r w:rsidRPr="00526303">
              <w:rPr>
                <w:rStyle w:val="Hipercze"/>
                <w:rFonts w:ascii="Arial" w:hAnsi="Arial" w:cs="Arial"/>
                <w:color w:val="auto"/>
                <w:sz w:val="18"/>
                <w:szCs w:val="20"/>
                <w:u w:val="none"/>
              </w:rPr>
              <w:t>(</w:t>
            </w:r>
            <w:r w:rsidRPr="00526303">
              <w:rPr>
                <w:rStyle w:val="Hipercze"/>
                <w:rFonts w:ascii="Arial" w:hAnsi="Arial" w:cs="Arial"/>
                <w:color w:val="auto"/>
                <w:sz w:val="14"/>
                <w:szCs w:val="16"/>
                <w:u w:val="none"/>
              </w:rPr>
              <w:t>jeżeli dotyczy)</w:t>
            </w:r>
          </w:p>
        </w:tc>
      </w:tr>
      <w:tr w:rsidR="001000E5" w:rsidRPr="006A3DBD" w:rsidTr="00D8476F">
        <w:trPr>
          <w:trHeight w:val="73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1000E5" w:rsidRPr="006A3DBD" w:rsidRDefault="001000E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00E5" w:rsidRPr="006A3DBD" w:rsidRDefault="001000E5" w:rsidP="00F47B99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00E5" w:rsidRPr="006A3DBD" w:rsidRDefault="001000E5" w:rsidP="007D3FA5">
            <w:pPr>
              <w:jc w:val="center"/>
              <w:rPr>
                <w:rStyle w:val="Hipercze"/>
                <w:rFonts w:ascii="Arial" w:hAnsi="Arial" w:cs="Arial"/>
                <w:color w:val="auto"/>
                <w:sz w:val="10"/>
                <w:szCs w:val="1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Cs/>
                <w:i/>
                <w:color w:val="auto"/>
                <w:sz w:val="10"/>
                <w:szCs w:val="10"/>
                <w:u w:val="none"/>
              </w:rPr>
              <w:t>liczba uczestników x koszt jednostkowy</w:t>
            </w:r>
          </w:p>
        </w:tc>
      </w:tr>
      <w:tr w:rsidR="00721C6A" w:rsidRPr="006A3DBD" w:rsidTr="00D8476F">
        <w:trPr>
          <w:trHeight w:val="69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:rsidR="00721C6A" w:rsidRPr="006A3DBD" w:rsidRDefault="00721C6A" w:rsidP="00C01494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1C6A" w:rsidRPr="006A3DBD" w:rsidRDefault="00721C6A" w:rsidP="001D439D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A" w:rsidRPr="006A3DBD" w:rsidRDefault="00721C6A" w:rsidP="00A206B0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4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C6A" w:rsidRPr="006A3DBD" w:rsidRDefault="00721C6A" w:rsidP="00A206B0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1000E5" w:rsidRPr="006A3DBD" w:rsidTr="00D8476F">
        <w:trPr>
          <w:trHeight w:val="2420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000E5" w:rsidRPr="006A3DBD" w:rsidRDefault="001000E5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lastRenderedPageBreak/>
              <w:t>F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00E5" w:rsidRPr="006A3DBD" w:rsidRDefault="001000E5" w:rsidP="00B46487">
            <w:pPr>
              <w:pStyle w:val="Zawartotabeli"/>
              <w:spacing w:line="360" w:lineRule="auto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CERTYFIKAT JAKOŚCI USŁUG – o ile realizator usługi posiada</w:t>
            </w:r>
          </w:p>
          <w:p w:rsidR="001000E5" w:rsidRPr="006A3DBD" w:rsidRDefault="001000E5" w:rsidP="00B46487">
            <w:pPr>
              <w:pStyle w:val="Zawartotabeli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  <w:t>proszę wskazać posiadane przez realizatora kształcenia ustawicznego certyfikaty jakości usług.</w:t>
            </w:r>
          </w:p>
          <w:p w:rsidR="001000E5" w:rsidRPr="006A3DBD" w:rsidRDefault="001000E5" w:rsidP="00B46487">
            <w:pPr>
              <w:pStyle w:val="Zawartotabeli"/>
              <w:rPr>
                <w:rStyle w:val="Hipercze"/>
                <w:rFonts w:ascii="Arial" w:hAnsi="Arial" w:cs="Arial"/>
                <w:bCs/>
                <w:color w:val="auto"/>
                <w:sz w:val="20"/>
                <w:szCs w:val="20"/>
                <w:u w:val="none"/>
              </w:rPr>
            </w:pPr>
          </w:p>
          <w:p w:rsidR="001000E5" w:rsidRPr="006A3DBD" w:rsidRDefault="001000E5" w:rsidP="00B46487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i/>
                <w:color w:val="000000"/>
                <w:sz w:val="16"/>
                <w:szCs w:val="16"/>
                <w:lang w:eastAsia="pl-PL" w:bidi="pl-PL"/>
              </w:rPr>
            </w:pPr>
            <w:r w:rsidRPr="006A3DBD">
              <w:rPr>
                <w:rFonts w:ascii="Arial" w:hAnsi="Arial" w:cs="Arial"/>
                <w:i/>
                <w:color w:val="000000"/>
                <w:sz w:val="16"/>
                <w:szCs w:val="16"/>
                <w:lang w:eastAsia="pl-PL" w:bidi="pl-PL"/>
              </w:rPr>
              <w:t xml:space="preserve">Certyfikat jakości usług może dotyczyć zarówno kierunku kształcenia, jak również realizatora kształcenia ustawicznego, jako instytucji świadczącej usługi szkoleniowe. Będą brane pod uwagę różne formy certyfikatów: Certyfikaty Systemu Zarządzania Jakością ISO, akredytacje np. Kuratora Oświaty, Polskiego Towarzystwa Informatycznego, Polskiego Biura Europejskiego Certyfikatu Umiejętności Komputerowych, atesty, </w:t>
            </w:r>
            <w:proofErr w:type="spellStart"/>
            <w:r w:rsidRPr="006A3DBD">
              <w:rPr>
                <w:rFonts w:ascii="Arial" w:hAnsi="Arial" w:cs="Arial"/>
                <w:i/>
                <w:color w:val="000000"/>
                <w:sz w:val="16"/>
                <w:szCs w:val="16"/>
                <w:lang w:eastAsia="pl-PL" w:bidi="pl-PL"/>
              </w:rPr>
              <w:t>TÜV</w:t>
            </w:r>
            <w:proofErr w:type="spellEnd"/>
            <w:r w:rsidRPr="006A3DBD">
              <w:rPr>
                <w:rFonts w:ascii="Arial" w:hAnsi="Arial" w:cs="Arial"/>
                <w:i/>
                <w:color w:val="000000"/>
                <w:sz w:val="16"/>
                <w:szCs w:val="16"/>
                <w:lang w:eastAsia="pl-PL" w:bidi="pl-PL"/>
              </w:rPr>
              <w:t>, standard HACCP, itp.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0E5" w:rsidRPr="006A3DBD" w:rsidRDefault="001000E5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</w:tc>
      </w:tr>
      <w:tr w:rsidR="00DB0EB7" w:rsidRPr="006A3DBD" w:rsidTr="008635D5">
        <w:trPr>
          <w:trHeight w:val="51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B0EB7" w:rsidRPr="006A3DBD" w:rsidRDefault="00DB0EB7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G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0EB7" w:rsidRPr="006A3DBD" w:rsidRDefault="00DB0EB7" w:rsidP="00B46487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 UPRAWNIAJĄCY DO PROWADZENIA POZASZKOLNYCH FORM KSZTAŁCENIA USTAWICZNEGO  </w:t>
            </w:r>
          </w:p>
          <w:p w:rsidR="00DB0EB7" w:rsidRPr="006A3DBD" w:rsidRDefault="00DB0EB7" w:rsidP="00B46487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dotyczy wyłącznie kursów)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EB7" w:rsidRPr="006A3DBD" w:rsidRDefault="00DB0EB7" w:rsidP="00DB0EB7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  <w:t>nazwa organu ewidencyjnego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B7" w:rsidRPr="006A3DBD" w:rsidRDefault="00DB0EB7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</w:tc>
      </w:tr>
      <w:tr w:rsidR="00DB0EB7" w:rsidRPr="006A3DBD" w:rsidTr="008635D5">
        <w:trPr>
          <w:trHeight w:val="166"/>
        </w:trPr>
        <w:tc>
          <w:tcPr>
            <w:tcW w:w="113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DB0EB7" w:rsidRPr="006A3DBD" w:rsidRDefault="00DB0EB7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B0EB7" w:rsidRPr="006A3DBD" w:rsidRDefault="00DB0EB7" w:rsidP="00B46487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EB7" w:rsidRPr="006A3DBD" w:rsidRDefault="00DB0EB7" w:rsidP="002C0F15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  <w:t xml:space="preserve">nr ewidencyjny </w:t>
            </w:r>
            <w:r w:rsidR="002C0F15" w:rsidRPr="006A3DBD"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  <w:t>wpisu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EB7" w:rsidRPr="006A3DBD" w:rsidRDefault="00DB0EB7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</w:pPr>
          </w:p>
        </w:tc>
      </w:tr>
      <w:tr w:rsidR="00DB0EB7" w:rsidRPr="006A3DBD" w:rsidTr="00E22111">
        <w:trPr>
          <w:trHeight w:val="1017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DB0EB7" w:rsidRPr="006A3DBD" w:rsidRDefault="00DB0EB7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EB7" w:rsidRPr="006A3DBD" w:rsidRDefault="00DB0EB7" w:rsidP="00B46487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EB7" w:rsidRPr="006A3DBD" w:rsidRDefault="00DB0EB7" w:rsidP="00DB0EB7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  <w:t>data wpisu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B0EB7" w:rsidRPr="006A3DBD" w:rsidRDefault="00DB0EB7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</w:pPr>
          </w:p>
        </w:tc>
      </w:tr>
      <w:tr w:rsidR="004530B8" w:rsidRPr="006A3DBD" w:rsidTr="008635D5">
        <w:trPr>
          <w:trHeight w:val="71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4530B8" w:rsidRPr="006A3DBD" w:rsidRDefault="004530B8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H</w:t>
            </w:r>
          </w:p>
        </w:tc>
        <w:tc>
          <w:tcPr>
            <w:tcW w:w="32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30B8" w:rsidRPr="006A3DBD" w:rsidRDefault="004530B8" w:rsidP="00B46487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 w:rsidRPr="006A3DBD">
              <w:rPr>
                <w:rFonts w:ascii="Arial" w:hAnsi="Arial" w:cs="Arial"/>
                <w:b/>
                <w:bCs/>
              </w:rPr>
              <w:t xml:space="preserve">DOKUMENT POTWIERDZAJĄCY KOMPETENCJE NABYTE PRZEZ UCZESTNIKA KSZTAŁCENIA USTAWICZNEGO, WYSTAWIONY PRZEZ REALIZATORA USŁUGI </w:t>
            </w:r>
            <w:r w:rsidRPr="006A3DBD">
              <w:rPr>
                <w:rFonts w:ascii="Arial" w:hAnsi="Arial" w:cs="Arial"/>
                <w:b/>
                <w:bCs/>
                <w:i/>
              </w:rPr>
              <w:t>(patrz część VII, pkt 3, lit. f)</w:t>
            </w:r>
          </w:p>
          <w:p w:rsidR="004530B8" w:rsidRPr="006A3DBD" w:rsidRDefault="004530B8" w:rsidP="00B46487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  <w:p w:rsidR="004530B8" w:rsidRPr="006A3DBD" w:rsidRDefault="004530B8" w:rsidP="0019004A">
            <w:pPr>
              <w:pStyle w:val="Zawartotabeli"/>
              <w:rPr>
                <w:rStyle w:val="Hipercze"/>
                <w:rFonts w:ascii="Arial" w:hAnsi="Arial" w:cs="Arial"/>
                <w:bCs/>
                <w:color w:val="auto"/>
                <w:sz w:val="16"/>
                <w:szCs w:val="16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Cs/>
                <w:color w:val="auto"/>
                <w:sz w:val="16"/>
                <w:szCs w:val="16"/>
                <w:u w:val="none"/>
              </w:rPr>
              <w:t>(dotyczy wyłącznie kursów, studiów podyplomowych, egzaminów)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0B8" w:rsidRPr="006A3DBD" w:rsidRDefault="004530B8" w:rsidP="004530B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8369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B8" w:rsidRPr="006A3DBD" w:rsidRDefault="004530B8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4530B8" w:rsidRPr="006A3DBD" w:rsidTr="008635D5">
        <w:trPr>
          <w:trHeight w:val="709"/>
        </w:trPr>
        <w:tc>
          <w:tcPr>
            <w:tcW w:w="113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4530B8" w:rsidRPr="006A3DBD" w:rsidRDefault="004530B8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0B8" w:rsidRPr="006A3DBD" w:rsidRDefault="004530B8" w:rsidP="00B46487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30B8" w:rsidRPr="006A3DBD" w:rsidRDefault="004530B8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i/>
                <w:color w:val="auto"/>
                <w:sz w:val="16"/>
                <w:szCs w:val="16"/>
                <w:u w:val="none"/>
              </w:rPr>
              <w:t>podstawa prawna jego wydania</w:t>
            </w:r>
          </w:p>
          <w:p w:rsidR="002C0F15" w:rsidRPr="006A3DBD" w:rsidRDefault="002C0F15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(należy określić publikator np. dziennik ustaw, rozporządzenie, jak również rocznik jego wydania oraz nr/poz.)</w:t>
            </w:r>
          </w:p>
        </w:tc>
        <w:tc>
          <w:tcPr>
            <w:tcW w:w="8369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30B8" w:rsidRPr="006A3DBD" w:rsidRDefault="004530B8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2C0F15" w:rsidRPr="006A3DBD" w:rsidTr="008635D5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2C0F15" w:rsidRPr="006A3DBD" w:rsidRDefault="002C0F15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I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C0F15" w:rsidRPr="006A3DBD" w:rsidRDefault="002C0F15" w:rsidP="00B46487">
            <w:pPr>
              <w:pStyle w:val="Zawartotabeli"/>
              <w:rPr>
                <w:rStyle w:val="Hipercze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bCs/>
                <w:color w:val="auto"/>
                <w:sz w:val="20"/>
                <w:szCs w:val="20"/>
                <w:u w:val="none"/>
              </w:rPr>
              <w:t>WYKAZ KOMPETENCJI UZYSKANYCH PRZEZ UCZESTNIKÓW DANEGO KSZTAŁCENIA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F15" w:rsidRPr="006A3DBD" w:rsidRDefault="002C0F15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DB0EB7" w:rsidRPr="006A3DBD" w:rsidTr="00526303">
        <w:trPr>
          <w:trHeight w:val="2448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:rsidR="00DB0EB7" w:rsidRPr="006A3DBD" w:rsidRDefault="002C0F15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lastRenderedPageBreak/>
              <w:t>J</w:t>
            </w:r>
          </w:p>
        </w:tc>
        <w:tc>
          <w:tcPr>
            <w:tcW w:w="652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0EB7" w:rsidRPr="006A3DBD" w:rsidRDefault="00DB0EB7" w:rsidP="00924727">
            <w:pPr>
              <w:pStyle w:val="Zawartotabeli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WYBORU </w:t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REALIZATORA USŁUGI</w:t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EB7" w:rsidRPr="006A3DBD" w:rsidRDefault="00DB0EB7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  <w:p w:rsidR="00DB0EB7" w:rsidRPr="006A3DBD" w:rsidRDefault="00DB0EB7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  <w:p w:rsidR="00DB0EB7" w:rsidRPr="006A3DBD" w:rsidRDefault="00DB0EB7" w:rsidP="009C7A70">
            <w:pPr>
              <w:pStyle w:val="Zawartotabeli"/>
              <w:snapToGrid w:val="0"/>
              <w:jc w:val="both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FB11E7" w:rsidTr="00526303">
        <w:tblPrEx>
          <w:tblLook w:val="0000"/>
        </w:tblPrEx>
        <w:trPr>
          <w:gridAfter w:val="1"/>
          <w:wAfter w:w="11" w:type="dxa"/>
          <w:trHeight w:val="4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DE4978" w:rsidP="00495B34">
            <w:pPr>
              <w:pStyle w:val="Zawartotabel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8635D5">
            <w:pPr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PORÓWNANIE CENY KSZTAŁCENIA USTAWICZNEGO Z CENĄ PODOBNYCH USŁUG OFEROWANYCH NA RYNKU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8635D5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8635D5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Liczba godzin</w:t>
            </w:r>
          </w:p>
          <w:p w:rsidR="00464378" w:rsidRPr="006A3DBD" w:rsidRDefault="00464378" w:rsidP="008635D5">
            <w:pPr>
              <w:pStyle w:val="Zawartotabeli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3DBD">
              <w:rPr>
                <w:rFonts w:ascii="Arial" w:hAnsi="Arial" w:cs="Arial"/>
                <w:sz w:val="12"/>
                <w:szCs w:val="12"/>
              </w:rPr>
              <w:t>(dotyczy kursu, studiów podyplomowych)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464378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</w:tc>
      </w:tr>
      <w:tr w:rsidR="00FB11E7" w:rsidTr="00526303">
        <w:tblPrEx>
          <w:tblLook w:val="0000"/>
        </w:tblPrEx>
        <w:trPr>
          <w:gridAfter w:val="1"/>
          <w:wAfter w:w="11" w:type="dxa"/>
          <w:trHeight w:val="41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495B34">
            <w:pPr>
              <w:pStyle w:val="Zawartotabeli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8635D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8635D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8635D5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464378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netto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64378" w:rsidRPr="006A3DBD" w:rsidRDefault="00464378" w:rsidP="00464378">
            <w:pPr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brutto </w:t>
            </w:r>
          </w:p>
          <w:p w:rsidR="00464378" w:rsidRPr="006A3DBD" w:rsidRDefault="00464378" w:rsidP="00464378">
            <w:pPr>
              <w:jc w:val="center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(</w:t>
            </w:r>
            <w:r w:rsidRPr="006A3DBD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jeżeli dotyczy)</w:t>
            </w:r>
          </w:p>
        </w:tc>
      </w:tr>
      <w:tr w:rsidR="00FB11E7" w:rsidTr="00526303">
        <w:trPr>
          <w:trHeight w:val="60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924727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32408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9C7A70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9C7A70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FB11E7" w:rsidTr="00526303">
        <w:trPr>
          <w:trHeight w:val="5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B46487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924727">
            <w:pPr>
              <w:pStyle w:val="Zawartotabeli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32408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BC590D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9C7A70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9C7A70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b/>
                <w:i/>
                <w:color w:val="auto"/>
                <w:sz w:val="18"/>
                <w:szCs w:val="18"/>
                <w:u w:val="none"/>
              </w:rPr>
            </w:pPr>
          </w:p>
        </w:tc>
      </w:tr>
      <w:tr w:rsidR="00464378" w:rsidRPr="006A3DBD" w:rsidTr="002130E4">
        <w:trPr>
          <w:trHeight w:val="475"/>
        </w:trPr>
        <w:tc>
          <w:tcPr>
            <w:tcW w:w="16025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EE5AFB">
            <w:pPr>
              <w:snapToGrid w:val="0"/>
              <w:ind w:left="371" w:hanging="37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V.2  WYPEŁNIĆ </w:t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WYŁĄCZNIE</w:t>
            </w: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PRZYPADKU UBIEGANIA SIĘ O SFINANSOWANIE BADANIA POTRZEB PRACODAWCY W ZAKRESIE KSZTAŁCENIA USTAWICZNEGO </w:t>
            </w:r>
            <w:r w:rsidRPr="006A3DBD">
              <w:rPr>
                <w:rFonts w:ascii="Arial" w:hAnsi="Arial" w:cs="Arial"/>
                <w:bCs/>
                <w:sz w:val="20"/>
                <w:szCs w:val="20"/>
              </w:rPr>
              <w:t>(W ZAWIĄZKU Z UBIEGANIEM SIĘ O SFINANSOWANIE TEGO KSZTAŁCENIA ZE ŚRODKÓW KFS)</w:t>
            </w:r>
          </w:p>
          <w:p w:rsidR="00464378" w:rsidRPr="006A3DBD" w:rsidRDefault="00464378" w:rsidP="00FC5BDA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Cs/>
                <w:sz w:val="18"/>
                <w:szCs w:val="18"/>
              </w:rPr>
              <w:t xml:space="preserve">UWAGA! ubiegając się o sfinansowanie działania wymienionego w tej części - część V.1 w wierszach „A”, „B”, „D”, </w:t>
            </w:r>
            <w:r w:rsidR="002130E4" w:rsidRPr="006A3DBD">
              <w:rPr>
                <w:rFonts w:ascii="Arial" w:hAnsi="Arial" w:cs="Arial"/>
                <w:bCs/>
                <w:sz w:val="18"/>
                <w:szCs w:val="18"/>
              </w:rPr>
              <w:t xml:space="preserve">„E”, </w:t>
            </w:r>
            <w:r w:rsidRPr="006A3DBD">
              <w:rPr>
                <w:rFonts w:ascii="Arial" w:hAnsi="Arial" w:cs="Arial"/>
                <w:bCs/>
                <w:sz w:val="18"/>
                <w:szCs w:val="18"/>
              </w:rPr>
              <w:t>„</w:t>
            </w:r>
            <w:r w:rsidR="002130E4" w:rsidRPr="006A3DBD"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6A3DBD">
              <w:rPr>
                <w:rFonts w:ascii="Arial" w:hAnsi="Arial" w:cs="Arial"/>
                <w:bCs/>
                <w:sz w:val="18"/>
                <w:szCs w:val="18"/>
              </w:rPr>
              <w:t>”, „</w:t>
            </w:r>
            <w:r w:rsidR="002130E4" w:rsidRPr="006A3DBD"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Pr="006A3DBD">
              <w:rPr>
                <w:rFonts w:ascii="Arial" w:hAnsi="Arial" w:cs="Arial"/>
                <w:bCs/>
                <w:sz w:val="18"/>
                <w:szCs w:val="18"/>
              </w:rPr>
              <w:t>”</w:t>
            </w:r>
            <w:r w:rsidR="00DE4978" w:rsidRPr="006A3DBD">
              <w:rPr>
                <w:rFonts w:ascii="Arial" w:hAnsi="Arial" w:cs="Arial"/>
                <w:bCs/>
                <w:sz w:val="18"/>
                <w:szCs w:val="18"/>
              </w:rPr>
              <w:t>, „K</w:t>
            </w:r>
            <w:r w:rsidR="002130E4" w:rsidRPr="006A3DBD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r w:rsidRPr="006A3DBD">
              <w:rPr>
                <w:rFonts w:ascii="Arial" w:hAnsi="Arial" w:cs="Arial"/>
                <w:bCs/>
                <w:sz w:val="18"/>
                <w:szCs w:val="18"/>
              </w:rPr>
              <w:t xml:space="preserve"> musi zostać wypełniona obowiązkowo</w:t>
            </w:r>
          </w:p>
        </w:tc>
      </w:tr>
      <w:tr w:rsidR="00464378" w:rsidRPr="006A3DBD" w:rsidTr="00526303">
        <w:trPr>
          <w:trHeight w:val="2078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378" w:rsidRPr="006A3DBD" w:rsidRDefault="00464378" w:rsidP="00B4648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</w:rPr>
              <w:t>OPIS DZIAŁAŃ STANOWIĄCYCH DIAGNOZĘ ZAPOTRZEBOWANIA PRACODAWCY NA KSZTAŁCENIE USTAWICZNE</w:t>
            </w:r>
          </w:p>
          <w:p w:rsidR="00464378" w:rsidRPr="006A3DBD" w:rsidRDefault="00464378" w:rsidP="00320793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378" w:rsidRPr="006A3DBD" w:rsidRDefault="00464378" w:rsidP="00924727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F3402" w:rsidRPr="006A3DBD" w:rsidRDefault="007D3FA5" w:rsidP="007D3FA5">
      <w:pPr>
        <w:ind w:left="426"/>
        <w:rPr>
          <w:rFonts w:ascii="Arial" w:hAnsi="Arial" w:cs="Arial"/>
          <w:b/>
          <w:i/>
          <w:sz w:val="22"/>
          <w:szCs w:val="22"/>
        </w:rPr>
      </w:pPr>
      <w:r w:rsidRPr="006A3DBD">
        <w:rPr>
          <w:rFonts w:ascii="Arial" w:hAnsi="Arial" w:cs="Arial"/>
          <w:sz w:val="22"/>
          <w:szCs w:val="22"/>
        </w:rPr>
        <w:t xml:space="preserve">* </w:t>
      </w:r>
      <w:r w:rsidRPr="006A3DBD">
        <w:rPr>
          <w:rFonts w:ascii="Arial" w:hAnsi="Arial" w:cs="Arial"/>
          <w:i/>
          <w:sz w:val="20"/>
          <w:szCs w:val="20"/>
        </w:rPr>
        <w:t>niepotrzebne skreślić</w:t>
      </w:r>
    </w:p>
    <w:p w:rsidR="005A6BBD" w:rsidRPr="00526303" w:rsidRDefault="005A6BBD" w:rsidP="007D3FA5">
      <w:pPr>
        <w:ind w:left="426"/>
        <w:rPr>
          <w:rFonts w:ascii="Arial" w:hAnsi="Arial" w:cs="Arial"/>
          <w:b/>
          <w:i/>
          <w:sz w:val="20"/>
          <w:szCs w:val="22"/>
        </w:rPr>
      </w:pPr>
    </w:p>
    <w:p w:rsidR="005A6BBD" w:rsidRPr="00526303" w:rsidRDefault="005A6BBD" w:rsidP="007D3FA5">
      <w:pPr>
        <w:ind w:left="426"/>
        <w:rPr>
          <w:rFonts w:ascii="Arial" w:hAnsi="Arial" w:cs="Arial"/>
          <w:b/>
          <w:i/>
          <w:sz w:val="20"/>
          <w:szCs w:val="22"/>
        </w:rPr>
      </w:pPr>
    </w:p>
    <w:p w:rsidR="005A6BBD" w:rsidRPr="00526303" w:rsidRDefault="005A6BBD" w:rsidP="005A6BBD">
      <w:pPr>
        <w:ind w:left="426"/>
        <w:jc w:val="both"/>
        <w:rPr>
          <w:rFonts w:ascii="Arial" w:hAnsi="Arial" w:cs="Arial"/>
          <w:b/>
          <w:i/>
          <w:sz w:val="18"/>
          <w:szCs w:val="20"/>
        </w:rPr>
      </w:pPr>
      <w:r w:rsidRPr="00526303">
        <w:rPr>
          <w:rFonts w:ascii="Arial" w:hAnsi="Arial" w:cs="Arial"/>
          <w:b/>
          <w:i/>
          <w:sz w:val="18"/>
          <w:szCs w:val="20"/>
        </w:rPr>
        <w:t xml:space="preserve">Powiatowy Urząd Pracy zastrzega sobie możliwość prowadzenia z Pracodawcą negocjacji usługi kształcenia ustawicznego </w:t>
      </w:r>
      <w:r w:rsidR="003A4AE6" w:rsidRPr="00526303">
        <w:rPr>
          <w:rFonts w:ascii="Arial" w:hAnsi="Arial" w:cs="Arial"/>
          <w:b/>
          <w:i/>
          <w:sz w:val="18"/>
          <w:szCs w:val="20"/>
        </w:rPr>
        <w:t>m.in.</w:t>
      </w:r>
      <w:r w:rsidRPr="00526303">
        <w:rPr>
          <w:rFonts w:ascii="Arial" w:hAnsi="Arial" w:cs="Arial"/>
          <w:b/>
          <w:i/>
          <w:sz w:val="18"/>
          <w:szCs w:val="20"/>
        </w:rPr>
        <w:t xml:space="preserve"> w następującym zakresie:</w:t>
      </w:r>
    </w:p>
    <w:p w:rsidR="005A6BBD" w:rsidRPr="00526303" w:rsidRDefault="005A6BBD" w:rsidP="005A6BBD">
      <w:pPr>
        <w:numPr>
          <w:ilvl w:val="0"/>
          <w:numId w:val="30"/>
        </w:numPr>
        <w:jc w:val="both"/>
        <w:rPr>
          <w:rFonts w:ascii="Arial" w:hAnsi="Arial" w:cs="Arial"/>
          <w:b/>
          <w:i/>
          <w:sz w:val="18"/>
          <w:szCs w:val="20"/>
        </w:rPr>
      </w:pPr>
      <w:r w:rsidRPr="00526303">
        <w:rPr>
          <w:rFonts w:ascii="Arial" w:hAnsi="Arial" w:cs="Arial"/>
          <w:b/>
          <w:i/>
          <w:sz w:val="18"/>
          <w:szCs w:val="20"/>
        </w:rPr>
        <w:t>ceny usługi kształcenia ustawicznego,</w:t>
      </w:r>
    </w:p>
    <w:p w:rsidR="005A6BBD" w:rsidRPr="00526303" w:rsidRDefault="005A6BBD" w:rsidP="005A6BBD">
      <w:pPr>
        <w:numPr>
          <w:ilvl w:val="0"/>
          <w:numId w:val="30"/>
        </w:numPr>
        <w:jc w:val="both"/>
        <w:rPr>
          <w:rFonts w:ascii="Arial" w:hAnsi="Arial" w:cs="Arial"/>
          <w:b/>
          <w:i/>
          <w:sz w:val="18"/>
          <w:szCs w:val="20"/>
        </w:rPr>
      </w:pPr>
      <w:r w:rsidRPr="00526303">
        <w:rPr>
          <w:rFonts w:ascii="Arial" w:hAnsi="Arial" w:cs="Arial"/>
          <w:b/>
          <w:i/>
          <w:sz w:val="18"/>
          <w:szCs w:val="20"/>
        </w:rPr>
        <w:t>liczby osób objętych kształceniem ustawicznym</w:t>
      </w:r>
    </w:p>
    <w:p w:rsidR="005A6BBD" w:rsidRPr="00526303" w:rsidRDefault="005A6BBD" w:rsidP="005A6BBD">
      <w:pPr>
        <w:numPr>
          <w:ilvl w:val="0"/>
          <w:numId w:val="30"/>
        </w:numPr>
        <w:jc w:val="both"/>
        <w:rPr>
          <w:rFonts w:ascii="Arial" w:hAnsi="Arial" w:cs="Arial"/>
          <w:b/>
          <w:i/>
          <w:sz w:val="18"/>
          <w:szCs w:val="20"/>
        </w:rPr>
      </w:pPr>
      <w:r w:rsidRPr="00526303">
        <w:rPr>
          <w:rFonts w:ascii="Arial" w:hAnsi="Arial" w:cs="Arial"/>
          <w:b/>
          <w:i/>
          <w:sz w:val="18"/>
          <w:szCs w:val="20"/>
        </w:rPr>
        <w:t>realizatora usługi</w:t>
      </w:r>
    </w:p>
    <w:p w:rsidR="00B11E3C" w:rsidRPr="00526303" w:rsidRDefault="00B11E3C" w:rsidP="005A6BBD">
      <w:pPr>
        <w:numPr>
          <w:ilvl w:val="0"/>
          <w:numId w:val="30"/>
        </w:numPr>
        <w:jc w:val="both"/>
        <w:rPr>
          <w:rFonts w:ascii="Arial" w:hAnsi="Arial" w:cs="Arial"/>
          <w:b/>
          <w:i/>
          <w:sz w:val="18"/>
          <w:szCs w:val="20"/>
        </w:rPr>
      </w:pPr>
      <w:r w:rsidRPr="00526303">
        <w:rPr>
          <w:rFonts w:ascii="Arial" w:hAnsi="Arial" w:cs="Arial"/>
          <w:b/>
          <w:i/>
          <w:sz w:val="18"/>
          <w:szCs w:val="20"/>
        </w:rPr>
        <w:t>programu kształcenia lub zakresu egzaminu</w:t>
      </w:r>
    </w:p>
    <w:p w:rsidR="005A6BBD" w:rsidRPr="00526303" w:rsidRDefault="005A6BBD" w:rsidP="00526303">
      <w:pPr>
        <w:ind w:left="426"/>
        <w:jc w:val="both"/>
        <w:rPr>
          <w:rFonts w:ascii="Arial" w:hAnsi="Arial" w:cs="Arial"/>
          <w:b/>
          <w:i/>
          <w:sz w:val="20"/>
          <w:szCs w:val="22"/>
        </w:rPr>
      </w:pPr>
      <w:r w:rsidRPr="00526303">
        <w:rPr>
          <w:rFonts w:ascii="Arial" w:hAnsi="Arial" w:cs="Arial"/>
          <w:b/>
          <w:i/>
          <w:sz w:val="18"/>
          <w:szCs w:val="20"/>
        </w:rPr>
        <w:t>z uwzględnieniem zasady zapewnienia najwyższej jakości usługi oraz zachowania racjonalnego wydatkowania środków publicznych</w:t>
      </w:r>
      <w:r w:rsidR="002878A5" w:rsidRPr="00526303">
        <w:rPr>
          <w:rFonts w:ascii="Arial" w:hAnsi="Arial" w:cs="Arial"/>
          <w:b/>
          <w:i/>
          <w:sz w:val="18"/>
          <w:szCs w:val="20"/>
        </w:rPr>
        <w:t>.</w:t>
      </w:r>
    </w:p>
    <w:p w:rsidR="005A6BBD" w:rsidRPr="006A3DBD" w:rsidRDefault="005A6BBD" w:rsidP="005A6BBD">
      <w:pPr>
        <w:ind w:left="426"/>
        <w:rPr>
          <w:rFonts w:ascii="Arial" w:hAnsi="Arial" w:cs="Arial"/>
          <w:sz w:val="22"/>
          <w:szCs w:val="22"/>
        </w:rPr>
        <w:sectPr w:rsidR="005A6BBD" w:rsidRPr="006A3DBD" w:rsidSect="00EA0684">
          <w:endnotePr>
            <w:numFmt w:val="decimal"/>
          </w:endnotePr>
          <w:pgSz w:w="16838" w:h="11906" w:orient="landscape"/>
          <w:pgMar w:top="284" w:right="1670" w:bottom="709" w:left="764" w:header="708" w:footer="0" w:gutter="0"/>
          <w:cols w:space="708"/>
          <w:docGrid w:linePitch="600" w:charSpace="32768"/>
        </w:sectPr>
      </w:pPr>
    </w:p>
    <w:p w:rsidR="0017132F" w:rsidRPr="006A3DBD" w:rsidRDefault="0017132F">
      <w:pPr>
        <w:jc w:val="both"/>
        <w:rPr>
          <w:rFonts w:ascii="Arial" w:hAnsi="Arial" w:cs="Arial"/>
        </w:rPr>
      </w:pPr>
    </w:p>
    <w:tbl>
      <w:tblPr>
        <w:tblW w:w="97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"/>
        <w:gridCol w:w="9239"/>
        <w:gridCol w:w="29"/>
      </w:tblGrid>
      <w:tr w:rsidR="0017132F" w:rsidRPr="006A3DBD" w:rsidTr="00D8476F">
        <w:trPr>
          <w:trHeight w:val="450"/>
        </w:trPr>
        <w:tc>
          <w:tcPr>
            <w:tcW w:w="9723" w:type="dxa"/>
            <w:gridSpan w:val="3"/>
            <w:shd w:val="clear" w:color="auto" w:fill="D9D9D9"/>
          </w:tcPr>
          <w:p w:rsidR="0017132F" w:rsidRPr="006A3DBD" w:rsidRDefault="004200E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CZĘŚĆ V</w:t>
            </w:r>
            <w:r w:rsidR="007E7417" w:rsidRPr="006A3DBD">
              <w:rPr>
                <w:rFonts w:ascii="Arial" w:hAnsi="Arial" w:cs="Arial"/>
                <w:b/>
              </w:rPr>
              <w:t>I</w:t>
            </w:r>
            <w:r w:rsidRPr="006A3DBD">
              <w:rPr>
                <w:rFonts w:ascii="Arial" w:hAnsi="Arial" w:cs="Arial"/>
                <w:b/>
              </w:rPr>
              <w:t>. OŚ</w:t>
            </w:r>
            <w:r w:rsidR="009450CF" w:rsidRPr="006A3DBD">
              <w:rPr>
                <w:rFonts w:ascii="Arial" w:hAnsi="Arial" w:cs="Arial"/>
                <w:b/>
              </w:rPr>
              <w:t>WIADCZENIA</w:t>
            </w:r>
            <w:r w:rsidR="0017132F" w:rsidRPr="006A3DBD">
              <w:rPr>
                <w:rFonts w:ascii="Arial" w:hAnsi="Arial" w:cs="Arial"/>
                <w:b/>
              </w:rPr>
              <w:t xml:space="preserve"> WNIOSKODAWCY</w:t>
            </w:r>
          </w:p>
          <w:p w:rsidR="0017132F" w:rsidRPr="006A3DBD" w:rsidRDefault="0017132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17132F" w:rsidRPr="006A3DBD" w:rsidRDefault="0017132F">
            <w:pPr>
              <w:snapToGrid w:val="0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 xml:space="preserve">Oświadczam, że: </w:t>
            </w:r>
          </w:p>
        </w:tc>
      </w:tr>
      <w:tr w:rsidR="0017132F" w:rsidRPr="006A3DBD" w:rsidTr="00D8476F">
        <w:trPr>
          <w:trHeight w:val="345"/>
        </w:trPr>
        <w:tc>
          <w:tcPr>
            <w:tcW w:w="455" w:type="dxa"/>
            <w:shd w:val="clear" w:color="auto" w:fill="D9D9D9"/>
            <w:vAlign w:val="center"/>
          </w:tcPr>
          <w:p w:rsidR="0017132F" w:rsidRPr="006A3DBD" w:rsidRDefault="0017132F" w:rsidP="00B00B48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7938CF" w:rsidRPr="006A3DBD" w:rsidRDefault="007938C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7938CF" w:rsidRPr="006A3DBD" w:rsidRDefault="00203738" w:rsidP="007938C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5508625" cy="321945"/>
                  <wp:effectExtent l="0" t="0" r="0" b="190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62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32F" w:rsidRPr="006A3DBD" w:rsidRDefault="0017132F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Pr="006A3DBD">
              <w:rPr>
                <w:rFonts w:ascii="Arial" w:hAnsi="Arial" w:cs="Arial"/>
                <w:i/>
                <w:sz w:val="16"/>
                <w:szCs w:val="16"/>
              </w:rPr>
              <w:t>prowadzę</w:t>
            </w:r>
            <w:r w:rsidR="007C465A" w:rsidRPr="006A3D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A3DBD">
              <w:rPr>
                <w:rFonts w:ascii="Arial" w:hAnsi="Arial" w:cs="Arial"/>
                <w:i/>
                <w:sz w:val="16"/>
                <w:szCs w:val="16"/>
              </w:rPr>
              <w:t>/</w:t>
            </w:r>
            <w:r w:rsidR="007C465A" w:rsidRPr="006A3D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A3DBD">
              <w:rPr>
                <w:rFonts w:ascii="Arial" w:hAnsi="Arial" w:cs="Arial"/>
                <w:i/>
                <w:sz w:val="16"/>
                <w:szCs w:val="16"/>
              </w:rPr>
              <w:t xml:space="preserve">nie prowadzę </w:t>
            </w:r>
            <w:r w:rsidR="002C3015" w:rsidRPr="006A3DBD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Pr="006A3DBD">
              <w:rPr>
                <w:rFonts w:ascii="Arial" w:hAnsi="Arial" w:cs="Arial"/>
                <w:i/>
                <w:sz w:val="16"/>
                <w:szCs w:val="16"/>
              </w:rPr>
              <w:t>należy odpowiednie wpisać)</w:t>
            </w:r>
          </w:p>
          <w:p w:rsidR="007938CF" w:rsidRPr="006A3DBD" w:rsidRDefault="007938CF">
            <w:pPr>
              <w:tabs>
                <w:tab w:val="left" w:pos="5040"/>
              </w:tabs>
              <w:snapToGrid w:val="0"/>
              <w:rPr>
                <w:rFonts w:ascii="Arial" w:hAnsi="Arial" w:cs="Arial"/>
                <w:sz w:val="8"/>
                <w:szCs w:val="8"/>
              </w:rPr>
            </w:pPr>
          </w:p>
          <w:p w:rsidR="007C465A" w:rsidRPr="006A3DBD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>działalność gospodarczą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w rozumieniu prawa Unii Europejskiej.</w:t>
            </w:r>
          </w:p>
          <w:p w:rsidR="007C465A" w:rsidRPr="006A3DBD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65A" w:rsidRPr="006A3DBD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:rsidR="007C465A" w:rsidRPr="006A3DBD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  <w:p w:rsidR="007C465A" w:rsidRPr="006A3DBD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finansowania(patrz: orzeczenie w</w:t>
            </w:r>
            <w:r w:rsidR="00AA46C2"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sprawie C-41/90 </w:t>
            </w:r>
            <w:proofErr w:type="spellStart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Höfner</w:t>
            </w:r>
            <w:proofErr w:type="spellEnd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 </w:t>
            </w:r>
            <w:proofErr w:type="spellStart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Elser</w:t>
            </w:r>
            <w:proofErr w:type="spellEnd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przeciwko </w:t>
            </w:r>
            <w:proofErr w:type="spellStart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Macrotron</w:t>
            </w:r>
            <w:proofErr w:type="spellEnd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GmbH</w:t>
            </w:r>
            <w:proofErr w:type="spellEnd"/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, ECR[1991] I-1979) oraz niezależnie od tego czy podmiot ten będzie działał w celu osiągnięcia zysku(patrz: orzeczenie Europejskiego Trybunału Sprawiedliwości z dnia 21 września 1999r. W</w:t>
            </w:r>
            <w:r w:rsidR="00AA46C2"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:rsidR="007C465A" w:rsidRPr="006A3DBD" w:rsidRDefault="007C465A" w:rsidP="00AA46C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6A3DBD" w:rsidTr="00D8476F">
        <w:trPr>
          <w:trHeight w:val="331"/>
        </w:trPr>
        <w:tc>
          <w:tcPr>
            <w:tcW w:w="455" w:type="dxa"/>
            <w:shd w:val="clear" w:color="auto" w:fill="D9D9D9"/>
            <w:vAlign w:val="center"/>
          </w:tcPr>
          <w:p w:rsidR="0017132F" w:rsidRPr="006A3DBD" w:rsidRDefault="00FE4BB2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2</w:t>
            </w:r>
            <w:r w:rsidR="0017132F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7C465A" w:rsidRPr="006A3DBD" w:rsidRDefault="0017132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8"/>
                <w:szCs w:val="8"/>
              </w:rPr>
            </w:pPr>
            <w:r w:rsidRPr="006A3DB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</w:t>
            </w:r>
          </w:p>
          <w:p w:rsidR="007C465A" w:rsidRPr="006A3DBD" w:rsidRDefault="00203738" w:rsidP="007C465A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5508625" cy="321945"/>
                  <wp:effectExtent l="0" t="0" r="0" b="190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62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32F" w:rsidRPr="006A3DBD" w:rsidRDefault="0017132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(jestem</w:t>
            </w:r>
            <w:r w:rsidR="00E318E0" w:rsidRPr="006A3D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/ nie jestem</w:t>
            </w:r>
            <w:r w:rsidR="00E406D6" w:rsidRPr="006A3DB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- należy odpowiednie wpisać)</w:t>
            </w:r>
          </w:p>
          <w:p w:rsidR="0017132F" w:rsidRPr="006A3DBD" w:rsidRDefault="0017132F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7C465A" w:rsidRPr="006A3DBD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zobowiązany(a) do zwrotu wcześniej uzyskanej pomocy publicznej wynikające</w:t>
            </w:r>
            <w:r w:rsidR="008C2C99" w:rsidRPr="006A3DBD">
              <w:rPr>
                <w:rFonts w:ascii="Arial" w:hAnsi="Arial" w:cs="Arial"/>
                <w:sz w:val="20"/>
                <w:szCs w:val="20"/>
              </w:rPr>
              <w:t>go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6A3DBD" w:rsidTr="00D8476F">
        <w:trPr>
          <w:trHeight w:val="423"/>
        </w:trPr>
        <w:tc>
          <w:tcPr>
            <w:tcW w:w="455" w:type="dxa"/>
            <w:shd w:val="clear" w:color="auto" w:fill="D9D9D9"/>
            <w:vAlign w:val="center"/>
          </w:tcPr>
          <w:p w:rsidR="00FE4BB2" w:rsidRPr="006A3DBD" w:rsidRDefault="00FE4BB2" w:rsidP="00FE4BB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68" w:type="dxa"/>
            <w:gridSpan w:val="2"/>
            <w:shd w:val="clear" w:color="auto" w:fill="auto"/>
            <w:vAlign w:val="center"/>
          </w:tcPr>
          <w:p w:rsidR="00FE4BB2" w:rsidRPr="006A3DBD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FE4BB2" w:rsidRPr="006A3DBD" w:rsidRDefault="00203738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5508625" cy="321945"/>
                  <wp:effectExtent l="0" t="0" r="0" b="1905"/>
                  <wp:docPr id="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62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BB2" w:rsidRPr="006A3DBD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i/>
                <w:iCs/>
                <w:sz w:val="16"/>
                <w:szCs w:val="16"/>
              </w:rPr>
              <w:t>(otrzymałem / nie otrzymałem / nie jest beneficjentem pomocy publicznej -  należy odpowiednie wpisać</w:t>
            </w:r>
          </w:p>
          <w:p w:rsidR="00FE4BB2" w:rsidRPr="006A3DBD" w:rsidRDefault="00FE4BB2" w:rsidP="00F9423C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3182E" w:rsidRPr="006A3DBD" w:rsidRDefault="00FE4BB2" w:rsidP="00F9423C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w okresie ostatnich 3 lat przed dniem złożenia wniosku (tj. w okresie obejmującym bieżący rok podatkowy i poprzedzające go 2 lata podatkowe</w:t>
            </w:r>
            <w:r w:rsidR="007D3FA5" w:rsidRPr="006A3DBD">
              <w:rPr>
                <w:rFonts w:ascii="Arial" w:hAnsi="Arial" w:cs="Arial"/>
                <w:sz w:val="20"/>
                <w:szCs w:val="20"/>
              </w:rPr>
              <w:t xml:space="preserve"> – uwzględniając wszystkie przedsiębiorstwa powiązane w 1 </w:t>
            </w:r>
            <w:r w:rsidR="00EA0684">
              <w:rPr>
                <w:rFonts w:ascii="Arial" w:hAnsi="Arial" w:cs="Arial"/>
                <w:sz w:val="20"/>
                <w:szCs w:val="20"/>
              </w:rPr>
              <w:t>p</w:t>
            </w:r>
            <w:r w:rsidR="00EA0684" w:rsidRPr="006A3DBD">
              <w:rPr>
                <w:rFonts w:ascii="Arial" w:hAnsi="Arial" w:cs="Arial"/>
                <w:sz w:val="20"/>
                <w:szCs w:val="20"/>
              </w:rPr>
              <w:t>rzedsiębiorstwo</w:t>
            </w:r>
            <w:r w:rsidRPr="006A3DBD">
              <w:rPr>
                <w:rFonts w:ascii="Arial" w:hAnsi="Arial" w:cs="Arial"/>
                <w:sz w:val="20"/>
                <w:szCs w:val="20"/>
              </w:rPr>
              <w:t>)</w:t>
            </w:r>
            <w:r w:rsidR="000C1755" w:rsidRPr="006A3D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40188" w:rsidRPr="006A3DBD" w:rsidRDefault="00740188" w:rsidP="00F9423C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182E" w:rsidRPr="006A3DBD" w:rsidRDefault="00FE4BB2" w:rsidP="00F9423C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6A3DBD">
              <w:rPr>
                <w:rFonts w:ascii="Arial" w:hAnsi="Arial" w:cs="Arial"/>
                <w:b/>
                <w:i/>
                <w:sz w:val="20"/>
                <w:szCs w:val="20"/>
              </w:rPr>
              <w:t>de minimis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na podstawie rozporządzenia Komisji (UE) nr 1407/2013 z dnia 18</w:t>
            </w:r>
            <w:r w:rsidR="0003182E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sz w:val="20"/>
                <w:szCs w:val="20"/>
              </w:rPr>
              <w:t>pomocy de minimis (Dz. Urz. UE</w:t>
            </w:r>
            <w:r w:rsidR="00DA093C" w:rsidRPr="006A3DBD">
              <w:rPr>
                <w:rFonts w:ascii="Arial" w:hAnsi="Arial" w:cs="Arial"/>
                <w:sz w:val="20"/>
                <w:szCs w:val="20"/>
              </w:rPr>
              <w:t xml:space="preserve"> L 352 z 24.12.2013, str. 1)</w:t>
            </w:r>
          </w:p>
          <w:p w:rsidR="002D2B45" w:rsidRPr="006A3DBD" w:rsidRDefault="002D2B45" w:rsidP="002D2B45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20373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FF45FF" w:rsidRPr="006A3DBD">
              <w:rPr>
                <w:rFonts w:ascii="Arial" w:hAnsi="Arial" w:cs="Arial"/>
                <w:sz w:val="20"/>
                <w:szCs w:val="20"/>
              </w:rPr>
              <w:t xml:space="preserve">, co stanowi </w:t>
            </w:r>
            <w:r w:rsidR="0020373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5FF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45FF" w:rsidRPr="006A3D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</w:p>
          <w:p w:rsidR="00740188" w:rsidRPr="006A3DBD" w:rsidRDefault="00740188" w:rsidP="002D2B45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FF45FF" w:rsidRPr="006A3DBD" w:rsidRDefault="00FE4BB2" w:rsidP="00FF45FF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6A3DB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minimis </w:t>
            </w:r>
            <w:r w:rsidRPr="006A3DBD">
              <w:rPr>
                <w:rFonts w:ascii="Arial" w:hAnsi="Arial" w:cs="Arial"/>
                <w:b/>
                <w:sz w:val="20"/>
                <w:szCs w:val="20"/>
              </w:rPr>
              <w:t>w rolnictwie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r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ozporządzenia Komisji (UE)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 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dnia 18 grudnia 2013 r.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w sprawie stosowania art.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 w:rsidRPr="006A3DBD">
              <w:rPr>
                <w:rFonts w:ascii="Arial" w:eastAsia="Times New Roman" w:hAnsi="Arial" w:cs="Arial"/>
                <w:iCs/>
                <w:sz w:val="20"/>
                <w:szCs w:val="20"/>
              </w:rPr>
              <w:t>de minimis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  w sektorze rolnym (Dz. Urz. UE L 352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24.12.2013, str. 9)</w:t>
            </w:r>
            <w:r w:rsidR="00FF45FF" w:rsidRPr="006A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0931" w:rsidRPr="006A3DBD" w:rsidRDefault="00FF45FF" w:rsidP="00FF45FF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na kwotę </w:t>
            </w:r>
            <w:r w:rsidR="0020373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="0020373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</w:p>
          <w:p w:rsidR="00740188" w:rsidRPr="006A3DBD" w:rsidRDefault="00740188" w:rsidP="00FF45FF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41D50" w:rsidRPr="006A3DBD" w:rsidRDefault="00FE4BB2" w:rsidP="00941D50">
            <w:pPr>
              <w:widowControl/>
              <w:numPr>
                <w:ilvl w:val="0"/>
                <w:numId w:val="18"/>
              </w:numPr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 xml:space="preserve">pomoc </w:t>
            </w:r>
            <w:r w:rsidRPr="006A3DBD">
              <w:rPr>
                <w:rFonts w:ascii="Arial" w:hAnsi="Arial" w:cs="Arial"/>
                <w:b/>
                <w:i/>
                <w:sz w:val="20"/>
                <w:szCs w:val="20"/>
              </w:rPr>
              <w:t>de minimis w sektorze rybołówstwa i akwakultury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na podstawie 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w r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ozporządzenia Komisji (UE) nr 717/2014 z dnia 27 czerwca 2014 r. w sprawie stosowania art.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107 i 108 Traktatu o funkcjonowaniu Unii Europejskiej do pomocy </w:t>
            </w:r>
            <w:r w:rsidRPr="006A3DBD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de minimis 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w sektorze rybołówstwa i</w:t>
            </w:r>
            <w:r w:rsidR="00EF0931" w:rsidRPr="006A3D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akwakultury (Dz. Urz. UE L 190</w:t>
            </w:r>
            <w:r w:rsidR="00323B4F" w:rsidRPr="006A3DB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z 28.06.2014, str. 45.</w:t>
            </w:r>
            <w:r w:rsidR="00F9423C" w:rsidRPr="006A3DBD">
              <w:rPr>
                <w:rFonts w:ascii="Arial" w:eastAsia="Times New Roman" w:hAnsi="Arial" w:cs="Arial"/>
                <w:sz w:val="20"/>
                <w:szCs w:val="20"/>
                <w:lang w:eastAsia="pl-PL" w:bidi="pl-PL"/>
              </w:rPr>
              <w:t>)</w:t>
            </w:r>
          </w:p>
          <w:p w:rsidR="00F06351" w:rsidRPr="006A3DBD" w:rsidRDefault="00941D50" w:rsidP="00070FFD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lastRenderedPageBreak/>
              <w:t xml:space="preserve">na kwotę </w:t>
            </w:r>
            <w:r w:rsidR="0020373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zł, co stanowi </w:t>
            </w:r>
            <w:r w:rsidR="0020373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885190" cy="226695"/>
                  <wp:effectExtent l="0" t="0" r="0" b="190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2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B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€</w:t>
            </w:r>
            <w:r w:rsidR="007B043D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6351" w:rsidRPr="006A3DBD" w:rsidRDefault="00F06351" w:rsidP="00F06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69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822269" w:rsidRPr="006A3DBD" w:rsidRDefault="00403921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822269" w:rsidRPr="006A3DBD" w:rsidRDefault="00822269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22269" w:rsidRPr="006A3DBD" w:rsidRDefault="00203738" w:rsidP="0082226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5508625" cy="321945"/>
                  <wp:effectExtent l="0" t="0" r="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8625" cy="321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269" w:rsidRPr="006A3DBD" w:rsidRDefault="00D64C0E" w:rsidP="0082226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(jestem </w:t>
            </w:r>
            <w:r w:rsidR="00822269" w:rsidRPr="006A3DBD">
              <w:rPr>
                <w:rFonts w:ascii="Arial" w:hAnsi="Arial" w:cs="Arial"/>
                <w:i/>
                <w:iCs/>
                <w:sz w:val="14"/>
                <w:szCs w:val="14"/>
              </w:rPr>
              <w:t>/ nie</w:t>
            </w:r>
            <w:r w:rsidRPr="006A3DB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jestem</w:t>
            </w:r>
            <w:r w:rsidR="00822269" w:rsidRPr="006A3DB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-  należy odpowiednie wpisać</w:t>
            </w:r>
            <w:r w:rsidRPr="006A3DBD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 w:rsidR="00822269" w:rsidRPr="006A3DBD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</w:p>
          <w:p w:rsidR="00822269" w:rsidRPr="006A3DBD" w:rsidRDefault="00822269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2A7A01" w:rsidRPr="006A3DBD" w:rsidRDefault="00D64C0E" w:rsidP="002572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podatnikiem podatku od towarów i usług, zgodnie z ustawą z dnia 11 marca 2004r. o podatku od</w:t>
            </w:r>
            <w:r w:rsidR="00B62B1D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="00526303">
              <w:rPr>
                <w:rFonts w:ascii="Arial" w:hAnsi="Arial" w:cs="Arial"/>
                <w:sz w:val="20"/>
                <w:szCs w:val="20"/>
              </w:rPr>
              <w:t>towarów i usług (Dz. U. z 2018 r., poz. 2174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ze zm</w:t>
            </w:r>
            <w:r w:rsidR="00257270" w:rsidRPr="006A3DBD">
              <w:rPr>
                <w:rFonts w:ascii="Arial" w:hAnsi="Arial" w:cs="Arial"/>
                <w:sz w:val="20"/>
                <w:szCs w:val="20"/>
              </w:rPr>
              <w:t>.</w:t>
            </w:r>
            <w:r w:rsidRPr="006A3DBD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CC5DE5" w:rsidRPr="006A3DBD" w:rsidRDefault="00CC5DE5" w:rsidP="002572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1C2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403921" w:rsidRPr="006A3DBD" w:rsidRDefault="00B62B1D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5</w:t>
            </w:r>
            <w:r w:rsidR="00403921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2A7A01" w:rsidRPr="006A3DBD" w:rsidRDefault="00403921" w:rsidP="00E8545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6A3DBD">
              <w:rPr>
                <w:rFonts w:ascii="Arial" w:hAnsi="Arial" w:cs="Arial"/>
                <w:sz w:val="20"/>
                <w:szCs w:val="20"/>
              </w:rPr>
              <w:t>/korekty wniosku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szczególności gdy otrzymam pomoc </w:t>
            </w:r>
            <w:r w:rsidRPr="006A3DBD">
              <w:rPr>
                <w:rFonts w:ascii="Arial" w:hAnsi="Arial" w:cs="Arial"/>
                <w:i/>
                <w:sz w:val="20"/>
                <w:szCs w:val="20"/>
              </w:rPr>
              <w:t xml:space="preserve">de minimis, 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6A3DBD">
              <w:rPr>
                <w:rFonts w:ascii="Arial" w:hAnsi="Arial" w:cs="Arial"/>
                <w:i/>
                <w:sz w:val="20"/>
                <w:szCs w:val="20"/>
              </w:rPr>
              <w:t>de minimis w</w:t>
            </w:r>
            <w:r w:rsidR="00257270" w:rsidRPr="006A3DBD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i/>
                <w:sz w:val="20"/>
                <w:szCs w:val="20"/>
              </w:rPr>
              <w:t xml:space="preserve">rolnictwie lub 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6A3DBD">
              <w:rPr>
                <w:rFonts w:ascii="Arial" w:hAnsi="Arial" w:cs="Arial"/>
                <w:i/>
                <w:sz w:val="20"/>
                <w:szCs w:val="20"/>
              </w:rPr>
              <w:t>de</w:t>
            </w:r>
            <w:r w:rsidR="00E85456" w:rsidRPr="006A3DBD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i/>
                <w:sz w:val="20"/>
                <w:szCs w:val="20"/>
              </w:rPr>
              <w:t>minimis w sektorze rybołówstwa i akwakultury.</w:t>
            </w:r>
          </w:p>
          <w:p w:rsidR="00CC5DE5" w:rsidRPr="006A3DBD" w:rsidRDefault="00CC5DE5" w:rsidP="00E8545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0C1755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0C1755" w:rsidRPr="006A3DBD" w:rsidRDefault="000C1755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2A7A01" w:rsidRPr="006A3DBD" w:rsidRDefault="000C1755" w:rsidP="00F60626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auto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Dokonałem</w:t>
            </w:r>
            <w:proofErr w:type="spellStart"/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(a</w:t>
            </w:r>
            <w:proofErr w:type="spellEnd"/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m) rozeznania rynku usług w zakresie</w:t>
            </w:r>
            <w:r w:rsidR="00554DD5"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przedstawionym w części </w:t>
            </w:r>
            <w:r w:rsidR="007A4D8E"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V wniosku</w:t>
            </w:r>
            <w:r w:rsidRPr="006A3DBD"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  <w:t>. R</w:t>
            </w:r>
            <w:r w:rsidRPr="006A3DBD">
              <w:rPr>
                <w:rStyle w:val="Hipercze"/>
                <w:rFonts w:ascii="Arial" w:eastAsia="Times New Roman" w:hAnsi="Arial" w:cs="Arial"/>
                <w:color w:val="auto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6A3DBD">
              <w:rPr>
                <w:rStyle w:val="Hipercze"/>
                <w:rFonts w:ascii="Arial" w:eastAsia="Times New Roman" w:hAnsi="Arial" w:cs="Arial"/>
                <w:color w:val="auto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6A3DBD">
              <w:rPr>
                <w:rStyle w:val="Hipercze"/>
                <w:rFonts w:ascii="Arial" w:eastAsia="Times New Roman" w:hAnsi="Arial" w:cs="Arial"/>
                <w:color w:val="auto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 końca okresu obowiązywania umowy o dofinansowanie kształcenia ustawicznego.</w:t>
            </w:r>
          </w:p>
          <w:p w:rsidR="00CC5DE5" w:rsidRPr="006A3DBD" w:rsidRDefault="00CC5DE5" w:rsidP="00F60626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62B1D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B62B1D" w:rsidRPr="006A3DBD" w:rsidRDefault="000C1755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7</w:t>
            </w:r>
            <w:r w:rsidR="00B62B1D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2A7A01" w:rsidRPr="006A3DBD" w:rsidRDefault="00B62B1D" w:rsidP="00023E8D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Zapoznałem się z treścią informacj</w:t>
            </w:r>
            <w:r w:rsidR="00023E8D" w:rsidRPr="006A3DBD">
              <w:rPr>
                <w:rFonts w:ascii="Arial" w:hAnsi="Arial" w:cs="Arial"/>
                <w:sz w:val="20"/>
                <w:szCs w:val="20"/>
              </w:rPr>
              <w:t>i</w:t>
            </w:r>
            <w:r w:rsidRPr="006A3DBD">
              <w:rPr>
                <w:rFonts w:ascii="Arial" w:hAnsi="Arial" w:cs="Arial"/>
                <w:sz w:val="20"/>
                <w:szCs w:val="20"/>
              </w:rPr>
              <w:t>, które zamieszczone zostały w części VI</w:t>
            </w:r>
            <w:r w:rsidR="00DF6322" w:rsidRPr="006A3DBD">
              <w:rPr>
                <w:rFonts w:ascii="Arial" w:hAnsi="Arial" w:cs="Arial"/>
                <w:sz w:val="20"/>
                <w:szCs w:val="20"/>
              </w:rPr>
              <w:t>I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 wniosku – WAŻNE INFORMACJE.</w:t>
            </w:r>
          </w:p>
          <w:p w:rsidR="00CC5DE5" w:rsidRPr="006A3DBD" w:rsidRDefault="00CC5DE5" w:rsidP="00023E8D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173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5F6173" w:rsidRPr="006A3DBD" w:rsidRDefault="005F6173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5F6173" w:rsidRPr="006A3DBD" w:rsidRDefault="005F6173" w:rsidP="007401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6A3DBD">
              <w:rPr>
                <w:rFonts w:ascii="Arial" w:hAnsi="Arial" w:cs="Arial"/>
                <w:sz w:val="20"/>
                <w:szCs w:val="20"/>
              </w:rPr>
              <w:t>podmiotowi</w:t>
            </w:r>
            <w:r w:rsidRPr="006A3DBD">
              <w:rPr>
                <w:rFonts w:ascii="Arial" w:hAnsi="Arial" w:cs="Arial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>umie się</w:t>
            </w:r>
            <w:r w:rsidR="005D02FE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>wzajemne powiązania mię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dzy </w:t>
            </w:r>
            <w:r w:rsidR="005D02FE" w:rsidRPr="006A3DBD">
              <w:rPr>
                <w:rFonts w:ascii="Arial" w:hAnsi="Arial" w:cs="Arial"/>
                <w:sz w:val="20"/>
                <w:szCs w:val="20"/>
              </w:rPr>
              <w:t xml:space="preserve">realizatorem kształcenia ustawicznego, a 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pracodawcą 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>(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lub osobami upoważnionymi do zaciągania zobowiązań w imieniu 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 xml:space="preserve">i na rzecz </w:t>
            </w:r>
            <w:r w:rsidRPr="006A3DBD">
              <w:rPr>
                <w:rFonts w:ascii="Arial" w:hAnsi="Arial" w:cs="Arial"/>
                <w:sz w:val="20"/>
                <w:szCs w:val="20"/>
              </w:rPr>
              <w:t>pracodawcy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6A3DBD">
              <w:rPr>
                <w:rFonts w:ascii="Arial" w:hAnsi="Arial" w:cs="Arial"/>
                <w:sz w:val="20"/>
                <w:szCs w:val="20"/>
              </w:rPr>
              <w:t>polegające w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sz w:val="20"/>
                <w:szCs w:val="20"/>
              </w:rPr>
              <w:t>szczególności na:</w:t>
            </w:r>
          </w:p>
          <w:p w:rsidR="005F6173" w:rsidRPr="006A3DBD" w:rsidRDefault="005F6173" w:rsidP="005F6173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uczestniczeniu w spółce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02FE" w:rsidRPr="006A3DBD">
              <w:rPr>
                <w:rFonts w:ascii="Arial" w:hAnsi="Arial" w:cs="Arial"/>
                <w:sz w:val="20"/>
                <w:szCs w:val="20"/>
              </w:rPr>
              <w:t xml:space="preserve">realizującej kształcenie </w:t>
            </w:r>
            <w:r w:rsidRPr="006A3DBD">
              <w:rPr>
                <w:rFonts w:ascii="Arial" w:hAnsi="Arial" w:cs="Arial"/>
                <w:sz w:val="20"/>
                <w:szCs w:val="20"/>
              </w:rPr>
              <w:t>jako wspólnik spół</w:t>
            </w:r>
            <w:r w:rsidR="005D02FE" w:rsidRPr="006A3DBD">
              <w:rPr>
                <w:rFonts w:ascii="Arial" w:hAnsi="Arial" w:cs="Arial"/>
                <w:sz w:val="20"/>
                <w:szCs w:val="20"/>
              </w:rPr>
              <w:t>ki cywilnej lub spółki osobowe</w:t>
            </w:r>
          </w:p>
          <w:p w:rsidR="005F6173" w:rsidRPr="006A3DBD" w:rsidRDefault="005F6173" w:rsidP="005F6173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posiadaniu </w:t>
            </w:r>
            <w:r w:rsidR="00AB01DC" w:rsidRPr="006A3DBD">
              <w:rPr>
                <w:rFonts w:ascii="Arial" w:hAnsi="Arial" w:cs="Arial"/>
                <w:sz w:val="20"/>
                <w:szCs w:val="20"/>
              </w:rPr>
              <w:t xml:space="preserve">co najmniej 10% </w:t>
            </w:r>
            <w:r w:rsidRPr="006A3DBD">
              <w:rPr>
                <w:rFonts w:ascii="Arial" w:hAnsi="Arial" w:cs="Arial"/>
                <w:sz w:val="20"/>
                <w:szCs w:val="20"/>
              </w:rPr>
              <w:t>udziałów lub akcji</w:t>
            </w:r>
            <w:r w:rsidR="003B26D6" w:rsidRPr="006A3DBD">
              <w:rPr>
                <w:rFonts w:ascii="Arial" w:hAnsi="Arial" w:cs="Arial"/>
                <w:sz w:val="20"/>
                <w:szCs w:val="20"/>
              </w:rPr>
              <w:t xml:space="preserve"> w firmie realizującej kształcenie</w:t>
            </w:r>
            <w:r w:rsidRPr="006A3DB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F6173" w:rsidRPr="006A3DBD" w:rsidRDefault="005F6173" w:rsidP="005F6173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pełnieniu funkcji członka organu nadzorczego lub zarządzającego, prokurenta, pełnomocnika,</w:t>
            </w:r>
          </w:p>
          <w:p w:rsidR="005F6173" w:rsidRPr="006A3DBD" w:rsidRDefault="005F6173" w:rsidP="00070FFD">
            <w:pPr>
              <w:widowControl/>
              <w:numPr>
                <w:ilvl w:val="0"/>
                <w:numId w:val="25"/>
              </w:numPr>
              <w:suppressAutoHyphens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:rsidR="00CC5DE5" w:rsidRPr="006A3DBD" w:rsidRDefault="00CC5DE5" w:rsidP="00556E4A">
            <w:pPr>
              <w:widowControl/>
              <w:suppressAutoHyphens w:val="0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188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740188" w:rsidRPr="006A3DBD" w:rsidRDefault="00E85456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740188" w:rsidRPr="006A3DBD" w:rsidRDefault="00917904" w:rsidP="00740188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FF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0188" w:rsidRPr="006A3DBD">
              <w:rPr>
                <w:rFonts w:ascii="Arial" w:hAnsi="Arial" w:cs="Arial"/>
                <w:b/>
                <w:sz w:val="20"/>
                <w:szCs w:val="20"/>
              </w:rPr>
              <w:t>Zalegam 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97"/>
            </w:r>
            <w:r w:rsidR="00740188" w:rsidRPr="006A3DBD">
              <w:rPr>
                <w:rFonts w:ascii="Arial" w:hAnsi="Arial" w:cs="Arial"/>
                <w:b/>
                <w:sz w:val="20"/>
                <w:szCs w:val="20"/>
              </w:rPr>
              <w:t xml:space="preserve"> nie zalegam* </w:t>
            </w:r>
            <w:r w:rsidR="00740188" w:rsidRPr="006A3DBD">
              <w:rPr>
                <w:rFonts w:ascii="Arial" w:hAnsi="Arial" w:cs="Arial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  <w:r w:rsidR="00EB3DF0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DF0" w:rsidRPr="006A3DBD" w:rsidRDefault="00917904" w:rsidP="00740188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3DF0" w:rsidRPr="006A3DBD">
              <w:rPr>
                <w:rFonts w:ascii="Arial" w:hAnsi="Arial" w:cs="Arial"/>
                <w:b/>
                <w:sz w:val="20"/>
                <w:szCs w:val="20"/>
              </w:rPr>
              <w:t>Posiadam</w:t>
            </w:r>
            <w:r w:rsidR="00A271E0" w:rsidRPr="006A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3DF0" w:rsidRPr="006A3DB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A271E0" w:rsidRPr="006A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3DF0" w:rsidRPr="006A3DBD">
              <w:rPr>
                <w:rFonts w:ascii="Arial" w:hAnsi="Arial" w:cs="Arial"/>
                <w:b/>
                <w:sz w:val="20"/>
                <w:szCs w:val="20"/>
              </w:rPr>
              <w:t>nie posiadam*</w:t>
            </w:r>
            <w:r w:rsidR="00EB3DF0" w:rsidRPr="006A3DBD">
              <w:rPr>
                <w:rFonts w:ascii="Arial" w:hAnsi="Arial" w:cs="Arial"/>
                <w:sz w:val="20"/>
                <w:szCs w:val="20"/>
              </w:rPr>
              <w:t xml:space="preserve"> ugody zawartej z wierzycielem o warunkach spłaty zadłużenia</w:t>
            </w:r>
            <w:r w:rsidR="0093454A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40188" w:rsidRPr="006A3DBD" w:rsidRDefault="00437150" w:rsidP="00740188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3DBD">
              <w:rPr>
                <w:rFonts w:ascii="Arial" w:hAnsi="Arial" w:cs="Arial"/>
                <w:sz w:val="18"/>
                <w:szCs w:val="18"/>
              </w:rPr>
              <w:t>*</w:t>
            </w:r>
            <w:r w:rsidR="00EA0684">
              <w:rPr>
                <w:rFonts w:ascii="Arial" w:hAnsi="Arial" w:cs="Arial"/>
                <w:i/>
                <w:sz w:val="18"/>
                <w:szCs w:val="18"/>
              </w:rPr>
              <w:t>odpowiednio zaznaczyć</w:t>
            </w:r>
          </w:p>
          <w:p w:rsidR="00CC5DE5" w:rsidRPr="006A3DBD" w:rsidRDefault="00CC5DE5" w:rsidP="0074018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7150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437150" w:rsidRPr="006A3DBD" w:rsidRDefault="00437150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437150" w:rsidRPr="006A3DBD" w:rsidRDefault="00917904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7150" w:rsidRPr="006A3DBD">
              <w:rPr>
                <w:rFonts w:ascii="Arial" w:hAnsi="Arial" w:cs="Arial"/>
                <w:b/>
                <w:sz w:val="20"/>
                <w:szCs w:val="20"/>
              </w:rPr>
              <w:t xml:space="preserve">Toczy się /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97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7150" w:rsidRPr="006A3DBD">
              <w:rPr>
                <w:rFonts w:ascii="Arial" w:hAnsi="Arial" w:cs="Arial"/>
                <w:b/>
                <w:sz w:val="20"/>
                <w:szCs w:val="20"/>
              </w:rPr>
              <w:t>nie toczy się*</w:t>
            </w:r>
            <w:r w:rsidR="00437150" w:rsidRPr="006A3DBD">
              <w:rPr>
                <w:rFonts w:ascii="Arial" w:hAnsi="Arial" w:cs="Arial"/>
                <w:sz w:val="20"/>
                <w:szCs w:val="20"/>
              </w:rPr>
              <w:t xml:space="preserve"> w stosunku do mojego przedsiębiorstwa postępowanie upadłościowe</w:t>
            </w:r>
            <w:r w:rsidR="00CC251A" w:rsidRPr="006A3DBD">
              <w:rPr>
                <w:rFonts w:ascii="Arial" w:hAnsi="Arial" w:cs="Arial"/>
                <w:sz w:val="20"/>
                <w:szCs w:val="20"/>
              </w:rPr>
              <w:t>/ likwidac</w:t>
            </w:r>
            <w:r w:rsidR="00437150" w:rsidRPr="006A3DBD">
              <w:rPr>
                <w:rFonts w:ascii="Arial" w:hAnsi="Arial" w:cs="Arial"/>
                <w:sz w:val="20"/>
                <w:szCs w:val="20"/>
              </w:rPr>
              <w:t xml:space="preserve">yjne i nie został złożony oraz nie przewiduję złożenia wniosku o otwarcie postępowania upadłościowego ani likwidacyjnego.   </w:t>
            </w:r>
          </w:p>
          <w:p w:rsidR="00EA0684" w:rsidRPr="006A3DBD" w:rsidRDefault="00EA0684" w:rsidP="00EA068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3DBD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>odpowiednio zaznaczyć</w:t>
            </w:r>
          </w:p>
          <w:p w:rsidR="00CC5DE5" w:rsidRPr="006A3DBD" w:rsidRDefault="00CC5DE5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0188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740188" w:rsidRPr="006A3DBD" w:rsidRDefault="00E85456" w:rsidP="00CC2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</w:t>
            </w:r>
            <w:r w:rsidR="00CC251A" w:rsidRPr="006A3DBD">
              <w:rPr>
                <w:rFonts w:ascii="Arial" w:hAnsi="Arial" w:cs="Arial"/>
                <w:sz w:val="20"/>
                <w:szCs w:val="20"/>
              </w:rPr>
              <w:t>1</w:t>
            </w:r>
            <w:r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CC5DE5" w:rsidRPr="006A3DBD" w:rsidRDefault="00740188" w:rsidP="00E854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Zobowiązuję się do</w:t>
            </w:r>
            <w:r w:rsidRPr="006A3D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3DBD">
              <w:rPr>
                <w:rFonts w:ascii="Arial" w:hAnsi="Arial" w:cs="Arial"/>
                <w:sz w:val="20"/>
                <w:szCs w:val="20"/>
              </w:rPr>
              <w:t>zawarcia z pracownikami, których kształcenie ustawiczne finansowane będzie ze</w:t>
            </w:r>
            <w:r w:rsidR="00E85456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sz w:val="20"/>
                <w:szCs w:val="20"/>
              </w:rPr>
              <w:t>środków KFS umowy, o której mowa w art. 69b ust.</w:t>
            </w:r>
            <w:r w:rsidR="00A011A6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3DBD">
              <w:rPr>
                <w:rFonts w:ascii="Arial" w:hAnsi="Arial" w:cs="Arial"/>
                <w:sz w:val="20"/>
                <w:szCs w:val="20"/>
              </w:rPr>
              <w:t>3 ustawy z dnia 20 kwietnia 2004r. o promocji zatrudnienia i instytucjach rynku pracy.</w:t>
            </w:r>
          </w:p>
        </w:tc>
      </w:tr>
      <w:tr w:rsidR="00740188" w:rsidRPr="006A3DBD" w:rsidTr="00D8476F">
        <w:trPr>
          <w:trHeight w:val="425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40188" w:rsidRPr="006A3DBD" w:rsidRDefault="00E85456" w:rsidP="00CC2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</w:t>
            </w:r>
            <w:r w:rsidR="00CC251A" w:rsidRPr="006A3DBD">
              <w:rPr>
                <w:rFonts w:ascii="Arial" w:hAnsi="Arial" w:cs="Arial"/>
                <w:sz w:val="20"/>
                <w:szCs w:val="20"/>
              </w:rPr>
              <w:t>2</w:t>
            </w:r>
            <w:r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188" w:rsidRPr="006A3DBD" w:rsidRDefault="00E85456" w:rsidP="005D3A9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 xml:space="preserve">Utrzymam zatrudnienie pracownika, którego kieruję na kształcenie ustawiczne co najmniej do dnia zakończenia przez niego </w:t>
            </w:r>
            <w:r w:rsidR="008F0468" w:rsidRPr="006A3DBD">
              <w:rPr>
                <w:rFonts w:ascii="Arial" w:hAnsi="Arial" w:cs="Arial"/>
                <w:sz w:val="20"/>
                <w:szCs w:val="20"/>
              </w:rPr>
              <w:t>udziału w kształceniu</w:t>
            </w:r>
            <w:r w:rsidR="0007592E" w:rsidRPr="006A3DBD"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364398" w:rsidRPr="006A3DBD">
              <w:rPr>
                <w:rFonts w:ascii="Arial" w:hAnsi="Arial" w:cs="Arial"/>
                <w:sz w:val="20"/>
                <w:szCs w:val="20"/>
              </w:rPr>
              <w:t xml:space="preserve">spełnię zobowiązania, o których mowa </w:t>
            </w:r>
            <w:r w:rsidR="005D3A94" w:rsidRPr="006A3DBD">
              <w:rPr>
                <w:rFonts w:ascii="Arial" w:hAnsi="Arial" w:cs="Arial"/>
                <w:sz w:val="20"/>
                <w:szCs w:val="20"/>
              </w:rPr>
              <w:t>w</w:t>
            </w:r>
            <w:r w:rsidR="0007592E" w:rsidRPr="006A3DBD">
              <w:rPr>
                <w:rFonts w:ascii="Arial" w:hAnsi="Arial" w:cs="Arial"/>
                <w:sz w:val="20"/>
                <w:szCs w:val="20"/>
              </w:rPr>
              <w:t xml:space="preserve"> części IV</w:t>
            </w:r>
            <w:r w:rsidR="005D3A94" w:rsidRPr="006A3DBD">
              <w:rPr>
                <w:rFonts w:ascii="Arial" w:hAnsi="Arial" w:cs="Arial"/>
                <w:sz w:val="20"/>
                <w:szCs w:val="20"/>
              </w:rPr>
              <w:t xml:space="preserve"> pkt 2 wniosku</w:t>
            </w:r>
            <w:r w:rsidR="0038758C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7A3D" w:rsidRPr="006A3DBD" w:rsidTr="00D8476F">
        <w:trPr>
          <w:trHeight w:val="43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7A3D" w:rsidRPr="00D8476F" w:rsidRDefault="00CE7A3D" w:rsidP="00CC2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76F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C9" w:rsidRPr="00D8476F" w:rsidRDefault="00CE7A3D" w:rsidP="00F76A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76F">
              <w:rPr>
                <w:rFonts w:ascii="Arial" w:hAnsi="Arial" w:cs="Arial"/>
                <w:sz w:val="20"/>
                <w:szCs w:val="20"/>
              </w:rPr>
              <w:t>W przypadku osoby(</w:t>
            </w:r>
            <w:proofErr w:type="spellStart"/>
            <w:r w:rsidRPr="00D8476F">
              <w:rPr>
                <w:rFonts w:ascii="Arial" w:hAnsi="Arial" w:cs="Arial"/>
                <w:sz w:val="20"/>
                <w:szCs w:val="20"/>
              </w:rPr>
              <w:t>ób</w:t>
            </w:r>
            <w:proofErr w:type="spellEnd"/>
            <w:r w:rsidRPr="00D8476F">
              <w:rPr>
                <w:rFonts w:ascii="Arial" w:hAnsi="Arial" w:cs="Arial"/>
                <w:sz w:val="20"/>
                <w:szCs w:val="20"/>
              </w:rPr>
              <w:t xml:space="preserve">) wytypowanych do objęcia wsparciem w ramach </w:t>
            </w:r>
            <w:r w:rsidRPr="00D8476F">
              <w:rPr>
                <w:rFonts w:ascii="Arial" w:hAnsi="Arial" w:cs="Arial"/>
                <w:sz w:val="20"/>
                <w:szCs w:val="20"/>
                <w:u w:val="single"/>
              </w:rPr>
              <w:t>Priorytetu nr 2</w:t>
            </w:r>
            <w:r w:rsidRPr="00D84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76F" w:rsidRPr="00D8476F">
              <w:rPr>
                <w:rFonts w:ascii="Arial" w:hAnsi="Arial" w:cs="Arial"/>
                <w:b/>
                <w:sz w:val="20"/>
                <w:szCs w:val="20"/>
              </w:rPr>
              <w:t>Oświadczam/</w:t>
            </w:r>
            <w:r w:rsidRPr="00D8476F">
              <w:rPr>
                <w:rFonts w:ascii="Arial" w:hAnsi="Arial" w:cs="Arial"/>
                <w:b/>
                <w:sz w:val="20"/>
                <w:szCs w:val="20"/>
              </w:rPr>
              <w:t>nie dotyczy*</w:t>
            </w:r>
            <w:r w:rsidR="00F76AC9" w:rsidRPr="00D8476F">
              <w:rPr>
                <w:rFonts w:ascii="Arial" w:hAnsi="Arial" w:cs="Arial"/>
                <w:sz w:val="20"/>
                <w:szCs w:val="20"/>
              </w:rPr>
              <w:t>, że pracownik</w:t>
            </w:r>
            <w:r w:rsidR="00D8476F" w:rsidRPr="00D8476F">
              <w:rPr>
                <w:rFonts w:ascii="Arial" w:hAnsi="Arial" w:cs="Arial"/>
                <w:sz w:val="20"/>
                <w:szCs w:val="20"/>
              </w:rPr>
              <w:t>/pracownicy</w:t>
            </w:r>
            <w:r w:rsidR="00F76AC9" w:rsidRPr="00D8476F">
              <w:rPr>
                <w:rFonts w:ascii="Arial" w:hAnsi="Arial" w:cs="Arial"/>
                <w:sz w:val="20"/>
                <w:szCs w:val="20"/>
              </w:rPr>
              <w:t xml:space="preserve"> wskazan</w:t>
            </w:r>
            <w:r w:rsidR="00D8476F" w:rsidRPr="00D8476F">
              <w:rPr>
                <w:rFonts w:ascii="Arial" w:hAnsi="Arial" w:cs="Arial"/>
                <w:sz w:val="20"/>
                <w:szCs w:val="20"/>
              </w:rPr>
              <w:t xml:space="preserve">y/ni </w:t>
            </w:r>
            <w:r w:rsidR="00F76AC9" w:rsidRPr="00D8476F">
              <w:rPr>
                <w:rFonts w:ascii="Arial" w:hAnsi="Arial" w:cs="Arial"/>
                <w:sz w:val="20"/>
                <w:szCs w:val="20"/>
              </w:rPr>
              <w:t>do objęcia wsparciem kształcenia ustawicznego nie posiada</w:t>
            </w:r>
            <w:r w:rsidR="00D8476F" w:rsidRPr="00D8476F">
              <w:rPr>
                <w:rFonts w:ascii="Arial" w:hAnsi="Arial" w:cs="Arial"/>
                <w:sz w:val="20"/>
                <w:szCs w:val="20"/>
              </w:rPr>
              <w:t>/ją</w:t>
            </w:r>
            <w:r w:rsidR="00F76AC9" w:rsidRPr="00D8476F">
              <w:rPr>
                <w:rFonts w:ascii="Arial" w:hAnsi="Arial" w:cs="Arial"/>
                <w:sz w:val="20"/>
                <w:szCs w:val="20"/>
              </w:rPr>
              <w:t xml:space="preserve"> egzaminu maturalnego. </w:t>
            </w:r>
          </w:p>
          <w:p w:rsidR="00CE7A3D" w:rsidRPr="00EA0684" w:rsidRDefault="00EA0684" w:rsidP="00EA068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3DBD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>odpowiednio zaznaczyć</w:t>
            </w:r>
          </w:p>
        </w:tc>
      </w:tr>
      <w:tr w:rsidR="00F76AC9" w:rsidRPr="006A3DBD" w:rsidTr="00D8476F">
        <w:trPr>
          <w:trHeight w:val="699"/>
        </w:trPr>
        <w:tc>
          <w:tcPr>
            <w:tcW w:w="4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6AC9" w:rsidRPr="006A3DBD" w:rsidRDefault="00F76AC9" w:rsidP="00CC251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9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6AC9" w:rsidRDefault="00A45CBF" w:rsidP="00D8476F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osoby(</w:t>
            </w:r>
            <w:proofErr w:type="spellStart"/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ób</w:t>
            </w:r>
            <w:proofErr w:type="spellEnd"/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wytypowanych do objęcia wsparciem w ramach </w:t>
            </w:r>
            <w:r w:rsidRPr="00D8476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Priorytetu nr 4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8476F" w:rsidRPr="00D847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Oświadczam</w:t>
            </w:r>
            <w:r w:rsidR="00D8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</w:t>
            </w:r>
            <w:r w:rsidR="00D8476F" w:rsidRPr="00D8476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Nie dotyczy*</w:t>
            </w:r>
            <w:r w:rsidR="00D847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że 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dysponuję dokumentami tej(</w:t>
            </w:r>
            <w:proofErr w:type="spellStart"/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osoby(</w:t>
            </w:r>
            <w:proofErr w:type="spellStart"/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ób</w:t>
            </w:r>
            <w:proofErr w:type="spellEnd"/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i tym samym poświadczam, iż ma(ją) ona(e) udokumentowane co najmniej 15 lat pracy </w:t>
            </w:r>
            <w:r w:rsidRPr="006A3DBD">
              <w:rPr>
                <w:rFonts w:ascii="Arial" w:hAnsi="Arial" w:cs="Arial"/>
                <w:b/>
                <w:sz w:val="20"/>
                <w:szCs w:val="22"/>
              </w:rPr>
              <w:t>w szczególnych warunkach i/lub o szczególnym charakterze</w:t>
            </w:r>
            <w:r w:rsidRPr="006A3DB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oraz ustaliłem, że nie przysługuje  jemu/im prawo do emerytury pomostowej w rozumieniu przepisów ustawy z dnia 19 grudnia 2008r. o emeryturach pomostowych (t. j. Dz. U.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2008 Nr 237, poz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1656 z późn. zm.</w:t>
            </w:r>
            <w:r w:rsidRPr="006A3D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).</w:t>
            </w:r>
          </w:p>
          <w:p w:rsidR="00EA0684" w:rsidRPr="00EA0684" w:rsidRDefault="00EA0684" w:rsidP="00EA0684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6A3DBD"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i/>
                <w:sz w:val="18"/>
                <w:szCs w:val="18"/>
              </w:rPr>
              <w:t>odpowiednio zaznaczyć</w:t>
            </w:r>
          </w:p>
        </w:tc>
      </w:tr>
      <w:tr w:rsidR="00B62B1D" w:rsidRPr="006A3DBD" w:rsidTr="00D8476F">
        <w:trPr>
          <w:trHeight w:val="77"/>
        </w:trPr>
        <w:tc>
          <w:tcPr>
            <w:tcW w:w="455" w:type="dxa"/>
            <w:shd w:val="clear" w:color="auto" w:fill="D9D9D9"/>
            <w:vAlign w:val="center"/>
          </w:tcPr>
          <w:p w:rsidR="00B62B1D" w:rsidRPr="006A3DBD" w:rsidRDefault="00E85456" w:rsidP="00633F67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1</w:t>
            </w:r>
            <w:r w:rsidR="00CE7A3D" w:rsidRPr="006A3DBD">
              <w:rPr>
                <w:rFonts w:ascii="Arial" w:hAnsi="Arial" w:cs="Arial"/>
                <w:sz w:val="20"/>
                <w:szCs w:val="20"/>
              </w:rPr>
              <w:t>5</w:t>
            </w:r>
            <w:r w:rsidR="00B62B1D" w:rsidRPr="006A3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68" w:type="dxa"/>
            <w:gridSpan w:val="2"/>
            <w:shd w:val="clear" w:color="auto" w:fill="auto"/>
          </w:tcPr>
          <w:p w:rsidR="001D439D" w:rsidRPr="006A3DBD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6A3DBD">
              <w:rPr>
                <w:rFonts w:ascii="Arial" w:hAnsi="Arial" w:cs="Arial"/>
                <w:b/>
                <w:sz w:val="20"/>
                <w:szCs w:val="20"/>
              </w:rPr>
              <w:t xml:space="preserve"> na dzień złożenia wniosku</w:t>
            </w:r>
            <w:r w:rsidRPr="006A3DBD">
              <w:rPr>
                <w:rFonts w:ascii="Arial" w:hAnsi="Arial" w:cs="Arial"/>
                <w:sz w:val="20"/>
                <w:szCs w:val="20"/>
              </w:rPr>
              <w:t>.</w:t>
            </w:r>
            <w:r w:rsidR="001D439D" w:rsidRPr="006A3DBD">
              <w:rPr>
                <w:rStyle w:val="Hipercze"/>
                <w:rFonts w:ascii="Arial" w:hAnsi="Arial" w:cs="Arial"/>
                <w:b/>
                <w:bCs/>
                <w:i/>
                <w:color w:val="auto"/>
                <w:sz w:val="20"/>
                <w:szCs w:val="20"/>
                <w:u w:val="none"/>
              </w:rPr>
              <w:t xml:space="preserve"> </w:t>
            </w:r>
          </w:p>
          <w:p w:rsidR="001D439D" w:rsidRPr="006A3DBD" w:rsidRDefault="001D439D" w:rsidP="00B62B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7A01" w:rsidRPr="006A3DBD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2B1D" w:rsidRPr="006A3DBD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02FE" w:rsidRPr="006A3DBD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2B1D" w:rsidRPr="006A3DBD" w:rsidRDefault="00B62B1D" w:rsidP="00B62B1D">
            <w:pPr>
              <w:spacing w:line="20" w:lineRule="atLeast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......................................                 ..............................................</w:t>
            </w:r>
            <w:r w:rsidRPr="006A3DBD">
              <w:rPr>
                <w:rFonts w:ascii="Arial" w:hAnsi="Arial" w:cs="Arial"/>
                <w:sz w:val="16"/>
                <w:szCs w:val="16"/>
              </w:rPr>
              <w:tab/>
            </w:r>
            <w:r w:rsidRPr="006A3DBD">
              <w:rPr>
                <w:rFonts w:ascii="Arial" w:hAnsi="Arial" w:cs="Arial"/>
                <w:sz w:val="16"/>
                <w:szCs w:val="16"/>
              </w:rPr>
              <w:tab/>
              <w:t>..................................................................</w:t>
            </w:r>
          </w:p>
          <w:p w:rsidR="00B62B1D" w:rsidRPr="006A3DBD" w:rsidRDefault="00B62B1D" w:rsidP="00B62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>/data</w:t>
            </w:r>
            <w:r w:rsidR="00F87301" w:rsidRPr="006A3DBD">
              <w:rPr>
                <w:rFonts w:ascii="Arial" w:hAnsi="Arial" w:cs="Arial"/>
                <w:sz w:val="16"/>
                <w:szCs w:val="16"/>
              </w:rPr>
              <w:t>/</w:t>
            </w:r>
            <w:r w:rsidR="00F87301" w:rsidRPr="006A3DBD">
              <w:rPr>
                <w:rFonts w:ascii="Arial" w:hAnsi="Arial" w:cs="Arial"/>
                <w:sz w:val="16"/>
                <w:szCs w:val="16"/>
              </w:rPr>
              <w:tab/>
            </w:r>
            <w:r w:rsidR="00F87301" w:rsidRPr="006A3DBD">
              <w:rPr>
                <w:rFonts w:ascii="Arial" w:hAnsi="Arial" w:cs="Arial"/>
                <w:sz w:val="16"/>
                <w:szCs w:val="16"/>
              </w:rPr>
              <w:tab/>
            </w:r>
            <w:r w:rsidR="00F87301" w:rsidRPr="006A3DBD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CC1757" w:rsidRPr="006A3DBD">
              <w:rPr>
                <w:rFonts w:ascii="Arial" w:hAnsi="Arial" w:cs="Arial"/>
                <w:sz w:val="16"/>
                <w:szCs w:val="16"/>
              </w:rPr>
              <w:t>pieczęć nagłówkowa</w:t>
            </w:r>
            <w:r w:rsidR="00F87301" w:rsidRPr="006A3D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1757" w:rsidRPr="006A3DBD">
              <w:rPr>
                <w:rFonts w:ascii="Arial" w:hAnsi="Arial" w:cs="Arial"/>
                <w:sz w:val="16"/>
                <w:szCs w:val="16"/>
              </w:rPr>
              <w:t>/</w:t>
            </w:r>
            <w:r w:rsidR="00F87301" w:rsidRPr="006A3DBD">
              <w:rPr>
                <w:rFonts w:ascii="Arial" w:hAnsi="Arial" w:cs="Arial"/>
                <w:sz w:val="16"/>
                <w:szCs w:val="16"/>
              </w:rPr>
              <w:t xml:space="preserve"> NIP</w:t>
            </w:r>
            <w:r w:rsidR="00CC1757" w:rsidRPr="006A3DBD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Pr="006A3DBD">
              <w:rPr>
                <w:rFonts w:ascii="Arial" w:hAnsi="Arial" w:cs="Arial"/>
                <w:sz w:val="16"/>
                <w:szCs w:val="16"/>
              </w:rPr>
              <w:t xml:space="preserve">                 /pieczęć </w:t>
            </w:r>
            <w:r w:rsidR="00CC1757" w:rsidRPr="006A3DBD">
              <w:rPr>
                <w:rFonts w:ascii="Arial" w:hAnsi="Arial" w:cs="Arial"/>
                <w:sz w:val="16"/>
                <w:szCs w:val="16"/>
              </w:rPr>
              <w:t xml:space="preserve">imienna </w:t>
            </w:r>
            <w:r w:rsidRPr="006A3DBD">
              <w:rPr>
                <w:rFonts w:ascii="Arial" w:hAnsi="Arial" w:cs="Arial"/>
                <w:sz w:val="16"/>
                <w:szCs w:val="16"/>
              </w:rPr>
              <w:t>i podpis wnioskodawcy lub</w:t>
            </w:r>
          </w:p>
          <w:p w:rsidR="00B62B1D" w:rsidRPr="006A3DBD" w:rsidRDefault="00A36B58" w:rsidP="00A36B58">
            <w:pPr>
              <w:ind w:left="5582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B62B1D" w:rsidRPr="006A3DBD">
              <w:rPr>
                <w:rFonts w:ascii="Arial" w:hAnsi="Arial" w:cs="Arial"/>
                <w:sz w:val="16"/>
                <w:szCs w:val="16"/>
              </w:rPr>
              <w:t>osoby uprawnionej do</w:t>
            </w:r>
            <w:r w:rsidR="00B62B1D" w:rsidRPr="006A3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B1D" w:rsidRPr="006A3DBD">
              <w:rPr>
                <w:rFonts w:ascii="Arial" w:hAnsi="Arial" w:cs="Arial"/>
                <w:sz w:val="16"/>
                <w:szCs w:val="16"/>
              </w:rPr>
              <w:t>reprezentowania wnioskodawcy, bądź czytelnie imię i nazwisko/</w:t>
            </w:r>
          </w:p>
        </w:tc>
      </w:tr>
      <w:tr w:rsidR="00AC3FE6" w:rsidRPr="006A3DBD" w:rsidTr="00D8476F">
        <w:trPr>
          <w:gridAfter w:val="1"/>
          <w:wAfter w:w="29" w:type="dxa"/>
          <w:trHeight w:val="77"/>
        </w:trPr>
        <w:tc>
          <w:tcPr>
            <w:tcW w:w="9694" w:type="dxa"/>
            <w:gridSpan w:val="2"/>
            <w:shd w:val="clear" w:color="auto" w:fill="D9D9D9"/>
          </w:tcPr>
          <w:p w:rsidR="00A24E38" w:rsidRPr="006A3DBD" w:rsidRDefault="00B62B1D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CZĘŚĆ V</w:t>
            </w:r>
            <w:r w:rsidR="007E7417" w:rsidRPr="006A3DBD">
              <w:rPr>
                <w:rFonts w:ascii="Arial" w:hAnsi="Arial" w:cs="Arial"/>
                <w:b/>
              </w:rPr>
              <w:t>I</w:t>
            </w:r>
            <w:r w:rsidR="00B9277B" w:rsidRPr="006A3DBD">
              <w:rPr>
                <w:rFonts w:ascii="Arial" w:hAnsi="Arial" w:cs="Arial"/>
                <w:b/>
              </w:rPr>
              <w:t>I. WAŻNE INFORMACJE</w:t>
            </w:r>
          </w:p>
        </w:tc>
      </w:tr>
      <w:tr w:rsidR="00AC3FE6" w:rsidRPr="006A3DBD" w:rsidTr="00D8476F">
        <w:trPr>
          <w:gridAfter w:val="1"/>
          <w:wAfter w:w="29" w:type="dxa"/>
          <w:trHeight w:val="4457"/>
        </w:trPr>
        <w:tc>
          <w:tcPr>
            <w:tcW w:w="9694" w:type="dxa"/>
            <w:gridSpan w:val="2"/>
            <w:shd w:val="clear" w:color="auto" w:fill="D9D9D9"/>
          </w:tcPr>
          <w:p w:rsidR="00AC3FE6" w:rsidRPr="006A3DBD" w:rsidRDefault="00AC3FE6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>Każdy punkt wniosku powinien być wypełniony w sposób czytelny. Nie należy modyfikować</w:t>
            </w:r>
            <w:r w:rsidR="002C3998" w:rsidRPr="006A3DBD">
              <w:rPr>
                <w:rFonts w:ascii="Arial" w:hAnsi="Arial" w:cs="Arial"/>
                <w:b/>
              </w:rPr>
              <w:t xml:space="preserve"> i </w:t>
            </w:r>
            <w:r w:rsidRPr="006A3DBD">
              <w:rPr>
                <w:rFonts w:ascii="Arial" w:hAnsi="Arial" w:cs="Arial"/>
                <w:b/>
              </w:rPr>
              <w:t>usuwać elementów wniosku.</w:t>
            </w:r>
            <w:r w:rsidRPr="006A3DBD">
              <w:rPr>
                <w:rFonts w:ascii="Arial" w:hAnsi="Arial" w:cs="Arial"/>
              </w:rPr>
              <w:t xml:space="preserve"> Ewentualne dodatkowe informacje należy sporządzić jako </w:t>
            </w:r>
            <w:r w:rsidR="00F809C8" w:rsidRPr="006A3DBD">
              <w:rPr>
                <w:rFonts w:ascii="Arial" w:hAnsi="Arial" w:cs="Arial"/>
              </w:rPr>
              <w:t>odrębne</w:t>
            </w:r>
            <w:r w:rsidRPr="006A3DBD">
              <w:rPr>
                <w:rFonts w:ascii="Arial" w:hAnsi="Arial" w:cs="Arial"/>
              </w:rPr>
              <w:t xml:space="preserve"> załączniki do wniosku.</w:t>
            </w:r>
          </w:p>
          <w:p w:rsidR="00AC3FE6" w:rsidRPr="006A3DBD" w:rsidRDefault="00AC3FE6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Pracodawca składa wniosek w Powiatowym Urzędzie Pracy właściwym ze względu na siedzibę Pracodawcy lub miejsce prowadzenia działalności</w:t>
            </w:r>
            <w:r w:rsidR="00B9277B" w:rsidRPr="006A3DBD">
              <w:rPr>
                <w:rFonts w:ascii="Arial" w:hAnsi="Arial" w:cs="Arial"/>
                <w:b/>
              </w:rPr>
              <w:t>.</w:t>
            </w:r>
          </w:p>
          <w:p w:rsidR="00AC3FE6" w:rsidRPr="006A3DBD" w:rsidRDefault="00524537" w:rsidP="00B9277B">
            <w:pPr>
              <w:pStyle w:val="Akapitzlist"/>
              <w:numPr>
                <w:ilvl w:val="0"/>
                <w:numId w:val="8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 xml:space="preserve">WYMAGANE </w:t>
            </w:r>
            <w:r w:rsidR="00B9277B" w:rsidRPr="006A3DBD">
              <w:rPr>
                <w:rFonts w:ascii="Arial" w:hAnsi="Arial" w:cs="Arial"/>
                <w:b/>
              </w:rPr>
              <w:t>ZAŁĄCZNIKI DO WNIOSKU:</w:t>
            </w:r>
          </w:p>
          <w:p w:rsidR="00B9277B" w:rsidRPr="006A3DBD" w:rsidRDefault="0008088D" w:rsidP="00A45CBF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snapToGrid w:val="0"/>
              <w:spacing w:line="276" w:lineRule="auto"/>
              <w:ind w:left="545" w:hanging="40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bCs/>
              </w:rPr>
              <w:t xml:space="preserve">formularz informacji przedstawianych przy ubieganiu się o pomoc de minimis </w:t>
            </w:r>
            <w:r w:rsidRPr="006A3DBD">
              <w:rPr>
                <w:rFonts w:ascii="Arial" w:hAnsi="Arial" w:cs="Arial"/>
              </w:rPr>
              <w:t>określony w</w:t>
            </w:r>
            <w:r w:rsidR="00197D15" w:rsidRPr="006A3DBD">
              <w:rPr>
                <w:rFonts w:ascii="Arial" w:hAnsi="Arial" w:cs="Arial"/>
              </w:rPr>
              <w:t xml:space="preserve"> rozporządzeniu Rady Ministrów </w:t>
            </w:r>
            <w:r w:rsidRPr="006A3DBD">
              <w:rPr>
                <w:rFonts w:ascii="Arial" w:hAnsi="Arial" w:cs="Arial"/>
              </w:rPr>
              <w:t>z dnia 29 marca 2010r. w sprawie zakresu informacji przedstawianych przez podmiot ubiegający się o pomoc de minimis (</w:t>
            </w:r>
            <w:proofErr w:type="spellStart"/>
            <w:r w:rsidRPr="006A3DBD">
              <w:rPr>
                <w:rFonts w:ascii="Arial" w:hAnsi="Arial" w:cs="Arial"/>
              </w:rPr>
              <w:t>Dz.U</w:t>
            </w:r>
            <w:proofErr w:type="spellEnd"/>
            <w:r w:rsidRPr="006A3DBD">
              <w:rPr>
                <w:rFonts w:ascii="Arial" w:hAnsi="Arial" w:cs="Arial"/>
              </w:rPr>
              <w:t>. 2010, Nr 53, poz. 311 ze zm</w:t>
            </w:r>
            <w:r w:rsidR="00F809C8" w:rsidRPr="006A3DBD">
              <w:rPr>
                <w:rFonts w:ascii="Arial" w:hAnsi="Arial" w:cs="Arial"/>
              </w:rPr>
              <w:t>.</w:t>
            </w:r>
            <w:r w:rsidRPr="006A3DBD">
              <w:rPr>
                <w:rFonts w:ascii="Arial" w:hAnsi="Arial" w:cs="Arial"/>
              </w:rPr>
              <w:t>);</w:t>
            </w:r>
          </w:p>
          <w:p w:rsidR="00B9277B" w:rsidRPr="006A3DBD" w:rsidRDefault="0008088D" w:rsidP="00A45CBF">
            <w:pPr>
              <w:pStyle w:val="Akapitzlist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snapToGrid w:val="0"/>
              <w:spacing w:line="276" w:lineRule="auto"/>
              <w:ind w:left="545" w:hanging="40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>f</w:t>
            </w:r>
            <w:r w:rsidRPr="006A3DBD">
              <w:rPr>
                <w:rFonts w:ascii="Arial" w:hAnsi="Arial" w:cs="Arial"/>
                <w:b/>
                <w:bCs/>
              </w:rPr>
              <w:t>ormularz informacji przedstawianych przy ubieganiu się o pomoc de minimis w rolnictwie lub rybołówstwie</w:t>
            </w:r>
            <w:r w:rsidR="00197D15" w:rsidRPr="006A3DBD">
              <w:rPr>
                <w:rFonts w:ascii="Arial" w:hAnsi="Arial" w:cs="Arial"/>
              </w:rPr>
              <w:t xml:space="preserve"> określony w rozporządzeniu</w:t>
            </w:r>
            <w:r w:rsidRPr="006A3DBD">
              <w:rPr>
                <w:rFonts w:ascii="Arial" w:hAnsi="Arial" w:cs="Arial"/>
              </w:rPr>
              <w:t xml:space="preserve"> Rady Ministrów z dnia 11 czerwca 2010r. w sprawie zakresu informacji przedstawianych przez podmiot ubiegający się o pomoc de minimis w rolnictwie lub rybołówstwie (</w:t>
            </w:r>
            <w:proofErr w:type="spellStart"/>
            <w:r w:rsidRPr="006A3DBD">
              <w:rPr>
                <w:rFonts w:ascii="Arial" w:hAnsi="Arial" w:cs="Arial"/>
              </w:rPr>
              <w:t>Dz.U</w:t>
            </w:r>
            <w:proofErr w:type="spellEnd"/>
            <w:r w:rsidRPr="006A3DBD">
              <w:rPr>
                <w:rFonts w:ascii="Arial" w:hAnsi="Arial" w:cs="Arial"/>
              </w:rPr>
              <w:t>. 2010, Nr 121, poz. 810)</w:t>
            </w:r>
            <w:r w:rsidR="00524537" w:rsidRPr="006A3DBD">
              <w:rPr>
                <w:rFonts w:ascii="Arial" w:hAnsi="Arial" w:cs="Arial"/>
              </w:rPr>
              <w:t>.</w:t>
            </w:r>
          </w:p>
          <w:p w:rsidR="00B9277B" w:rsidRPr="006A3DBD" w:rsidRDefault="00B9277B" w:rsidP="00B9277B">
            <w:pPr>
              <w:widowControl/>
              <w:tabs>
                <w:tab w:val="left" w:pos="460"/>
              </w:tabs>
              <w:suppressAutoHyphens w:val="0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>UWAGA!</w:t>
            </w:r>
          </w:p>
          <w:p w:rsidR="00E81951" w:rsidRPr="006A3DBD" w:rsidRDefault="00B9277B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sz w:val="20"/>
                <w:szCs w:val="20"/>
              </w:rPr>
              <w:t>Odpowiedn</w:t>
            </w:r>
            <w:r w:rsidR="002D4A9E" w:rsidRPr="006A3DBD">
              <w:rPr>
                <w:rFonts w:ascii="Arial" w:hAnsi="Arial" w:cs="Arial"/>
                <w:sz w:val="20"/>
                <w:szCs w:val="20"/>
              </w:rPr>
              <w:t>i formularz wymieniony w lit. „a” i „b</w:t>
            </w:r>
            <w:r w:rsidRPr="006A3DBD">
              <w:rPr>
                <w:rFonts w:ascii="Arial" w:hAnsi="Arial" w:cs="Arial"/>
                <w:sz w:val="20"/>
                <w:szCs w:val="20"/>
              </w:rPr>
              <w:t xml:space="preserve">” składa wnioskodawca </w:t>
            </w:r>
            <w:r w:rsidRPr="006A3DBD">
              <w:rPr>
                <w:rFonts w:ascii="Arial" w:hAnsi="Arial" w:cs="Arial"/>
                <w:sz w:val="20"/>
                <w:szCs w:val="20"/>
                <w:u w:val="single"/>
              </w:rPr>
              <w:t>stosown</w:t>
            </w:r>
            <w:r w:rsidR="00B40F1F" w:rsidRPr="006A3DBD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A3DBD">
              <w:rPr>
                <w:rFonts w:ascii="Arial" w:hAnsi="Arial" w:cs="Arial"/>
                <w:sz w:val="20"/>
                <w:szCs w:val="20"/>
                <w:u w:val="single"/>
              </w:rPr>
              <w:t>e do zakresu działalności, będący beneficjentem pomocy publiczn</w:t>
            </w:r>
            <w:r w:rsidR="00AC2A16" w:rsidRPr="006A3DBD">
              <w:rPr>
                <w:rFonts w:ascii="Arial" w:hAnsi="Arial" w:cs="Arial"/>
                <w:sz w:val="20"/>
                <w:szCs w:val="20"/>
                <w:u w:val="single"/>
              </w:rPr>
              <w:t>ej, który we wniosku w części V</w:t>
            </w:r>
            <w:r w:rsidR="0007592E" w:rsidRPr="006A3DBD">
              <w:rPr>
                <w:rFonts w:ascii="Arial" w:hAnsi="Arial" w:cs="Arial"/>
                <w:sz w:val="20"/>
                <w:szCs w:val="20"/>
                <w:u w:val="single"/>
              </w:rPr>
              <w:t>I</w:t>
            </w:r>
            <w:r w:rsidRPr="006A3DBD">
              <w:rPr>
                <w:rFonts w:ascii="Arial" w:hAnsi="Arial" w:cs="Arial"/>
                <w:sz w:val="20"/>
                <w:szCs w:val="20"/>
                <w:u w:val="single"/>
              </w:rPr>
              <w:t xml:space="preserve"> pkt 1 </w:t>
            </w:r>
            <w:r w:rsidRPr="006A3DBD">
              <w:rPr>
                <w:rFonts w:ascii="Arial" w:hAnsi="Arial" w:cs="Arial"/>
                <w:sz w:val="20"/>
                <w:szCs w:val="20"/>
              </w:rPr>
              <w:t>oświadczył, że „prowadzi działalność gospodarczą”.</w:t>
            </w:r>
          </w:p>
          <w:p w:rsidR="00F97BD4" w:rsidRPr="006A3DBD" w:rsidRDefault="00F51725" w:rsidP="00F97BD4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</w:rPr>
              <w:t xml:space="preserve">kopię dokumentu potwierdzającego </w:t>
            </w:r>
            <w:r w:rsidR="00310A91" w:rsidRPr="006A3DBD">
              <w:rPr>
                <w:rFonts w:ascii="Arial" w:hAnsi="Arial" w:cs="Arial"/>
              </w:rPr>
              <w:t xml:space="preserve">oznaczenie formy prawnej prowadzonej działalności </w:t>
            </w:r>
            <w:r w:rsidRPr="006A3DBD">
              <w:rPr>
                <w:rFonts w:ascii="Arial" w:hAnsi="Arial" w:cs="Arial"/>
              </w:rPr>
              <w:t>– w</w:t>
            </w:r>
            <w:r w:rsidR="007E3142" w:rsidRPr="006A3DBD">
              <w:rPr>
                <w:rFonts w:ascii="Arial" w:hAnsi="Arial" w:cs="Arial"/>
              </w:rPr>
              <w:t> </w:t>
            </w:r>
            <w:r w:rsidRPr="006A3DBD">
              <w:rPr>
                <w:rFonts w:ascii="Arial" w:hAnsi="Arial" w:cs="Arial"/>
              </w:rPr>
              <w:t xml:space="preserve">przypadku braku wpisu do KRS lub </w:t>
            </w:r>
            <w:proofErr w:type="spellStart"/>
            <w:r w:rsidRPr="006A3DBD">
              <w:rPr>
                <w:rFonts w:ascii="Arial" w:hAnsi="Arial" w:cs="Arial"/>
              </w:rPr>
              <w:t>CEiDG</w:t>
            </w:r>
            <w:proofErr w:type="spellEnd"/>
            <w:r w:rsidR="007E3142" w:rsidRPr="006A3DBD">
              <w:rPr>
                <w:rFonts w:ascii="Arial" w:hAnsi="Arial" w:cs="Arial"/>
              </w:rPr>
              <w:t>;</w:t>
            </w:r>
          </w:p>
          <w:p w:rsidR="00375B55" w:rsidRPr="006A3DBD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program</w:t>
            </w:r>
            <w:r w:rsidRPr="006A3DBD">
              <w:rPr>
                <w:rFonts w:ascii="Arial" w:hAnsi="Arial" w:cs="Arial"/>
              </w:rPr>
              <w:t xml:space="preserve"> kształcenia ustawicznego</w:t>
            </w:r>
            <w:r w:rsidR="00F97BD4" w:rsidRPr="006A3DBD">
              <w:rPr>
                <w:rFonts w:ascii="Arial" w:hAnsi="Arial" w:cs="Arial"/>
              </w:rPr>
              <w:t xml:space="preserve"> (dotyczy kursów i studiów podyplomowych),</w:t>
            </w:r>
            <w:r w:rsidR="00146968" w:rsidRPr="006A3DBD">
              <w:rPr>
                <w:rFonts w:ascii="Arial" w:hAnsi="Arial" w:cs="Arial"/>
              </w:rPr>
              <w:t xml:space="preserve"> który zawiera m.in</w:t>
            </w:r>
            <w:r w:rsidR="00375B55" w:rsidRPr="006A3DBD">
              <w:rPr>
                <w:rFonts w:ascii="Arial" w:hAnsi="Arial" w:cs="Arial"/>
              </w:rPr>
              <w:t xml:space="preserve">.: </w:t>
            </w:r>
          </w:p>
          <w:p w:rsidR="00375B55" w:rsidRPr="006A3DBD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1) nazwę formy kształcenia</w:t>
            </w:r>
            <w:r w:rsidR="00A55DA3" w:rsidRPr="006A3DBD">
              <w:rPr>
                <w:rFonts w:ascii="Arial" w:hAnsi="Arial" w:cs="Arial"/>
              </w:rPr>
              <w:t xml:space="preserve"> i sposób jego organizacji</w:t>
            </w:r>
            <w:r w:rsidRPr="006A3DBD">
              <w:rPr>
                <w:rFonts w:ascii="Arial" w:hAnsi="Arial" w:cs="Arial"/>
              </w:rPr>
              <w:t xml:space="preserve">; </w:t>
            </w:r>
          </w:p>
          <w:p w:rsidR="00375B55" w:rsidRPr="006A3DBD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 xml:space="preserve">2) liczbę godzin kształcenia; </w:t>
            </w:r>
          </w:p>
          <w:p w:rsidR="00375B55" w:rsidRPr="006A3DBD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 xml:space="preserve">3) wymagania wstępne dla uczestników </w:t>
            </w:r>
            <w:r w:rsidR="009B3811" w:rsidRPr="006A3DBD">
              <w:rPr>
                <w:rFonts w:ascii="Arial" w:hAnsi="Arial" w:cs="Arial"/>
              </w:rPr>
              <w:t>kształcenia</w:t>
            </w:r>
            <w:r w:rsidR="00A55DA3" w:rsidRPr="006A3DBD">
              <w:rPr>
                <w:rFonts w:ascii="Arial" w:hAnsi="Arial" w:cs="Arial"/>
              </w:rPr>
              <w:t>;</w:t>
            </w:r>
          </w:p>
          <w:p w:rsidR="00375B55" w:rsidRPr="006A3DBD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4) cele kształcenia i sposoby ich osiągania</w:t>
            </w:r>
            <w:r w:rsidR="009B3811" w:rsidRPr="006A3DBD">
              <w:rPr>
                <w:rFonts w:ascii="Arial" w:hAnsi="Arial" w:cs="Arial"/>
              </w:rPr>
              <w:t>;</w:t>
            </w:r>
          </w:p>
          <w:p w:rsidR="00375B55" w:rsidRPr="006A3DBD" w:rsidRDefault="00D91B07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 xml:space="preserve">5) plan nauczania określający nazwę zajęć oraz ich wymiar; </w:t>
            </w:r>
          </w:p>
          <w:p w:rsidR="009B3811" w:rsidRPr="006A3DBD" w:rsidRDefault="00AE6DD6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6</w:t>
            </w:r>
            <w:r w:rsidR="00D91B07" w:rsidRPr="006A3DBD">
              <w:rPr>
                <w:rFonts w:ascii="Arial" w:hAnsi="Arial" w:cs="Arial"/>
              </w:rPr>
              <w:t xml:space="preserve">) wykaz literatury oraz niezbędnych środków i materiałów dydaktycznych; </w:t>
            </w:r>
          </w:p>
          <w:p w:rsidR="007E3142" w:rsidRDefault="00AE6DD6" w:rsidP="00AE17AC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7</w:t>
            </w:r>
            <w:r w:rsidR="00D91B07" w:rsidRPr="006A3DBD">
              <w:rPr>
                <w:rFonts w:ascii="Arial" w:hAnsi="Arial" w:cs="Arial"/>
              </w:rPr>
              <w:t>) sposób i formę zaliczenia</w:t>
            </w:r>
            <w:r w:rsidR="00A45CBF">
              <w:rPr>
                <w:rFonts w:ascii="Arial" w:hAnsi="Arial" w:cs="Arial"/>
              </w:rPr>
              <w:t>;</w:t>
            </w:r>
          </w:p>
          <w:p w:rsidR="00A45CBF" w:rsidRDefault="00A45CBF" w:rsidP="00AE17AC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D8476F">
              <w:rPr>
                <w:rFonts w:ascii="Arial" w:hAnsi="Arial" w:cs="Arial"/>
              </w:rPr>
              <w:t>) koszt kształcenia ustawicznego wraz z informacją, iż w cenie kształcenia nie wliczone zostały koszty związane z zakwaterowaniem, wyżywieniem oraz dojazdem, a także koszt nie zawiera podatku VAT.</w:t>
            </w:r>
          </w:p>
          <w:p w:rsidR="00D8476F" w:rsidRDefault="00D8476F" w:rsidP="00AE17AC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D8476F" w:rsidRDefault="00D8476F" w:rsidP="00AE17AC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:rsidR="00AE17AC" w:rsidRPr="006A3DBD" w:rsidRDefault="00AE17AC" w:rsidP="008E45CC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>zakres egzaminu</w:t>
            </w:r>
            <w:r w:rsidRPr="006A3DBD">
              <w:rPr>
                <w:rFonts w:ascii="Arial" w:hAnsi="Arial" w:cs="Arial"/>
              </w:rPr>
              <w:t xml:space="preserve"> wybranego realizatora usługi kształcenia ustawicznego</w:t>
            </w:r>
            <w:r w:rsidR="008E45CC" w:rsidRPr="006A3DBD">
              <w:rPr>
                <w:rFonts w:ascii="Arial" w:hAnsi="Arial" w:cs="Arial"/>
              </w:rPr>
              <w:t xml:space="preserve"> – w przypadku ubiegania się o sfinansowanie kosztów egzaminów</w:t>
            </w:r>
          </w:p>
          <w:p w:rsidR="007E3142" w:rsidRPr="006A3DBD" w:rsidRDefault="007E3142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>wzór dokumentu</w:t>
            </w:r>
            <w:r w:rsidRPr="006A3DBD">
              <w:rPr>
                <w:rFonts w:ascii="Arial" w:hAnsi="Arial" w:cs="Arial"/>
              </w:rPr>
              <w:t xml:space="preserve"> potwierdzającego kompetencje nabyte przez uczestników, wystawiane przez realizatora usługi kształcenia ustawicznego, </w:t>
            </w:r>
            <w:r w:rsidRPr="006A3DBD">
              <w:rPr>
                <w:rFonts w:ascii="Arial" w:hAnsi="Arial" w:cs="Arial"/>
                <w:u w:val="single"/>
              </w:rPr>
              <w:t>o ile nie wynika on z przepisów powszechnie obowiązujących</w:t>
            </w:r>
            <w:r w:rsidR="00B24A33" w:rsidRPr="006A3DBD">
              <w:rPr>
                <w:rFonts w:ascii="Arial" w:hAnsi="Arial" w:cs="Arial"/>
              </w:rPr>
              <w:t xml:space="preserve"> – dotyczy wyłącznie kursów</w:t>
            </w:r>
            <w:r w:rsidR="0055069B" w:rsidRPr="006A3DBD">
              <w:rPr>
                <w:rFonts w:ascii="Arial" w:hAnsi="Arial" w:cs="Arial"/>
              </w:rPr>
              <w:t>, studiów podyplomowych i egzaminów.</w:t>
            </w:r>
          </w:p>
          <w:p w:rsidR="00D62155" w:rsidRPr="006A3DBD" w:rsidRDefault="000037B4" w:rsidP="00D6215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>p</w:t>
            </w:r>
            <w:r w:rsidR="00D62155" w:rsidRPr="006A3DBD">
              <w:rPr>
                <w:rFonts w:ascii="Arial" w:hAnsi="Arial" w:cs="Arial"/>
                <w:b/>
              </w:rPr>
              <w:t>ełnomocnictwo</w:t>
            </w:r>
            <w:r w:rsidR="00D62155" w:rsidRPr="006A3DBD">
              <w:rPr>
                <w:rFonts w:ascii="Arial" w:hAnsi="Arial" w:cs="Arial"/>
              </w:rPr>
              <w:t xml:space="preserve"> do reprezentowania wnioskodawcy oraz składania oświadczeń woli i zaciągania zobowiązań w jego imieniu</w:t>
            </w:r>
            <w:r w:rsidR="00AC510C" w:rsidRPr="006A3DBD">
              <w:rPr>
                <w:rFonts w:ascii="Arial" w:hAnsi="Arial" w:cs="Arial"/>
              </w:rPr>
              <w:t>.</w:t>
            </w:r>
          </w:p>
          <w:p w:rsidR="00836795" w:rsidRPr="006A3DBD" w:rsidRDefault="00307CE8" w:rsidP="00307CE8">
            <w:pPr>
              <w:pStyle w:val="Akapitzlist"/>
              <w:snapToGrid w:val="0"/>
              <w:spacing w:line="276" w:lineRule="auto"/>
              <w:ind w:left="745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W</w:t>
            </w:r>
            <w:r w:rsidR="0068765B" w:rsidRPr="006A3DBD">
              <w:rPr>
                <w:rFonts w:ascii="Arial" w:hAnsi="Arial" w:cs="Arial"/>
              </w:rPr>
              <w:t xml:space="preserve"> przypadku podpisania wniosku przez pełnomocnika lub wskazania we wniosku pełnomocnika do zawarcia umowy – każdorazowo do wniosku należy przedłożyć pełnomocnictwo jednoznacznie określające jego zakres, w szczególności do reprezentowania </w:t>
            </w:r>
            <w:r w:rsidR="00993592" w:rsidRPr="006A3DBD">
              <w:rPr>
                <w:rFonts w:ascii="Arial" w:hAnsi="Arial" w:cs="Arial"/>
              </w:rPr>
              <w:t>wnioskodawcy</w:t>
            </w:r>
            <w:r w:rsidR="0068765B" w:rsidRPr="006A3DBD">
              <w:rPr>
                <w:rFonts w:ascii="Arial" w:hAnsi="Arial" w:cs="Arial"/>
              </w:rPr>
              <w:t xml:space="preserve"> oraz składania oświadczeń woli i zaciągania zobowiązań w jego imieniu  potwierdzone przez Notariusza i wydane </w:t>
            </w:r>
            <w:r w:rsidRPr="006A3DBD">
              <w:rPr>
                <w:rFonts w:ascii="Arial" w:hAnsi="Arial" w:cs="Arial"/>
              </w:rPr>
              <w:br/>
            </w:r>
            <w:r w:rsidR="0068765B" w:rsidRPr="006A3DBD">
              <w:rPr>
                <w:rFonts w:ascii="Arial" w:hAnsi="Arial" w:cs="Arial"/>
              </w:rPr>
              <w:t>w formie odpisu lub oryginał pełnomocnictwa wraz z oryginalnym dowodem wpłaty dokumentującym poniesienie opłaty skarbowej gotówką bezpośrednio w kasie organu podatkowego bądź przelewem na jego rachunek (właściwy organ podatkowy - Urząd Miasta Lubań),</w:t>
            </w:r>
          </w:p>
          <w:p w:rsidR="0068765B" w:rsidRPr="006A3DBD" w:rsidRDefault="00307CE8" w:rsidP="00307CE8">
            <w:pPr>
              <w:pStyle w:val="Akapitzlist"/>
              <w:snapToGrid w:val="0"/>
              <w:spacing w:line="276" w:lineRule="auto"/>
              <w:ind w:left="745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Peł</w:t>
            </w:r>
            <w:r w:rsidR="0068765B" w:rsidRPr="006A3DBD">
              <w:rPr>
                <w:rFonts w:ascii="Arial" w:hAnsi="Arial" w:cs="Arial"/>
              </w:rPr>
              <w:t xml:space="preserve">nomocnictwo nie jest wymagane, jeżeli osoba podpisująca wniosek i umowę jest upoważniona </w:t>
            </w:r>
            <w:r w:rsidRPr="006A3DBD">
              <w:rPr>
                <w:rFonts w:ascii="Arial" w:hAnsi="Arial" w:cs="Arial"/>
              </w:rPr>
              <w:br/>
            </w:r>
            <w:r w:rsidR="0068765B" w:rsidRPr="006A3DBD">
              <w:rPr>
                <w:rFonts w:ascii="Arial" w:hAnsi="Arial" w:cs="Arial"/>
              </w:rPr>
              <w:t xml:space="preserve">z imienia i nazwiska do reprezentowania </w:t>
            </w:r>
            <w:r w:rsidR="00993592" w:rsidRPr="006A3DBD">
              <w:rPr>
                <w:rFonts w:ascii="Arial" w:hAnsi="Arial" w:cs="Arial"/>
              </w:rPr>
              <w:t>wnioskodawcy</w:t>
            </w:r>
            <w:r w:rsidR="0068765B" w:rsidRPr="006A3DBD">
              <w:rPr>
                <w:rFonts w:ascii="Arial" w:hAnsi="Arial" w:cs="Arial"/>
              </w:rPr>
              <w:t xml:space="preserve"> w odnośnym dokumencie rejestracyjnym (KRS, </w:t>
            </w:r>
            <w:proofErr w:type="spellStart"/>
            <w:r w:rsidR="0068765B" w:rsidRPr="006A3DBD">
              <w:rPr>
                <w:rFonts w:ascii="Arial" w:hAnsi="Arial" w:cs="Arial"/>
              </w:rPr>
              <w:t>CEiDG</w:t>
            </w:r>
            <w:proofErr w:type="spellEnd"/>
            <w:r w:rsidR="0068765B" w:rsidRPr="006A3DBD">
              <w:rPr>
                <w:rFonts w:ascii="Arial" w:hAnsi="Arial" w:cs="Arial"/>
              </w:rPr>
              <w:t xml:space="preserve">) pod warunkiem, iż wynika to ze sposobu i zakresu reprezentacji, </w:t>
            </w:r>
          </w:p>
          <w:p w:rsidR="0068765B" w:rsidRPr="006A3DBD" w:rsidRDefault="00307CE8" w:rsidP="00307CE8">
            <w:pPr>
              <w:pStyle w:val="Akapitzlist"/>
              <w:snapToGrid w:val="0"/>
              <w:spacing w:line="276" w:lineRule="auto"/>
              <w:ind w:left="745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W</w:t>
            </w:r>
            <w:r w:rsidR="0068765B" w:rsidRPr="006A3DBD">
              <w:rPr>
                <w:rFonts w:ascii="Arial" w:hAnsi="Arial" w:cs="Arial"/>
              </w:rPr>
              <w:t xml:space="preserve"> przypadku wątpliwości co do autentyczności złożonego na pełnomocnictwie podpisu osoby udzielającej pełnomocnictwa PUP może zażądać:</w:t>
            </w:r>
          </w:p>
          <w:p w:rsidR="0068765B" w:rsidRPr="006A3DBD" w:rsidRDefault="0068765B" w:rsidP="00307CE8">
            <w:pPr>
              <w:pStyle w:val="Akapitzlist"/>
              <w:snapToGrid w:val="0"/>
              <w:spacing w:line="276" w:lineRule="auto"/>
              <w:ind w:left="1145" w:hanging="20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a)</w:t>
            </w:r>
            <w:r w:rsidRPr="006A3DBD">
              <w:rPr>
                <w:rFonts w:ascii="Arial" w:hAnsi="Arial" w:cs="Arial"/>
              </w:rPr>
              <w:tab/>
              <w:t>uwierzytelnienia złożonego pełnomocnictwa przez Notariusza lub</w:t>
            </w:r>
          </w:p>
          <w:p w:rsidR="0068765B" w:rsidRPr="006A3DBD" w:rsidRDefault="0068765B" w:rsidP="00A97BCC">
            <w:pPr>
              <w:pStyle w:val="Akapitzlist"/>
              <w:snapToGrid w:val="0"/>
              <w:spacing w:line="276" w:lineRule="auto"/>
              <w:ind w:left="1145" w:hanging="200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b)</w:t>
            </w:r>
            <w:r w:rsidRPr="006A3DBD">
              <w:rPr>
                <w:rFonts w:ascii="Arial" w:hAnsi="Arial" w:cs="Arial"/>
              </w:rPr>
              <w:tab/>
              <w:t>osobistego zgłoszenia się do siedziby PUP osoby udzielającej pełnomocnictwa, w celu złożenia na druku wniesionego pełnomocnictwa podpisu tej osoby, w obecności upoważnionego pracownika PUP.</w:t>
            </w:r>
          </w:p>
          <w:p w:rsidR="00836795" w:rsidRPr="006A3DBD" w:rsidRDefault="00836795" w:rsidP="00A97BCC">
            <w:pPr>
              <w:pStyle w:val="Akapitzlist"/>
              <w:snapToGrid w:val="0"/>
              <w:spacing w:line="276" w:lineRule="auto"/>
              <w:ind w:left="1145" w:hanging="200"/>
              <w:jc w:val="both"/>
              <w:rPr>
                <w:rFonts w:ascii="Arial" w:hAnsi="Arial" w:cs="Arial"/>
              </w:rPr>
            </w:pPr>
          </w:p>
          <w:p w:rsidR="0068765B" w:rsidRPr="006A3DBD" w:rsidRDefault="00307CE8" w:rsidP="00A97BCC">
            <w:pPr>
              <w:pStyle w:val="Akapitzlist"/>
              <w:snapToGrid w:val="0"/>
              <w:spacing w:line="276" w:lineRule="auto"/>
              <w:ind w:left="745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>W</w:t>
            </w:r>
            <w:r w:rsidR="0068765B" w:rsidRPr="006A3DBD">
              <w:rPr>
                <w:rFonts w:ascii="Arial" w:hAnsi="Arial" w:cs="Arial"/>
              </w:rPr>
              <w:t xml:space="preserve"> przypadku wniosków składanych przez spółki cywilne lub spółki jawne należy przedłożyć uwierzytelnioną przez Notariusza lub wnioskodawcę umowę spółki (na żądanie PUP należy przedłożyć do wglądu oryginał dokumentu).</w:t>
            </w:r>
          </w:p>
          <w:p w:rsidR="00A271E0" w:rsidRPr="006A3DBD" w:rsidRDefault="00071D61" w:rsidP="00071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</w:rPr>
              <w:t>u</w:t>
            </w:r>
            <w:r w:rsidR="00A271E0" w:rsidRPr="006A3DBD">
              <w:rPr>
                <w:rFonts w:ascii="Arial" w:hAnsi="Arial" w:cs="Arial"/>
                <w:b/>
              </w:rPr>
              <w:t>godę</w:t>
            </w:r>
            <w:r w:rsidR="00A271E0" w:rsidRPr="006A3DBD">
              <w:rPr>
                <w:rFonts w:ascii="Arial" w:hAnsi="Arial" w:cs="Arial"/>
              </w:rPr>
              <w:t>,</w:t>
            </w:r>
            <w:r w:rsidR="00A271E0" w:rsidRPr="006A3DBD">
              <w:rPr>
                <w:rFonts w:ascii="Arial" w:hAnsi="Arial" w:cs="Arial"/>
                <w:b/>
              </w:rPr>
              <w:t xml:space="preserve"> </w:t>
            </w:r>
            <w:r w:rsidR="00A271E0" w:rsidRPr="006A3DBD">
              <w:rPr>
                <w:rFonts w:ascii="Arial" w:hAnsi="Arial" w:cs="Arial"/>
              </w:rPr>
              <w:t>o której mowa</w:t>
            </w:r>
            <w:r w:rsidRPr="006A3DBD">
              <w:rPr>
                <w:rFonts w:ascii="Arial" w:hAnsi="Arial" w:cs="Arial"/>
              </w:rPr>
              <w:t xml:space="preserve"> w części VI, pkt 9</w:t>
            </w:r>
            <w:r w:rsidR="00A271E0" w:rsidRPr="006A3DBD">
              <w:rPr>
                <w:rFonts w:ascii="Arial" w:hAnsi="Arial" w:cs="Arial"/>
              </w:rPr>
              <w:t xml:space="preserve"> </w:t>
            </w:r>
            <w:r w:rsidRPr="006A3DBD">
              <w:rPr>
                <w:rFonts w:ascii="Arial" w:hAnsi="Arial" w:cs="Arial"/>
              </w:rPr>
              <w:t>– o ile została</w:t>
            </w:r>
            <w:r w:rsidR="00107912" w:rsidRPr="006A3DBD">
              <w:rPr>
                <w:rFonts w:ascii="Arial" w:hAnsi="Arial" w:cs="Arial"/>
              </w:rPr>
              <w:t xml:space="preserve"> z wierzycielem</w:t>
            </w:r>
            <w:r w:rsidRPr="006A3DBD">
              <w:rPr>
                <w:rFonts w:ascii="Arial" w:hAnsi="Arial" w:cs="Arial"/>
              </w:rPr>
              <w:t xml:space="preserve"> zawarta.</w:t>
            </w:r>
          </w:p>
          <w:p w:rsidR="006B4E88" w:rsidRPr="006A3DBD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sz w:val="20"/>
                <w:szCs w:val="20"/>
              </w:rPr>
              <w:t>Powiatowy Urząd Pracy zastrzega sobie prawo żądania dodatkowych dokumentów</w:t>
            </w:r>
            <w:r w:rsidRPr="006A3DBD">
              <w:rPr>
                <w:rFonts w:ascii="Arial" w:hAnsi="Arial" w:cs="Arial"/>
                <w:sz w:val="20"/>
                <w:szCs w:val="20"/>
              </w:rPr>
              <w:t>, niewymienionych w</w:t>
            </w:r>
            <w:r w:rsidR="002D4A9E" w:rsidRPr="006A3DBD">
              <w:rPr>
                <w:rFonts w:ascii="Arial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hAnsi="Arial" w:cs="Arial"/>
                <w:sz w:val="20"/>
                <w:szCs w:val="20"/>
              </w:rPr>
              <w:t>powyższych załącznikach, pozwalających na rozstrzygnięcie ewentualnych wątpliwości niezbędnych do</w:t>
            </w:r>
            <w:r w:rsidR="002D4A9E" w:rsidRPr="006A3DBD">
              <w:rPr>
                <w:rFonts w:ascii="Arial" w:hAnsi="Arial" w:cs="Arial"/>
                <w:sz w:val="20"/>
                <w:szCs w:val="20"/>
              </w:rPr>
              <w:t> rozpatrzenia wniosku.</w:t>
            </w:r>
          </w:p>
          <w:p w:rsidR="006B4E88" w:rsidRPr="006A3DBD" w:rsidRDefault="006B4E88" w:rsidP="006B4E88">
            <w:pPr>
              <w:rPr>
                <w:rFonts w:ascii="Arial" w:hAnsi="Arial" w:cs="Arial"/>
                <w:sz w:val="20"/>
                <w:szCs w:val="20"/>
              </w:rPr>
            </w:pPr>
            <w:r w:rsidRPr="006A3DB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Uwaga!</w:t>
            </w:r>
          </w:p>
          <w:p w:rsidR="002E0145" w:rsidRPr="00915838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sz w:val="20"/>
                <w:szCs w:val="20"/>
                <w:u w:val="single"/>
              </w:rPr>
            </w:pPr>
            <w:r w:rsidRPr="00915838">
              <w:rPr>
                <w:rStyle w:val="Pogrubienie"/>
                <w:rFonts w:ascii="Arial" w:hAnsi="Arial" w:cs="Arial"/>
                <w:b w:val="0"/>
                <w:bCs w:val="0"/>
                <w:i/>
                <w:sz w:val="20"/>
                <w:szCs w:val="20"/>
                <w:u w:val="single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:rsidR="00AC3FE6" w:rsidRPr="006A3DBD" w:rsidRDefault="00AC3FE6" w:rsidP="00284C9B">
            <w:pPr>
              <w:pStyle w:val="Akapitzlist"/>
              <w:numPr>
                <w:ilvl w:val="0"/>
                <w:numId w:val="8"/>
              </w:numPr>
              <w:spacing w:before="240" w:after="240"/>
              <w:ind w:left="371"/>
              <w:contextualSpacing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  <w:b/>
                <w:bCs/>
              </w:rPr>
              <w:t>UPRAWNIENI DO KORZYSTANIA ZE ŚRODKÓW KFS:</w:t>
            </w:r>
          </w:p>
          <w:p w:rsidR="00AC3FE6" w:rsidRPr="006A3DBD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o przyznanie środków z KFS mogą ubiegać się </w:t>
            </w:r>
            <w:r w:rsidRPr="006A3DBD">
              <w:rPr>
                <w:rFonts w:ascii="Arial" w:eastAsia="Times New Roman" w:hAnsi="Arial" w:cs="Arial"/>
                <w:b/>
                <w:sz w:val="20"/>
                <w:szCs w:val="20"/>
              </w:rPr>
              <w:t>wszyscy Pracodawcy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, w rozumieniu przepisów ustawy z dnia 20 kwietnia 2004 r. o promocji zatrudnienia i instytucjach rynku pracy</w:t>
            </w:r>
            <w:r w:rsidRPr="006A3D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70AB0" w:rsidRPr="006A3DB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Dz.</w:t>
            </w:r>
            <w:r w:rsidR="00284C9B" w:rsidRPr="006A3DB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U.</w:t>
            </w:r>
            <w:r w:rsidR="002E0145"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70AB0" w:rsidRPr="006A3DBD">
              <w:rPr>
                <w:rFonts w:ascii="Arial" w:eastAsia="Times New Roman" w:hAnsi="Arial" w:cs="Arial"/>
                <w:sz w:val="20"/>
                <w:szCs w:val="20"/>
              </w:rPr>
              <w:t>z 201</w:t>
            </w:r>
            <w:r w:rsidR="00655E01" w:rsidRPr="006A3DBD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A70AB0"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C312E"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poz. </w:t>
            </w:r>
            <w:r w:rsidR="00655E01"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1265), 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którzy zamierzają inwestować w podnoszenie swoich własnych </w:t>
            </w:r>
            <w:r w:rsidR="00DA0A96"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kompetencji 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>lub kompetencji osób pracujących w firmie,</w:t>
            </w:r>
          </w:p>
          <w:p w:rsidR="00AC3FE6" w:rsidRPr="006A3DBD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zgodnie z zawartą w art. 2 ust. 1 pkt 25 ustawy o jakiej mowa wyżej, Pracodawca to jednostka organizacyjna, choćby nie posiadała osobowości prawnej, a także osoba fizyczna, </w:t>
            </w:r>
            <w:r w:rsidR="00E21AED" w:rsidRPr="006A3DBD">
              <w:rPr>
                <w:rFonts w:ascii="Arial" w:eastAsia="Times New Roman" w:hAnsi="Arial" w:cs="Arial"/>
                <w:b/>
                <w:sz w:val="20"/>
                <w:szCs w:val="20"/>
              </w:rPr>
              <w:t>jeżeli zatrudnia co najmniej</w:t>
            </w:r>
            <w:r w:rsidRPr="006A3DB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jednego pracownika</w:t>
            </w:r>
            <w:r w:rsidRPr="006A3DBD">
              <w:rPr>
                <w:rFonts w:ascii="Arial" w:eastAsia="Times New Roman" w:hAnsi="Arial" w:cs="Arial"/>
                <w:sz w:val="20"/>
                <w:szCs w:val="20"/>
              </w:rPr>
              <w:t xml:space="preserve"> (UWAGA! osoba prowadząca działalność gospodarczą niezatrudniająca żadnego pracownika nie jest Pracodawcą).</w:t>
            </w:r>
          </w:p>
          <w:p w:rsidR="00AC3FE6" w:rsidRPr="006A3DBD" w:rsidRDefault="00E023AA" w:rsidP="00D55FC3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P</w:t>
            </w:r>
            <w:r w:rsidR="00016B27" w:rsidRPr="006A3DBD">
              <w:rPr>
                <w:rFonts w:ascii="Arial" w:hAnsi="Arial" w:cs="Arial"/>
                <w:b/>
              </w:rPr>
              <w:t xml:space="preserve">ODSTAWOWE </w:t>
            </w:r>
            <w:r w:rsidR="00AC3FE6" w:rsidRPr="006A3DBD">
              <w:rPr>
                <w:rFonts w:ascii="Arial" w:hAnsi="Arial" w:cs="Arial"/>
                <w:b/>
              </w:rPr>
              <w:t>ZASADY WYDATKOWANIA ŚRODKÓW KFS</w:t>
            </w:r>
          </w:p>
          <w:p w:rsidR="00016B27" w:rsidRPr="006A3DBD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6A3DBD">
              <w:rPr>
                <w:rFonts w:ascii="Arial" w:hAnsi="Arial" w:cs="Arial"/>
              </w:rPr>
              <w:t xml:space="preserve">Pracodawca powinien udokumentować poniesione koszty </w:t>
            </w:r>
            <w:r w:rsidRPr="006A3DBD">
              <w:rPr>
                <w:rFonts w:ascii="Arial" w:hAnsi="Arial" w:cs="Arial"/>
                <w:b/>
              </w:rPr>
              <w:t>dokumentami księgowymi</w:t>
            </w:r>
            <w:r w:rsidRPr="006A3DBD">
              <w:rPr>
                <w:rFonts w:ascii="Arial" w:hAnsi="Arial" w:cs="Arial"/>
              </w:rPr>
              <w:t xml:space="preserve">, takimi jak faktura czy rachunek. Dokumenty księgowe powinny być odpowiednio opisane, aby widoczny był związek wydatku z udzielonym wsparciem, np. z odbytym </w:t>
            </w:r>
            <w:r w:rsidR="00B40F1F" w:rsidRPr="006A3DBD">
              <w:rPr>
                <w:rFonts w:ascii="Arial" w:hAnsi="Arial" w:cs="Arial"/>
              </w:rPr>
              <w:t>kursem</w:t>
            </w:r>
            <w:r w:rsidRPr="006A3DBD">
              <w:rPr>
                <w:rFonts w:ascii="Arial" w:hAnsi="Arial" w:cs="Arial"/>
              </w:rPr>
              <w:t>. Przedstawione przez pracodawcę dokumenty powinny bezpośrednio wskazyw</w:t>
            </w:r>
            <w:r w:rsidR="00C21626" w:rsidRPr="006A3DBD">
              <w:rPr>
                <w:rFonts w:ascii="Arial" w:hAnsi="Arial" w:cs="Arial"/>
              </w:rPr>
              <w:t>ać na zakupione usługi na rynku.</w:t>
            </w:r>
          </w:p>
          <w:p w:rsidR="00016B27" w:rsidRPr="006A3DBD" w:rsidRDefault="00C21626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lastRenderedPageBreak/>
              <w:t>W</w:t>
            </w:r>
            <w:r w:rsidR="00016B27" w:rsidRPr="006A3DBD">
              <w:rPr>
                <w:rFonts w:ascii="Arial" w:hAnsi="Arial" w:cs="Arial"/>
                <w:b/>
              </w:rPr>
              <w:t xml:space="preserve">szelkie wydatki na kształcenie ustawiczne poniesione przez </w:t>
            </w:r>
            <w:r w:rsidRPr="006A3DBD">
              <w:rPr>
                <w:rFonts w:ascii="Arial" w:hAnsi="Arial" w:cs="Arial"/>
                <w:b/>
              </w:rPr>
              <w:t>p</w:t>
            </w:r>
            <w:r w:rsidR="00016B27" w:rsidRPr="006A3DBD">
              <w:rPr>
                <w:rFonts w:ascii="Arial" w:hAnsi="Arial" w:cs="Arial"/>
                <w:b/>
              </w:rPr>
              <w:t xml:space="preserve">racodawcę przed złożeniem wniosku i zawarciem umowy nie będą </w:t>
            </w:r>
            <w:r w:rsidRPr="006A3DBD">
              <w:rPr>
                <w:rFonts w:ascii="Arial" w:hAnsi="Arial" w:cs="Arial"/>
                <w:b/>
              </w:rPr>
              <w:t>uwzględniane przy rozliczeniach.</w:t>
            </w:r>
          </w:p>
          <w:p w:rsidR="00016B27" w:rsidRPr="006A3DBD" w:rsidRDefault="00C21626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6A3DBD">
              <w:rPr>
                <w:rFonts w:ascii="Arial" w:hAnsi="Arial" w:cs="Arial"/>
              </w:rPr>
              <w:t>W</w:t>
            </w:r>
            <w:r w:rsidR="00016B27" w:rsidRPr="006A3DBD">
              <w:rPr>
                <w:rFonts w:ascii="Arial" w:hAnsi="Arial" w:cs="Arial"/>
              </w:rPr>
              <w:t xml:space="preserve">ybór </w:t>
            </w:r>
            <w:r w:rsidR="00016B27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zewnętrznej instytucji prowadzącej kształcenie ustawiczne dofinansowane ze środków KFS 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pozostawia się do decyzji pracodawcy. Zakłada się, że p</w:t>
            </w:r>
            <w:r w:rsidR="00016B27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racodawca będzie racjonalnie inwestował środki przeznaczone na kształcenie ustawiczne. </w:t>
            </w:r>
            <w:r w:rsidR="00016B27"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Powiatowy Urząd Pracy kierując się zasadą racjonalnego wydatkowania środków publicznych zastrzega sobie prawo weryfikacji celowości zastosowanego wsparcia, biorąc pod uwagę rodzaj i zakres zaplanowanego do</w:t>
            </w:r>
            <w:r w:rsidR="005A11C9"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 </w:t>
            </w:r>
            <w:r w:rsidR="00016B27"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realizacji kształcenia ustawicznego, uwzględniając specyfikę i charakter prowadzonej działalności oraz uwzględniając ceny rynkowe na kształcenie o podobnym zakresie i formie</w:t>
            </w:r>
            <w:r w:rsidR="005A11C9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.</w:t>
            </w:r>
          </w:p>
          <w:p w:rsidR="00016B27" w:rsidRPr="006A3DBD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Pracodawca </w:t>
            </w:r>
            <w:r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zobowiązany będzie do zawarcia z pracownikiem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, któremu zostaną sfinansowane koszty kształcenia ustawicznego </w:t>
            </w:r>
            <w:r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umowy określając</w:t>
            </w:r>
            <w:r w:rsidR="004D1DA2"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>ej</w:t>
            </w:r>
            <w:r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 xml:space="preserve"> prawa i obowiązki stron</w:t>
            </w:r>
            <w:r w:rsidR="005A11C9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, 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w tym zobowiązanie pracownika do zwrotu kosztów kształcenia, w przypadku nieukończenia kształcenia ustawicznego w powodu rozwiązania przez niego umowy o pracę lub rozwiązania z nim umowy o</w:t>
            </w:r>
            <w:r w:rsidR="005A11C9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="005D1DC6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pracę na podstawie art. 52 u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stawy z dnia 26 czerwca 1974r. - Kodeks pracy.</w:t>
            </w:r>
          </w:p>
          <w:p w:rsidR="00016B27" w:rsidRPr="006A3DBD" w:rsidRDefault="00016B27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Pracodawca </w:t>
            </w:r>
            <w:r w:rsidRPr="006A3DBD">
              <w:rPr>
                <w:rStyle w:val="WW-czeinternetowe"/>
                <w:rFonts w:ascii="Arial" w:hAnsi="Arial" w:cs="Arial"/>
                <w:b/>
                <w:bCs/>
                <w:color w:val="auto"/>
                <w:u w:val="none"/>
              </w:rPr>
              <w:t>zwraca</w:t>
            </w:r>
            <w:r w:rsidR="0078482D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 do Powiatowego U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rzędu</w:t>
            </w:r>
            <w:r w:rsidR="0078482D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 P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racy środki KFS wydane na kształcenie ustawiczne </w:t>
            </w:r>
            <w:r w:rsidR="00E823DE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osób uprawnionych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, na zasadach określonych w umowie. Zwrot środków następuje</w:t>
            </w:r>
            <w:r w:rsidR="00F76AC9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 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w</w:t>
            </w:r>
            <w:r w:rsidR="00E823DE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szczególności w</w:t>
            </w:r>
            <w:r w:rsidR="005A11C9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 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przypadku nieukończenia kształceni</w:t>
            </w:r>
            <w:r w:rsidR="005A11C9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a ustawicznego przez uczestnika.</w:t>
            </w:r>
          </w:p>
          <w:p w:rsidR="00016B27" w:rsidRPr="006A3DBD" w:rsidRDefault="005A11C9" w:rsidP="00DA0A96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Środki z KFS przyznane p</w:t>
            </w:r>
            <w:r w:rsidR="00016B27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racodawcy prowadzącemu działalność gospodarczą stanowią </w:t>
            </w:r>
            <w:r w:rsidR="00016B27" w:rsidRPr="006A3DBD">
              <w:rPr>
                <w:rStyle w:val="WW-czeinternetowe"/>
                <w:rFonts w:ascii="Arial" w:hAnsi="Arial" w:cs="Arial"/>
                <w:b/>
                <w:color w:val="auto"/>
                <w:u w:val="none"/>
              </w:rPr>
              <w:t xml:space="preserve">pomoc udzielaną zgodnie z warunkami dopuszczalności pomocy </w:t>
            </w:r>
            <w:r w:rsidR="00016B27" w:rsidRPr="006A3DBD">
              <w:rPr>
                <w:rStyle w:val="WW-czeinternetowe"/>
                <w:rFonts w:ascii="Arial" w:hAnsi="Arial" w:cs="Arial"/>
                <w:b/>
                <w:i/>
                <w:color w:val="auto"/>
                <w:u w:val="none"/>
              </w:rPr>
              <w:t>de minimis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.</w:t>
            </w:r>
          </w:p>
          <w:p w:rsidR="008F0FB0" w:rsidRPr="006A3DBD" w:rsidRDefault="00B120B7" w:rsidP="008F0FB0">
            <w:pPr>
              <w:pStyle w:val="Akapitzlist"/>
              <w:numPr>
                <w:ilvl w:val="0"/>
                <w:numId w:val="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auto"/>
                <w:u w:val="none"/>
              </w:rPr>
            </w:pP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N</w:t>
            </w:r>
            <w:r w:rsidR="00016B27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ie jest możliwe zawarcie um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owy o finansowanie kształcenia </w:t>
            </w:r>
            <w:r w:rsidR="00016B27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 xml:space="preserve">ustawicznego ze środków KFS, jeśli </w:t>
            </w:r>
            <w:r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p</w:t>
            </w:r>
            <w:r w:rsidR="00016B27" w:rsidRPr="006A3DBD">
              <w:rPr>
                <w:rStyle w:val="WW-czeinternetowe"/>
                <w:rFonts w:ascii="Arial" w:hAnsi="Arial" w:cs="Arial"/>
                <w:color w:val="auto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:rsidR="00AC3FE6" w:rsidRPr="006A3DBD" w:rsidRDefault="00D62155" w:rsidP="00DA0A96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auto"/>
              </w:rPr>
            </w:pPr>
            <w:r w:rsidRPr="006A3DBD">
              <w:rPr>
                <w:rStyle w:val="czeinternetowe"/>
                <w:rFonts w:ascii="Arial" w:hAnsi="Arial" w:cs="Arial"/>
                <w:color w:val="auto"/>
                <w:u w:val="none"/>
              </w:rPr>
              <w:t xml:space="preserve">Powiatowy Urząd Pracy może przeprowadzić kontrolę u Pracodawcy w zakresie </w:t>
            </w:r>
            <w:r w:rsidR="00B120B7" w:rsidRPr="006A3DBD">
              <w:rPr>
                <w:rStyle w:val="czeinternetowe"/>
                <w:rFonts w:ascii="Arial" w:hAnsi="Arial" w:cs="Arial"/>
                <w:color w:val="auto"/>
                <w:u w:val="none"/>
              </w:rPr>
              <w:t xml:space="preserve">realizacji warunków umowy i </w:t>
            </w:r>
            <w:r w:rsidRPr="006A3DBD">
              <w:rPr>
                <w:rStyle w:val="czeinternetowe"/>
                <w:rFonts w:ascii="Arial" w:hAnsi="Arial" w:cs="Arial"/>
                <w:color w:val="auto"/>
                <w:u w:val="none"/>
              </w:rPr>
              <w:t>wydatkowania środków KFS zgodnie z przeznaczeniem, właściwego dokumentowania oraz rozliczania środków i w tym celu żądać danych, dokumentów i udzielania wyjaśnień.</w:t>
            </w:r>
          </w:p>
          <w:p w:rsidR="00AC3FE6" w:rsidRPr="006A3DBD" w:rsidRDefault="00AC3FE6" w:rsidP="00AC510C">
            <w:pPr>
              <w:pStyle w:val="Akapitzlist"/>
              <w:numPr>
                <w:ilvl w:val="0"/>
                <w:numId w:val="8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kern w:val="20"/>
              </w:rPr>
            </w:pPr>
            <w:r w:rsidRPr="006A3DBD">
              <w:rPr>
                <w:rFonts w:ascii="Arial" w:hAnsi="Arial" w:cs="Arial"/>
              </w:rPr>
              <w:t>Pracownik Powiatowego Urzędu Pracy może objaśnić sposób wypełnienia wniosku, nie może natomiast wypełniać go za wnioskodawcę.</w:t>
            </w:r>
          </w:p>
        </w:tc>
      </w:tr>
    </w:tbl>
    <w:p w:rsidR="00AC3FE6" w:rsidRPr="006A3DBD" w:rsidRDefault="00AC3FE6">
      <w:pPr>
        <w:jc w:val="both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82"/>
      </w:tblGrid>
      <w:tr w:rsidR="0000063C" w:rsidRPr="006A3DBD" w:rsidTr="00197483"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0063C" w:rsidRPr="006A3DBD" w:rsidRDefault="00E34957" w:rsidP="0000063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6A3DBD">
              <w:rPr>
                <w:rFonts w:ascii="Arial" w:hAnsi="Arial" w:cs="Arial"/>
                <w:b/>
              </w:rPr>
              <w:t>CZĘŚĆ V</w:t>
            </w:r>
            <w:r w:rsidR="00146968" w:rsidRPr="006A3DBD">
              <w:rPr>
                <w:rFonts w:ascii="Arial" w:hAnsi="Arial" w:cs="Arial"/>
                <w:b/>
              </w:rPr>
              <w:t>I</w:t>
            </w:r>
            <w:r w:rsidRPr="006A3DBD">
              <w:rPr>
                <w:rFonts w:ascii="Arial" w:hAnsi="Arial" w:cs="Arial"/>
                <w:b/>
              </w:rPr>
              <w:t>II</w:t>
            </w:r>
            <w:r w:rsidR="0000063C" w:rsidRPr="006A3DBD">
              <w:rPr>
                <w:rFonts w:ascii="Arial" w:hAnsi="Arial" w:cs="Arial"/>
                <w:b/>
              </w:rPr>
              <w:t>. OBJAŚNIENIA</w:t>
            </w:r>
          </w:p>
        </w:tc>
      </w:tr>
    </w:tbl>
    <w:p w:rsidR="0017132F" w:rsidRPr="006A3DBD" w:rsidRDefault="0017132F" w:rsidP="00836795">
      <w:pPr>
        <w:rPr>
          <w:rFonts w:ascii="Arial" w:hAnsi="Arial" w:cs="Arial"/>
          <w:sz w:val="2"/>
        </w:rPr>
      </w:pPr>
    </w:p>
    <w:sectPr w:rsidR="0017132F" w:rsidRPr="006A3DBD" w:rsidSect="00A45CBF">
      <w:endnotePr>
        <w:numFmt w:val="decimal"/>
      </w:endnotePr>
      <w:pgSz w:w="11906" w:h="16838"/>
      <w:pgMar w:top="764" w:right="1134" w:bottom="1560" w:left="851" w:header="708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49" w:rsidRDefault="006C5849">
      <w:r>
        <w:separator/>
      </w:r>
    </w:p>
  </w:endnote>
  <w:endnote w:type="continuationSeparator" w:id="0">
    <w:p w:rsidR="006C5849" w:rsidRDefault="006C5849">
      <w:r>
        <w:continuationSeparator/>
      </w:r>
    </w:p>
  </w:endnote>
  <w:endnote w:id="1">
    <w:p w:rsidR="001573A4" w:rsidRDefault="001573A4" w:rsidP="00F33FC5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20"/>
          <w:szCs w:val="20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finansowania</w:t>
      </w:r>
      <w:r w:rsidRPr="00DC0DF9">
        <w:rPr>
          <w:rFonts w:ascii="Arial" w:eastAsia="TimesNewRomanPSMT" w:hAnsi="Arial" w:cs="Arial"/>
          <w:sz w:val="20"/>
          <w:szCs w:val="20"/>
        </w:rPr>
        <w:t>: jednostka lokalna nie bilansująca samodzielnie; zasady samofinansowania; jednostka samofinansująca nie będąca jednostką budżetową lub zakładem budżetowym; zasady finansowania jak dla jednostek budżetowych lub rozliczania wg zasad jednostek budżetowych; jednostka budżetowa; zasady finansowania jak dla zakładów budżetowych lub jednostek rozliczających się wg zasad zakładu budżetowego; zakład budżetowy; finansowanie z narzutami na koszty, z zysku, funduszy inwestycyjnych lub innych; gospodarstwo pomocnicze jednostki budżetowej; zasady finansowania jak dla jednostek badawczych lub szkół wyższych nie będących jednostką budżetową; jednostka lokalna samodzielnie bilansująca; zasady finansowania gospodarstw pomocniczych jednostek budżetowych; finansowanie jak dla jednostek w sferze r</w:t>
      </w:r>
      <w:r>
        <w:rPr>
          <w:rFonts w:ascii="Arial" w:eastAsia="TimesNewRomanPSMT" w:hAnsi="Arial" w:cs="Arial"/>
          <w:sz w:val="20"/>
          <w:szCs w:val="20"/>
        </w:rPr>
        <w:t xml:space="preserve">ozrachunków nie </w:t>
      </w:r>
      <w:r w:rsidRPr="00DC0DF9">
        <w:rPr>
          <w:rFonts w:ascii="Arial" w:eastAsia="TimesNewRomanPSMT" w:hAnsi="Arial" w:cs="Arial"/>
          <w:sz w:val="20"/>
          <w:szCs w:val="20"/>
        </w:rPr>
        <w:t>bilansujących samodzielnie; finansowanie jak dla jednostek w sferze budżetowej nie bilansującej się samodzielnie lub innej nie bilansującej samodzielnie; finansowanie jak dla jednostki samodzielnie bilansującej innej.</w:t>
      </w:r>
    </w:p>
    <w:p w:rsidR="001573A4" w:rsidRPr="00463331" w:rsidRDefault="001573A4" w:rsidP="00F33FC5">
      <w:pPr>
        <w:tabs>
          <w:tab w:val="left" w:pos="426"/>
        </w:tabs>
        <w:autoSpaceDE w:val="0"/>
        <w:jc w:val="both"/>
        <w:rPr>
          <w:rFonts w:ascii="Arial" w:eastAsia="TimesNewRomanPSMT" w:hAnsi="Arial" w:cs="Arial"/>
          <w:sz w:val="8"/>
          <w:szCs w:val="8"/>
          <w:u w:val="single"/>
        </w:rPr>
      </w:pPr>
    </w:p>
  </w:endnote>
  <w:endnote w:id="2">
    <w:p w:rsidR="001573A4" w:rsidRDefault="001573A4" w:rsidP="00F33FC5">
      <w:pPr>
        <w:tabs>
          <w:tab w:val="left" w:pos="426"/>
        </w:tabs>
        <w:autoSpaceDE w:val="0"/>
        <w:spacing w:line="10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C0DF9">
        <w:rPr>
          <w:rStyle w:val="Odwoanieprzypisukocowego"/>
        </w:rPr>
        <w:endnoteRef/>
      </w:r>
      <w:r w:rsidRPr="00DC0DF9">
        <w:t xml:space="preserve"> </w:t>
      </w:r>
      <w:r w:rsidRPr="00DC0DF9">
        <w:rPr>
          <w:rFonts w:ascii="Arial" w:eastAsia="TimesNewRomanPSMT" w:hAnsi="Arial" w:cs="Arial"/>
          <w:sz w:val="20"/>
          <w:szCs w:val="20"/>
          <w:u w:val="single"/>
        </w:rPr>
        <w:t>Forma opodatkowania</w:t>
      </w:r>
      <w:r w:rsidRPr="00DC0DF9">
        <w:rPr>
          <w:rFonts w:ascii="Arial" w:eastAsia="Times New Roman" w:hAnsi="Arial" w:cs="Arial"/>
          <w:sz w:val="20"/>
          <w:szCs w:val="20"/>
          <w:lang w:eastAsia="pl-PL"/>
        </w:rPr>
        <w:t>: karta podatkowa; Księga przychodów i rozchodów (w tym: 18%, 19%, 30%, 32%, 40%); pełna księgowość (w tym: 18%, 19%, 30%, 32%, 40%); podatek liniowy (19%); ryczałt od przychodów ewidencjonowanych (w tym: 17%, 20%, 3%, 5,5%, 8,5%); zasady ogólne (w tym: 18%, 32%).</w:t>
      </w:r>
    </w:p>
    <w:p w:rsidR="001573A4" w:rsidRPr="00463331" w:rsidRDefault="001573A4" w:rsidP="00F33FC5">
      <w:pPr>
        <w:tabs>
          <w:tab w:val="left" w:pos="426"/>
        </w:tabs>
        <w:autoSpaceDE w:val="0"/>
        <w:spacing w:line="100" w:lineRule="atLeast"/>
        <w:jc w:val="both"/>
        <w:rPr>
          <w:rFonts w:ascii="Verdana" w:hAnsi="Verdana" w:cs="Verdana"/>
          <w:sz w:val="8"/>
          <w:szCs w:val="8"/>
        </w:rPr>
      </w:pPr>
    </w:p>
  </w:endnote>
  <w:endnote w:id="3">
    <w:p w:rsidR="001573A4" w:rsidRDefault="001573A4" w:rsidP="00EB4578">
      <w:pPr>
        <w:pStyle w:val="western"/>
        <w:spacing w:before="0"/>
        <w:rPr>
          <w:rFonts w:ascii="Arial" w:eastAsia="TimesNewRomanPSMT" w:hAnsi="Arial" w:cs="Arial"/>
          <w:sz w:val="20"/>
          <w:szCs w:val="20"/>
        </w:rPr>
      </w:pPr>
      <w:r w:rsidRPr="00DC0DF9">
        <w:rPr>
          <w:rStyle w:val="Odwoanieprzypisukocowego"/>
          <w:sz w:val="20"/>
          <w:szCs w:val="20"/>
        </w:rPr>
        <w:endnoteRef/>
      </w:r>
      <w:r w:rsidRPr="00DC0DF9">
        <w:rPr>
          <w:sz w:val="20"/>
          <w:szCs w:val="20"/>
        </w:rPr>
        <w:t xml:space="preserve"> </w:t>
      </w:r>
      <w:r w:rsidRPr="00DC0DF9">
        <w:rPr>
          <w:rFonts w:ascii="Arial" w:hAnsi="Arial" w:cs="Arial"/>
          <w:sz w:val="20"/>
          <w:szCs w:val="20"/>
        </w:rPr>
        <w:t xml:space="preserve">Wskazany we wniosku nr rachunku bankowego stanowi własność pracodawcy. </w:t>
      </w:r>
      <w:r w:rsidRPr="00DC0DF9">
        <w:rPr>
          <w:rFonts w:ascii="Arial" w:eastAsia="TimesNewRomanPSMT" w:hAnsi="Arial" w:cs="Arial"/>
          <w:sz w:val="20"/>
          <w:szCs w:val="20"/>
        </w:rPr>
        <w:t>Nazwa posiadacza ww. rachunku bankowego musi być tożsama z nazwą Pracodawcy wymienioną w Części I pkt 1 wniosku.</w:t>
      </w:r>
    </w:p>
    <w:p w:rsidR="001573A4" w:rsidRPr="00286CDE" w:rsidRDefault="001573A4" w:rsidP="00EB4578">
      <w:pPr>
        <w:pStyle w:val="western"/>
        <w:spacing w:before="0"/>
        <w:rPr>
          <w:rFonts w:ascii="Arial" w:hAnsi="Arial" w:cs="Arial"/>
          <w:sz w:val="8"/>
          <w:szCs w:val="8"/>
        </w:rPr>
      </w:pPr>
    </w:p>
  </w:endnote>
  <w:endnote w:id="4">
    <w:p w:rsidR="001573A4" w:rsidRDefault="001573A4" w:rsidP="00F33FC5">
      <w:pPr>
        <w:pStyle w:val="Tekstprzypisukocow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C71F76">
        <w:rPr>
          <w:rFonts w:ascii="Arial" w:hAnsi="Arial" w:cs="Arial"/>
          <w:u w:val="single"/>
        </w:rPr>
        <w:t>Pracownik</w:t>
      </w:r>
      <w:r w:rsidRPr="00F83C71">
        <w:rPr>
          <w:rFonts w:ascii="Arial" w:hAnsi="Arial" w:cs="Arial"/>
        </w:rPr>
        <w:t xml:space="preserve"> - oznacza osobę fizyczną zatrudnioną na podstawie umowy o pracę, powołania, wyboru, mianowania lub spółdzielczej umowy o pracę. Pracownikiem jest tylko osoba wykonująca pracę w ramach stosunku pracy. Nie jest pracownikiem osoba, która wykonuje pracę w ramach przepisów prawa cywilnego, np. na podstawie umowy zlecenia, umowy o dzieło czy też innych rodzajów umów cywilnoprawnych.</w:t>
      </w:r>
    </w:p>
    <w:p w:rsidR="001573A4" w:rsidRPr="00463331" w:rsidRDefault="001573A4" w:rsidP="00F33FC5">
      <w:pPr>
        <w:pStyle w:val="Tekstprzypisukocowego"/>
        <w:jc w:val="both"/>
        <w:rPr>
          <w:rFonts w:ascii="Arial" w:hAnsi="Arial" w:cs="Arial"/>
          <w:sz w:val="8"/>
          <w:szCs w:val="8"/>
        </w:rPr>
      </w:pPr>
    </w:p>
  </w:endnote>
  <w:endnote w:id="5">
    <w:p w:rsidR="001573A4" w:rsidRDefault="001573A4" w:rsidP="006A1BED">
      <w:pPr>
        <w:pStyle w:val="Tekstprzypisukocow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C71F76">
        <w:rPr>
          <w:rFonts w:ascii="Arial" w:hAnsi="Arial" w:cs="Arial"/>
          <w:u w:val="single"/>
        </w:rPr>
        <w:t>Liczba personelu</w:t>
      </w:r>
      <w:r w:rsidRPr="00F83C71">
        <w:rPr>
          <w:rFonts w:ascii="Arial" w:hAnsi="Arial" w:cs="Arial"/>
        </w:rPr>
        <w:t xml:space="preserve"> odpowiada rocznym jednostkom pracy (wskaźnik RJP). Wyznaczana jest jako przeliczenie cząstkowych etatów na efektywną liczbę etatów pełnych. Należy podać liczbę zatrudnionych w skali roku w przeliczeniu na pełne etaty. Osoby pracujące w niepełnym wymiarze etatu lub które nie przepracowały pełnego roku (np. pracownicy sezonowi oraz zatrudnieni na podstawie umów na czas określony) należy wyrazić jako wartość ułamkową. W liczbie zatrudnionych uwzględnia się zarówno pracowników zatrudnionych na podstawie umowy o pracę, jak również inne osoby pracujące na rzecz przedsiębiorstwa, np. w oparciu </w:t>
      </w:r>
      <w:r>
        <w:rPr>
          <w:rFonts w:ascii="Arial" w:hAnsi="Arial" w:cs="Arial"/>
        </w:rPr>
        <w:br/>
      </w:r>
      <w:r w:rsidRPr="00F83C71">
        <w:rPr>
          <w:rFonts w:ascii="Arial" w:hAnsi="Arial" w:cs="Arial"/>
        </w:rPr>
        <w:t>o kontrakty menadżerskie, właścicieli-kierowników i wszystkie pozostałe osoby prowadzące regularną działalność w przedsiębiorstwie i 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</w:r>
    </w:p>
    <w:p w:rsidR="001573A4" w:rsidRPr="00E023AA" w:rsidRDefault="001573A4" w:rsidP="006A1BED">
      <w:pPr>
        <w:pStyle w:val="Tekstprzypisukocowego"/>
        <w:jc w:val="both"/>
        <w:rPr>
          <w:rFonts w:ascii="Arial" w:hAnsi="Arial" w:cs="Arial"/>
          <w:sz w:val="6"/>
        </w:rPr>
      </w:pPr>
    </w:p>
    <w:p w:rsidR="001573A4" w:rsidRPr="00463331" w:rsidRDefault="001573A4" w:rsidP="006A1BED">
      <w:pPr>
        <w:pStyle w:val="Tekstprzypisukocowego"/>
        <w:jc w:val="both"/>
        <w:rPr>
          <w:rFonts w:ascii="Arial" w:hAnsi="Arial" w:cs="Arial"/>
          <w:sz w:val="8"/>
          <w:szCs w:val="8"/>
        </w:rPr>
      </w:pPr>
    </w:p>
  </w:endnote>
  <w:endnote w:id="6">
    <w:p w:rsidR="001573A4" w:rsidRPr="005B3452" w:rsidRDefault="001573A4" w:rsidP="00BF62C0">
      <w:pPr>
        <w:pStyle w:val="Tekstprzypisudolnego"/>
        <w:jc w:val="both"/>
        <w:rPr>
          <w:rFonts w:ascii="Arial" w:hAnsi="Arial" w:cs="Arial"/>
          <w:b/>
          <w:lang w:val="pl-PL"/>
        </w:rPr>
      </w:pPr>
      <w:r w:rsidRPr="00F607DB">
        <w:rPr>
          <w:rStyle w:val="Odwoanieprzypisukocowego"/>
          <w:rFonts w:ascii="Arial" w:hAnsi="Arial" w:cs="Arial"/>
          <w:b/>
        </w:rPr>
        <w:endnoteRef/>
      </w:r>
      <w:r w:rsidRPr="00F607DB">
        <w:rPr>
          <w:rFonts w:ascii="Arial" w:hAnsi="Arial" w:cs="Arial"/>
          <w:b/>
          <w:lang w:val="pl-PL"/>
        </w:rPr>
        <w:t xml:space="preserve"> </w:t>
      </w:r>
      <w:r w:rsidRPr="005B3452">
        <w:rPr>
          <w:rFonts w:ascii="Arial" w:hAnsi="Arial" w:cs="Arial"/>
          <w:b/>
          <w:u w:val="single"/>
          <w:lang w:val="pl-PL"/>
        </w:rPr>
        <w:t>P</w:t>
      </w:r>
      <w:r w:rsidRPr="005B3452">
        <w:rPr>
          <w:rFonts w:ascii="Arial" w:hAnsi="Arial" w:cs="Arial"/>
          <w:b/>
          <w:bCs/>
          <w:u w:val="single"/>
          <w:lang w:val="pl-PL"/>
        </w:rPr>
        <w:t xml:space="preserve">riorytety </w:t>
      </w:r>
      <w:proofErr w:type="spellStart"/>
      <w:r w:rsidRPr="005B3452">
        <w:rPr>
          <w:rFonts w:ascii="Arial" w:hAnsi="Arial" w:cs="Arial"/>
          <w:b/>
          <w:bCs/>
          <w:u w:val="single"/>
          <w:lang w:val="pl-PL"/>
        </w:rPr>
        <w:t>MRPiPS</w:t>
      </w:r>
      <w:proofErr w:type="spellEnd"/>
      <w:r w:rsidRPr="005B3452">
        <w:rPr>
          <w:rFonts w:ascii="Arial" w:hAnsi="Arial" w:cs="Arial"/>
          <w:b/>
          <w:bCs/>
          <w:lang w:val="pl-PL"/>
        </w:rPr>
        <w:t xml:space="preserve"> </w:t>
      </w:r>
      <w:r w:rsidR="005D0DCD">
        <w:rPr>
          <w:rFonts w:ascii="Arial" w:hAnsi="Arial" w:cs="Arial"/>
          <w:b/>
          <w:lang w:val="pl-PL"/>
        </w:rPr>
        <w:t xml:space="preserve"> w 2019</w:t>
      </w:r>
      <w:r w:rsidRPr="005B3452">
        <w:rPr>
          <w:rFonts w:ascii="Arial" w:hAnsi="Arial" w:cs="Arial"/>
          <w:b/>
          <w:lang w:val="pl-PL"/>
        </w:rPr>
        <w:t xml:space="preserve"> roku:</w:t>
      </w:r>
    </w:p>
    <w:p w:rsidR="001573A4" w:rsidRPr="005B3452" w:rsidRDefault="001573A4" w:rsidP="00BF62C0">
      <w:pPr>
        <w:pStyle w:val="Tekstprzypisudolnego"/>
        <w:jc w:val="both"/>
        <w:rPr>
          <w:rFonts w:ascii="Arial" w:hAnsi="Arial" w:cs="Arial"/>
          <w:sz w:val="10"/>
          <w:lang w:val="pl-PL"/>
        </w:rPr>
      </w:pPr>
    </w:p>
    <w:p w:rsidR="001573A4" w:rsidRPr="00EA0684" w:rsidRDefault="001573A4" w:rsidP="002D6B01">
      <w:pPr>
        <w:pStyle w:val="Tekstprzypisudolnego"/>
        <w:numPr>
          <w:ilvl w:val="0"/>
          <w:numId w:val="27"/>
        </w:numPr>
        <w:ind w:left="400" w:hanging="20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A0684">
        <w:rPr>
          <w:rFonts w:ascii="Arial" w:hAnsi="Arial" w:cs="Arial"/>
          <w:b/>
          <w:lang w:val="pl-PL"/>
        </w:rPr>
        <w:t>wsparcie zawodowego kształcenia ustawicznego w zidentyfikowanych w danym powiecie lub województwie zawodach deficytowych;</w:t>
      </w:r>
    </w:p>
    <w:p w:rsidR="001573A4" w:rsidRPr="00EA0684" w:rsidRDefault="001573A4" w:rsidP="002D6B01">
      <w:pPr>
        <w:pStyle w:val="Tekstprzypisudolnego"/>
        <w:ind w:left="400" w:hanging="200"/>
        <w:jc w:val="both"/>
        <w:rPr>
          <w:rFonts w:ascii="Arial" w:hAnsi="Arial" w:cs="Arial"/>
          <w:b/>
          <w:sz w:val="6"/>
          <w:szCs w:val="18"/>
          <w:lang w:val="pl-PL"/>
        </w:rPr>
      </w:pPr>
    </w:p>
    <w:p w:rsidR="001573A4" w:rsidRPr="00EA0684" w:rsidRDefault="001573A4" w:rsidP="002D6B01">
      <w:pPr>
        <w:pStyle w:val="Tekstprzypisudolnego"/>
        <w:ind w:left="800" w:hanging="40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EA0684">
        <w:rPr>
          <w:rFonts w:ascii="Arial" w:hAnsi="Arial" w:cs="Arial"/>
          <w:i/>
          <w:sz w:val="18"/>
          <w:szCs w:val="18"/>
          <w:u w:val="single"/>
          <w:lang w:val="pl-PL"/>
        </w:rPr>
        <w:t>informacje o zawodach określonych jako deficytowe znajdują się w następujących publikacjach:</w:t>
      </w:r>
    </w:p>
    <w:p w:rsidR="001573A4" w:rsidRPr="00EA0684" w:rsidRDefault="001573A4" w:rsidP="002D6B01">
      <w:pPr>
        <w:pStyle w:val="Tekstprzypisudolnego"/>
        <w:ind w:left="800" w:hanging="400"/>
        <w:jc w:val="both"/>
        <w:rPr>
          <w:rFonts w:ascii="Arial" w:hAnsi="Arial" w:cs="Arial"/>
          <w:sz w:val="8"/>
          <w:lang w:val="pl-PL"/>
        </w:rPr>
      </w:pPr>
    </w:p>
    <w:p w:rsidR="001573A4" w:rsidRPr="00EA0684" w:rsidRDefault="001573A4" w:rsidP="002D6B01">
      <w:pPr>
        <w:pStyle w:val="Tekstprzypisudolnego"/>
        <w:spacing w:line="276" w:lineRule="auto"/>
        <w:ind w:left="800" w:hanging="400"/>
        <w:jc w:val="both"/>
        <w:rPr>
          <w:rFonts w:ascii="Arial" w:hAnsi="Arial" w:cs="Arial"/>
          <w:b/>
          <w:lang w:val="pl-PL"/>
        </w:rPr>
      </w:pPr>
      <w:r w:rsidRPr="00EA0684">
        <w:rPr>
          <w:rFonts w:ascii="Arial" w:hAnsi="Arial" w:cs="Arial"/>
          <w:b/>
          <w:lang w:val="pl-PL"/>
        </w:rPr>
        <w:t>Barometr zawodów – prognoza na rok 201</w:t>
      </w:r>
      <w:r w:rsidR="005D0DCD">
        <w:rPr>
          <w:rFonts w:ascii="Arial" w:hAnsi="Arial" w:cs="Arial"/>
          <w:b/>
          <w:lang w:val="pl-PL"/>
        </w:rPr>
        <w:t>9</w:t>
      </w:r>
      <w:r w:rsidRPr="00EA0684">
        <w:rPr>
          <w:rFonts w:ascii="Arial" w:hAnsi="Arial" w:cs="Arial"/>
          <w:b/>
          <w:lang w:val="pl-PL"/>
        </w:rPr>
        <w:t>:</w:t>
      </w:r>
    </w:p>
    <w:p w:rsidR="001573A4" w:rsidRPr="00EA0684" w:rsidRDefault="001573A4" w:rsidP="00203738">
      <w:pPr>
        <w:pStyle w:val="tekst14"/>
        <w:numPr>
          <w:ilvl w:val="0"/>
          <w:numId w:val="31"/>
        </w:numPr>
        <w:spacing w:before="0" w:beforeAutospacing="0" w:after="0" w:afterAutospacing="0"/>
        <w:ind w:left="800" w:hanging="400"/>
        <w:rPr>
          <w:rFonts w:ascii="Arial" w:hAnsi="Arial" w:cs="Arial"/>
          <w:bCs/>
          <w:sz w:val="20"/>
          <w:szCs w:val="20"/>
        </w:rPr>
      </w:pPr>
      <w:r w:rsidRPr="00EA0684">
        <w:rPr>
          <w:rFonts w:ascii="Arial" w:hAnsi="Arial" w:cs="Arial"/>
          <w:bCs/>
          <w:sz w:val="20"/>
          <w:szCs w:val="20"/>
        </w:rPr>
        <w:t xml:space="preserve">Powiat lubański rok 2019 – </w:t>
      </w:r>
      <w:hyperlink r:id="rId1" w:history="1">
        <w:r w:rsidRPr="00EA0684">
          <w:rPr>
            <w:rStyle w:val="Hipercze"/>
            <w:rFonts w:ascii="Arial" w:hAnsi="Arial" w:cs="Arial"/>
            <w:color w:val="auto"/>
            <w:sz w:val="20"/>
            <w:szCs w:val="20"/>
          </w:rPr>
          <w:t>https://barometrzawodow.pl/pl/dolnoslaskie/prognozy-dla-powiatow/2019/lubanski.18..32....1....0.1.1.32</w:t>
        </w:r>
      </w:hyperlink>
      <w:r w:rsidRPr="00EA0684">
        <w:rPr>
          <w:rFonts w:ascii="Arial" w:hAnsi="Arial" w:cs="Arial"/>
          <w:sz w:val="20"/>
          <w:szCs w:val="20"/>
        </w:rPr>
        <w:t>.</w:t>
      </w:r>
    </w:p>
    <w:p w:rsidR="001573A4" w:rsidRPr="00EA0684" w:rsidRDefault="001573A4" w:rsidP="00203738">
      <w:pPr>
        <w:pStyle w:val="tekst14"/>
        <w:numPr>
          <w:ilvl w:val="0"/>
          <w:numId w:val="31"/>
        </w:numPr>
        <w:spacing w:before="0" w:beforeAutospacing="0" w:after="0" w:afterAutospacing="0"/>
        <w:ind w:left="800" w:hanging="400"/>
        <w:rPr>
          <w:rFonts w:ascii="Arial" w:hAnsi="Arial" w:cs="Arial"/>
          <w:bCs/>
          <w:sz w:val="20"/>
          <w:szCs w:val="20"/>
        </w:rPr>
      </w:pPr>
      <w:r w:rsidRPr="00EA0684">
        <w:rPr>
          <w:rFonts w:ascii="Arial" w:hAnsi="Arial" w:cs="Arial"/>
          <w:bCs/>
          <w:sz w:val="20"/>
          <w:szCs w:val="20"/>
        </w:rPr>
        <w:t xml:space="preserve">Województwo dolnośląskie rok 2019 - </w:t>
      </w:r>
      <w:hyperlink r:id="rId2" w:history="1">
        <w:r w:rsidRPr="00EA0684">
          <w:rPr>
            <w:rStyle w:val="Hipercze"/>
            <w:rFonts w:ascii="Arial" w:hAnsi="Arial" w:cs="Arial"/>
            <w:color w:val="auto"/>
            <w:sz w:val="20"/>
            <w:szCs w:val="20"/>
          </w:rPr>
          <w:t>https://barometrzawodow.pl/pl/dolnoslaskie/prognozy-dla-powiatow/2019/dolnoslaskie.18......1..1..0.1.1.p_1</w:t>
        </w:r>
      </w:hyperlink>
      <w:r w:rsidRPr="00EA0684">
        <w:rPr>
          <w:rFonts w:ascii="Arial" w:hAnsi="Arial" w:cs="Arial"/>
          <w:sz w:val="20"/>
          <w:szCs w:val="20"/>
        </w:rPr>
        <w:t>.</w:t>
      </w:r>
    </w:p>
    <w:p w:rsidR="001573A4" w:rsidRPr="00EA0684" w:rsidRDefault="001573A4" w:rsidP="002D6B01">
      <w:pPr>
        <w:pStyle w:val="tekst14"/>
        <w:spacing w:before="0" w:beforeAutospacing="0" w:after="0" w:afterAutospacing="0"/>
        <w:ind w:left="400" w:hanging="20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1573A4" w:rsidRPr="00EA0684" w:rsidRDefault="001573A4" w:rsidP="002D6B01">
      <w:pPr>
        <w:pStyle w:val="Tekstprzypisudolnego"/>
        <w:numPr>
          <w:ilvl w:val="0"/>
          <w:numId w:val="27"/>
        </w:numPr>
        <w:ind w:left="400" w:hanging="200"/>
        <w:jc w:val="both"/>
        <w:rPr>
          <w:rFonts w:ascii="Arial" w:hAnsi="Arial" w:cs="Arial"/>
          <w:sz w:val="22"/>
          <w:lang w:val="pl-PL"/>
        </w:rPr>
      </w:pPr>
      <w:r w:rsidRPr="00EA0684">
        <w:rPr>
          <w:rFonts w:ascii="Arial" w:hAnsi="Arial" w:cs="Arial"/>
          <w:b/>
          <w:szCs w:val="18"/>
          <w:lang w:val="pl-PL"/>
        </w:rPr>
        <w:t>wsparcie kształcenia ustawicznego osób, które nie posiadają świadectwa dojrzałości</w:t>
      </w:r>
      <w:r w:rsidR="00D8476F" w:rsidRPr="00EA0684">
        <w:rPr>
          <w:rFonts w:ascii="Arial" w:hAnsi="Arial" w:cs="Arial"/>
          <w:szCs w:val="18"/>
          <w:lang w:val="pl-PL"/>
        </w:rPr>
        <w:t>;</w:t>
      </w:r>
    </w:p>
    <w:p w:rsidR="001573A4" w:rsidRPr="00EA0684" w:rsidRDefault="001573A4" w:rsidP="002D6B01">
      <w:pPr>
        <w:pStyle w:val="Tekstprzypisudolnego"/>
        <w:ind w:left="400" w:firstLine="0"/>
        <w:jc w:val="both"/>
        <w:rPr>
          <w:rFonts w:ascii="Arial" w:hAnsi="Arial" w:cs="Arial"/>
          <w:sz w:val="22"/>
          <w:lang w:val="pl-PL"/>
        </w:rPr>
      </w:pPr>
    </w:p>
    <w:p w:rsidR="001573A4" w:rsidRPr="00EA0684" w:rsidRDefault="001573A4" w:rsidP="002D6B01">
      <w:pPr>
        <w:pStyle w:val="Tekstprzypisudolnego"/>
        <w:numPr>
          <w:ilvl w:val="0"/>
          <w:numId w:val="27"/>
        </w:numPr>
        <w:ind w:left="400" w:hanging="200"/>
        <w:jc w:val="both"/>
        <w:rPr>
          <w:rFonts w:ascii="Arial" w:hAnsi="Arial" w:cs="Arial"/>
          <w:b/>
          <w:sz w:val="22"/>
          <w:lang w:val="pl-PL"/>
        </w:rPr>
      </w:pPr>
      <w:r w:rsidRPr="00EA0684">
        <w:rPr>
          <w:rFonts w:ascii="Arial" w:hAnsi="Arial" w:cs="Arial"/>
          <w:b/>
          <w:szCs w:val="18"/>
          <w:lang w:val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EA0684">
        <w:rPr>
          <w:rFonts w:ascii="Arial" w:hAnsi="Arial" w:cs="Arial"/>
          <w:b/>
          <w:szCs w:val="18"/>
          <w:lang w:val="pl-PL"/>
        </w:rPr>
        <w:t>MRPiPS</w:t>
      </w:r>
      <w:proofErr w:type="spellEnd"/>
      <w:r w:rsidRPr="00EA0684">
        <w:rPr>
          <w:rFonts w:ascii="Arial" w:hAnsi="Arial" w:cs="Arial"/>
          <w:b/>
          <w:szCs w:val="18"/>
          <w:lang w:val="pl-PL"/>
        </w:rPr>
        <w:t>, członków lub pracowników spółdzielni socjalnych pochodzących grup, o których mowa w art. 4 ust 1 ustawy o spółdzielniach socjalnych lub pracowników Zakładów Aktywności Zawodowej;</w:t>
      </w:r>
    </w:p>
    <w:p w:rsidR="001573A4" w:rsidRPr="00EA0684" w:rsidRDefault="001573A4" w:rsidP="005B3452">
      <w:pPr>
        <w:pStyle w:val="Akapitzlist"/>
        <w:autoSpaceDE w:val="0"/>
        <w:autoSpaceDN w:val="0"/>
        <w:adjustRightInd w:val="0"/>
        <w:ind w:left="1211"/>
        <w:rPr>
          <w:rFonts w:ascii="Arial" w:hAnsi="Arial" w:cs="Arial"/>
          <w:kern w:val="0"/>
          <w:lang w:eastAsia="pl-PL"/>
        </w:rPr>
      </w:pPr>
    </w:p>
    <w:p w:rsidR="001573A4" w:rsidRPr="005B3452" w:rsidRDefault="001573A4" w:rsidP="00EA0684">
      <w:pPr>
        <w:pStyle w:val="Akapitzlist"/>
        <w:autoSpaceDE w:val="0"/>
        <w:autoSpaceDN w:val="0"/>
        <w:adjustRightInd w:val="0"/>
        <w:ind w:left="800"/>
        <w:jc w:val="both"/>
        <w:rPr>
          <w:rFonts w:ascii="Arial" w:hAnsi="Arial" w:cs="Arial"/>
          <w:color w:val="000000"/>
          <w:kern w:val="0"/>
          <w:lang w:eastAsia="pl-PL"/>
        </w:rPr>
      </w:pPr>
      <w:r w:rsidRPr="005B3452">
        <w:rPr>
          <w:rFonts w:ascii="Arial" w:hAnsi="Arial" w:cs="Arial"/>
          <w:color w:val="000000"/>
          <w:kern w:val="0"/>
          <w:lang w:eastAsia="pl-PL"/>
        </w:rPr>
        <w:t xml:space="preserve">Podmioty uprawnione do korzystania z środków w ramach tego priorytetu to: </w:t>
      </w:r>
    </w:p>
    <w:p w:rsidR="001573A4" w:rsidRPr="005B3452" w:rsidRDefault="001573A4" w:rsidP="00EA0684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0" w:hanging="400"/>
        <w:rPr>
          <w:rFonts w:ascii="Arial" w:hAnsi="Arial" w:cs="Arial"/>
          <w:color w:val="000000"/>
          <w:kern w:val="0"/>
          <w:lang w:eastAsia="pl-PL"/>
        </w:rPr>
      </w:pPr>
      <w:r w:rsidRPr="005B3452">
        <w:rPr>
          <w:rFonts w:ascii="Arial" w:hAnsi="Arial" w:cs="Arial"/>
          <w:b/>
          <w:bCs/>
          <w:color w:val="000000"/>
          <w:kern w:val="0"/>
          <w:lang w:eastAsia="pl-PL"/>
        </w:rPr>
        <w:t xml:space="preserve">Przedsiębiorstwa społeczne </w:t>
      </w:r>
      <w:r w:rsidRPr="005B3452">
        <w:rPr>
          <w:rFonts w:ascii="Arial" w:hAnsi="Arial" w:cs="Arial"/>
          <w:color w:val="000000"/>
          <w:kern w:val="0"/>
          <w:lang w:eastAsia="pl-PL"/>
        </w:rPr>
        <w:t xml:space="preserve">wpisane na listę przedsiębiorstw społecznych prowadzoną przez </w:t>
      </w:r>
      <w:proofErr w:type="spellStart"/>
      <w:r w:rsidRPr="005B3452">
        <w:rPr>
          <w:rFonts w:ascii="Arial" w:hAnsi="Arial" w:cs="Arial"/>
          <w:color w:val="000000"/>
          <w:kern w:val="0"/>
          <w:lang w:eastAsia="pl-PL"/>
        </w:rPr>
        <w:t>MRPiPS</w:t>
      </w:r>
      <w:proofErr w:type="spellEnd"/>
      <w:r w:rsidRPr="005B3452">
        <w:rPr>
          <w:rFonts w:ascii="Arial" w:hAnsi="Arial" w:cs="Arial"/>
          <w:color w:val="000000"/>
          <w:kern w:val="0"/>
          <w:lang w:eastAsia="pl-PL"/>
        </w:rPr>
        <w:t xml:space="preserve"> – lista ta jest dostępna pod adresem</w:t>
      </w:r>
      <w:r w:rsidR="00203738">
        <w:rPr>
          <w:rFonts w:ascii="Arial" w:hAnsi="Arial" w:cs="Arial"/>
          <w:color w:val="000000"/>
          <w:kern w:val="0"/>
          <w:lang w:eastAsia="pl-PL"/>
        </w:rPr>
        <w:t>:</w:t>
      </w:r>
      <w:r w:rsidRPr="005B3452">
        <w:rPr>
          <w:rFonts w:ascii="Arial" w:hAnsi="Arial" w:cs="Arial"/>
          <w:color w:val="000000"/>
          <w:kern w:val="0"/>
          <w:lang w:eastAsia="pl-PL"/>
        </w:rPr>
        <w:t xml:space="preserve"> </w:t>
      </w:r>
      <w:hyperlink r:id="rId3" w:history="1">
        <w:r w:rsidRPr="005B3452">
          <w:rPr>
            <w:rStyle w:val="Hipercze"/>
            <w:rFonts w:ascii="Arial" w:hAnsi="Arial" w:cs="Arial"/>
            <w:kern w:val="0"/>
            <w:lang w:eastAsia="pl-PL"/>
          </w:rPr>
          <w:t>http://www.ekonomiaspoleczna.gov.pl/Lista,przedsiebiorstw,spolecznych,4069.html</w:t>
        </w:r>
      </w:hyperlink>
    </w:p>
    <w:p w:rsidR="001573A4" w:rsidRPr="005B3452" w:rsidRDefault="001573A4" w:rsidP="00EA0684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0" w:hanging="400"/>
        <w:jc w:val="both"/>
        <w:rPr>
          <w:rFonts w:ascii="Arial" w:hAnsi="Arial" w:cs="Arial"/>
          <w:color w:val="000000"/>
          <w:kern w:val="0"/>
          <w:lang w:eastAsia="pl-PL"/>
        </w:rPr>
      </w:pPr>
      <w:r w:rsidRPr="005B3452">
        <w:rPr>
          <w:rFonts w:ascii="Arial" w:hAnsi="Arial" w:cs="Arial"/>
          <w:b/>
          <w:bCs/>
          <w:color w:val="000000"/>
          <w:kern w:val="0"/>
          <w:lang w:eastAsia="pl-PL"/>
        </w:rPr>
        <w:t xml:space="preserve">Spółdzielnie socjalne </w:t>
      </w:r>
      <w:r w:rsidRPr="005B3452">
        <w:rPr>
          <w:rFonts w:ascii="Arial" w:hAnsi="Arial" w:cs="Arial"/>
          <w:color w:val="000000"/>
          <w:kern w:val="0"/>
          <w:lang w:eastAsia="pl-PL"/>
        </w:rPr>
        <w:t xml:space="preserve">- wpisane do Krajowego Rejestru Sądowego </w:t>
      </w:r>
    </w:p>
    <w:p w:rsidR="001573A4" w:rsidRPr="00077536" w:rsidRDefault="001573A4" w:rsidP="00EA0684">
      <w:pPr>
        <w:pStyle w:val="Akapitzlist"/>
        <w:numPr>
          <w:ilvl w:val="0"/>
          <w:numId w:val="44"/>
        </w:numPr>
        <w:autoSpaceDE w:val="0"/>
        <w:autoSpaceDN w:val="0"/>
        <w:adjustRightInd w:val="0"/>
        <w:ind w:left="1200" w:hanging="400"/>
        <w:jc w:val="both"/>
        <w:rPr>
          <w:rFonts w:ascii="Arial" w:hAnsi="Arial" w:cs="Arial"/>
          <w:b/>
          <w:sz w:val="22"/>
        </w:rPr>
      </w:pPr>
      <w:r w:rsidRPr="005B3452">
        <w:rPr>
          <w:rFonts w:ascii="Arial" w:hAnsi="Arial" w:cs="Arial"/>
          <w:b/>
          <w:bCs/>
          <w:color w:val="000000"/>
          <w:kern w:val="0"/>
          <w:lang w:eastAsia="pl-PL"/>
        </w:rPr>
        <w:t xml:space="preserve">Zakłady aktywności zawodowej - </w:t>
      </w:r>
      <w:r w:rsidRPr="005B3452">
        <w:rPr>
          <w:rFonts w:ascii="Arial" w:hAnsi="Arial" w:cs="Arial"/>
          <w:color w:val="000000"/>
          <w:kern w:val="0"/>
          <w:lang w:eastAsia="pl-PL"/>
        </w:rPr>
        <w:t xml:space="preserve">to podmioty, które posiadają statutu zakładu aktywności </w:t>
      </w:r>
      <w:r w:rsidRPr="005B3452">
        <w:rPr>
          <w:rFonts w:ascii="Arial" w:hAnsi="Arial" w:cs="Arial"/>
          <w:b/>
          <w:szCs w:val="18"/>
        </w:rPr>
        <w:t>wsparcie kształcenia ustawicznego osób, które muszą udokumentować wykonanie przez co najmniej 15 lat prac w szczególnych warunkach lub o szczególnym charakterze, a którym nie przysługuj</w:t>
      </w:r>
      <w:r>
        <w:rPr>
          <w:rFonts w:ascii="Arial" w:hAnsi="Arial" w:cs="Arial"/>
          <w:b/>
          <w:szCs w:val="18"/>
        </w:rPr>
        <w:t>e prawo do emerytury pomostowej.</w:t>
      </w:r>
    </w:p>
    <w:p w:rsidR="001573A4" w:rsidRPr="005B3452" w:rsidRDefault="001573A4" w:rsidP="002D6B01">
      <w:pPr>
        <w:pStyle w:val="Tekstprzypisudolnego"/>
        <w:ind w:left="400" w:firstLine="0"/>
        <w:jc w:val="both"/>
        <w:rPr>
          <w:rFonts w:ascii="Arial" w:hAnsi="Arial" w:cs="Arial"/>
          <w:b/>
          <w:sz w:val="22"/>
          <w:lang w:val="pl-PL"/>
        </w:rPr>
      </w:pPr>
    </w:p>
    <w:p w:rsidR="001573A4" w:rsidRDefault="001573A4" w:rsidP="002D6B01">
      <w:pPr>
        <w:pStyle w:val="Tekstprzypisudolnego"/>
        <w:numPr>
          <w:ilvl w:val="0"/>
          <w:numId w:val="27"/>
        </w:numPr>
        <w:ind w:left="400" w:hanging="200"/>
        <w:jc w:val="both"/>
        <w:rPr>
          <w:rFonts w:ascii="Arial" w:hAnsi="Arial" w:cs="Arial"/>
          <w:b/>
          <w:lang w:val="pl-PL"/>
        </w:rPr>
      </w:pPr>
      <w:r w:rsidRPr="00077536">
        <w:rPr>
          <w:rFonts w:ascii="Arial" w:hAnsi="Arial" w:cs="Arial"/>
          <w:b/>
          <w:lang w:val="pl-PL"/>
        </w:rPr>
        <w:t xml:space="preserve">wsparcie </w:t>
      </w:r>
      <w:r>
        <w:rPr>
          <w:rFonts w:ascii="Arial" w:hAnsi="Arial" w:cs="Arial"/>
          <w:b/>
          <w:lang w:val="pl-PL"/>
        </w:rPr>
        <w:t xml:space="preserve">kształcenia ustawicznego osób, które mogą udokumentować wykonywanie przez co najmniej 15 lat prac w szczególnych warunkach </w:t>
      </w:r>
      <w:r w:rsidR="005D0DCD">
        <w:rPr>
          <w:rFonts w:ascii="Arial" w:hAnsi="Arial" w:cs="Arial"/>
          <w:b/>
          <w:lang w:val="pl-PL"/>
        </w:rPr>
        <w:t>lub</w:t>
      </w:r>
      <w:r>
        <w:rPr>
          <w:rFonts w:ascii="Arial" w:hAnsi="Arial" w:cs="Arial"/>
          <w:b/>
          <w:lang w:val="pl-PL"/>
        </w:rPr>
        <w:t xml:space="preserve"> o szczególnym charakterze, a którym nie przysługuje prawo do emerytury pomostowej;</w:t>
      </w:r>
    </w:p>
    <w:p w:rsidR="001573A4" w:rsidRPr="00077536" w:rsidRDefault="001573A4" w:rsidP="00077536">
      <w:pPr>
        <w:pStyle w:val="Tekstprzypisudolnego"/>
        <w:ind w:left="400" w:firstLine="0"/>
        <w:jc w:val="both"/>
        <w:rPr>
          <w:rFonts w:ascii="Arial" w:hAnsi="Arial" w:cs="Arial"/>
          <w:b/>
          <w:lang w:val="pl-PL"/>
        </w:rPr>
      </w:pPr>
    </w:p>
    <w:p w:rsidR="001573A4" w:rsidRPr="005B3452" w:rsidRDefault="001573A4" w:rsidP="002D6B01">
      <w:pPr>
        <w:pStyle w:val="Tekstprzypisudolnego"/>
        <w:numPr>
          <w:ilvl w:val="0"/>
          <w:numId w:val="27"/>
        </w:numPr>
        <w:ind w:left="400" w:hanging="200"/>
        <w:jc w:val="both"/>
        <w:rPr>
          <w:rFonts w:ascii="Arial" w:hAnsi="Arial" w:cs="Arial"/>
          <w:b/>
          <w:sz w:val="22"/>
          <w:lang w:val="pl-PL"/>
        </w:rPr>
      </w:pPr>
      <w:r w:rsidRPr="005B3452">
        <w:rPr>
          <w:rFonts w:ascii="Arial" w:hAnsi="Arial" w:cs="Arial"/>
          <w:b/>
          <w:szCs w:val="18"/>
          <w:lang w:val="pl-PL"/>
        </w:rPr>
        <w:t>wsparcie kształcenia ustawicznego instruktorów praktycznej nauki zawodu, nauczycieli kształcenia zawodowego oraz pozostałych nauczycieli, o ile pojęcie kształcenia ustawicznego umożliwi im pozostanie w zatrudnieniu;</w:t>
      </w:r>
    </w:p>
    <w:p w:rsidR="001573A4" w:rsidRPr="005B3452" w:rsidRDefault="001573A4" w:rsidP="00077536">
      <w:pPr>
        <w:pStyle w:val="Tekstprzypisudolnego"/>
        <w:ind w:left="400" w:firstLine="0"/>
        <w:jc w:val="both"/>
        <w:rPr>
          <w:rFonts w:ascii="Arial" w:hAnsi="Arial" w:cs="Arial"/>
          <w:b/>
          <w:sz w:val="22"/>
          <w:lang w:val="pl-PL"/>
        </w:rPr>
      </w:pPr>
    </w:p>
    <w:p w:rsidR="001573A4" w:rsidRPr="00077536" w:rsidRDefault="001573A4" w:rsidP="00077536">
      <w:pPr>
        <w:pStyle w:val="Tekstprzypisudolnego"/>
        <w:numPr>
          <w:ilvl w:val="0"/>
          <w:numId w:val="27"/>
        </w:numPr>
        <w:ind w:left="400" w:hanging="200"/>
        <w:jc w:val="both"/>
        <w:rPr>
          <w:rFonts w:ascii="Arial" w:hAnsi="Arial" w:cs="Arial"/>
          <w:b/>
          <w:sz w:val="22"/>
          <w:lang w:val="pl-PL"/>
        </w:rPr>
      </w:pPr>
      <w:r w:rsidRPr="005B3452">
        <w:rPr>
          <w:rFonts w:ascii="Arial" w:hAnsi="Arial" w:cs="Arial"/>
          <w:b/>
          <w:szCs w:val="18"/>
          <w:lang w:val="pl-PL"/>
        </w:rPr>
        <w:t>wsparcie kształcenia ustawicznego osób po 45 roku życia.</w:t>
      </w:r>
    </w:p>
    <w:p w:rsidR="001573A4" w:rsidRPr="005B3452" w:rsidRDefault="001573A4" w:rsidP="00077536">
      <w:pPr>
        <w:pStyle w:val="Tekstprzypisudolnego"/>
        <w:ind w:left="400" w:firstLine="0"/>
        <w:jc w:val="both"/>
        <w:rPr>
          <w:rFonts w:ascii="Arial" w:hAnsi="Arial" w:cs="Arial"/>
          <w:b/>
          <w:sz w:val="22"/>
          <w:lang w:val="pl-PL"/>
        </w:rPr>
      </w:pPr>
    </w:p>
    <w:p w:rsidR="001573A4" w:rsidRPr="005B3452" w:rsidRDefault="001573A4" w:rsidP="00C81798">
      <w:pPr>
        <w:pStyle w:val="Tekstprzypisudolnego"/>
        <w:ind w:left="284" w:hanging="284"/>
        <w:jc w:val="both"/>
        <w:rPr>
          <w:rFonts w:ascii="Arial" w:hAnsi="Arial" w:cs="Arial"/>
          <w:lang w:val="pl-PL"/>
        </w:rPr>
      </w:pPr>
      <w:r w:rsidRPr="005B3452">
        <w:rPr>
          <w:rFonts w:ascii="Arial" w:hAnsi="Arial" w:cs="Arial"/>
          <w:vertAlign w:val="superscript"/>
          <w:lang w:val="pl-PL"/>
        </w:rPr>
        <w:t>6a</w:t>
      </w:r>
      <w:r w:rsidRPr="005B3452">
        <w:rPr>
          <w:rFonts w:ascii="Arial" w:hAnsi="Arial" w:cs="Arial"/>
          <w:lang w:val="pl-PL"/>
        </w:rPr>
        <w:t>   </w:t>
      </w:r>
      <w:r w:rsidRPr="005B3452">
        <w:rPr>
          <w:rFonts w:ascii="Arial" w:hAnsi="Arial" w:cs="Arial"/>
          <w:u w:val="single"/>
          <w:lang w:val="pl-PL"/>
        </w:rPr>
        <w:t>Zgodnie z Klasyfikacją Zawodów i Specjalności</w:t>
      </w:r>
      <w:r w:rsidRPr="005B3452">
        <w:rPr>
          <w:rFonts w:ascii="Arial" w:hAnsi="Arial" w:cs="Arial"/>
          <w:lang w:val="pl-PL"/>
        </w:rPr>
        <w:t xml:space="preserve"> (</w:t>
      </w:r>
      <w:hyperlink r:id="rId4" w:tooltip="Rozporządzenie Ministra Pracy i Polityki Społecznej z dnia 7.08.2014 r. w sprawie klasyfikacji zawodów i&amp;nbspspecjalności na potrzeby rynku pracy oraz zakresu jej stosowania" w:history="1">
        <w:r w:rsidRPr="005B3452">
          <w:rPr>
            <w:rStyle w:val="Pogrubienie"/>
            <w:rFonts w:ascii="Arial" w:hAnsi="Arial" w:cs="Arial"/>
            <w:b w:val="0"/>
            <w:color w:val="000000"/>
            <w:lang w:val="pl-PL"/>
          </w:rPr>
          <w:t>podstawa prawna:</w:t>
        </w:r>
        <w:r w:rsidRPr="005B3452">
          <w:rPr>
            <w:rStyle w:val="apple-converted-space"/>
            <w:rFonts w:ascii="Arial" w:hAnsi="Arial" w:cs="Arial"/>
            <w:b/>
            <w:color w:val="000000"/>
            <w:lang w:val="pl-PL"/>
          </w:rPr>
          <w:t> </w:t>
        </w:r>
        <w:r w:rsidRPr="005B3452">
          <w:rPr>
            <w:rStyle w:val="Hipercze"/>
            <w:rFonts w:ascii="Arial" w:hAnsi="Arial" w:cs="Arial"/>
            <w:color w:val="000000"/>
            <w:u w:val="none"/>
            <w:lang w:val="pl-PL"/>
          </w:rPr>
          <w:t>Rozporządzenie Ministra Pracy i Polityki Społecznej z dnia 7 sierpnia 2014 r. w sprawie klasyfikacji zawodów i specjalności na potrzeby rynku pracy oraz zakresu jej stosowania</w:t>
        </w:r>
      </w:hyperlink>
      <w:r w:rsidRPr="005B3452">
        <w:rPr>
          <w:rFonts w:ascii="Arial" w:hAnsi="Arial" w:cs="Arial"/>
          <w:lang w:val="pl-PL"/>
        </w:rPr>
        <w:t>, Dz. U.</w:t>
      </w:r>
      <w:r>
        <w:rPr>
          <w:rFonts w:ascii="Arial" w:hAnsi="Arial" w:cs="Arial"/>
          <w:lang w:val="pl-PL"/>
        </w:rPr>
        <w:t xml:space="preserve"> 2018 r., poz. 227</w:t>
      </w:r>
      <w:r w:rsidRPr="005B3452">
        <w:rPr>
          <w:rFonts w:ascii="Arial" w:hAnsi="Arial" w:cs="Arial"/>
          <w:lang w:val="pl-PL"/>
        </w:rPr>
        <w:t>)</w:t>
      </w:r>
    </w:p>
    <w:p w:rsidR="001573A4" w:rsidRPr="005B3452" w:rsidRDefault="001573A4" w:rsidP="00BF62C0">
      <w:pPr>
        <w:pStyle w:val="Tekstprzypisudolnego"/>
        <w:ind w:left="709" w:firstLine="0"/>
        <w:jc w:val="both"/>
        <w:rPr>
          <w:rFonts w:ascii="Arial" w:hAnsi="Arial" w:cs="Arial"/>
          <w:i/>
          <w:sz w:val="8"/>
          <w:szCs w:val="8"/>
          <w:lang w:val="pl-PL"/>
        </w:rPr>
      </w:pPr>
    </w:p>
  </w:endnote>
  <w:endnote w:id="7">
    <w:p w:rsidR="001573A4" w:rsidRPr="00DC0DF9" w:rsidRDefault="001573A4" w:rsidP="00323B52">
      <w:pPr>
        <w:pStyle w:val="Tekstprzypisukocowego"/>
        <w:jc w:val="both"/>
        <w:rPr>
          <w:rFonts w:ascii="Arial" w:hAnsi="Arial" w:cs="Arial"/>
        </w:rPr>
      </w:pPr>
      <w:r w:rsidRPr="005B3452">
        <w:rPr>
          <w:rStyle w:val="Odwoanieprzypisukocowego"/>
          <w:rFonts w:ascii="Arial" w:hAnsi="Arial" w:cs="Arial"/>
        </w:rPr>
        <w:endnoteRef/>
      </w:r>
      <w:r w:rsidRPr="005B3452">
        <w:rPr>
          <w:rFonts w:ascii="Arial" w:hAnsi="Arial" w:cs="Arial"/>
        </w:rPr>
        <w:t xml:space="preserve"> </w:t>
      </w:r>
      <w:r w:rsidRPr="005B3452">
        <w:rPr>
          <w:rFonts w:ascii="Arial" w:hAnsi="Arial" w:cs="Arial"/>
          <w:b/>
        </w:rPr>
        <w:t>Grupa wielkich zawodów i specjalności</w:t>
      </w:r>
      <w:r w:rsidRPr="00DC0DF9">
        <w:rPr>
          <w:rFonts w:ascii="Arial" w:hAnsi="Arial" w:cs="Arial"/>
        </w:rPr>
        <w:t xml:space="preserve"> – należy wybrać jedną z poniższych grup, wpisując przyporządkowaną grupie cyfrę:</w:t>
      </w:r>
    </w:p>
    <w:p w:rsidR="001573A4" w:rsidRPr="00DC0DF9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przedstawiciele władz publicznych, wyżsi urzędnicy i kierownicy,</w:t>
      </w:r>
    </w:p>
    <w:p w:rsidR="001573A4" w:rsidRPr="00DC0DF9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specjaliści,</w:t>
      </w:r>
    </w:p>
    <w:p w:rsidR="001573A4" w:rsidRPr="00DC0DF9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technicy i inny średni personel,</w:t>
      </w:r>
    </w:p>
    <w:p w:rsidR="001573A4" w:rsidRPr="00DC0DF9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pracownicy biurowi,</w:t>
      </w:r>
    </w:p>
    <w:p w:rsidR="001573A4" w:rsidRPr="00DC0DF9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pracownicy usług i sprzedawcy,</w:t>
      </w:r>
    </w:p>
    <w:p w:rsidR="001573A4" w:rsidRPr="00DC0DF9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rolnicy, ogrodnicy, leśnicy i rybacy,</w:t>
      </w:r>
    </w:p>
    <w:p w:rsidR="001573A4" w:rsidRPr="00203738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203738">
        <w:rPr>
          <w:rFonts w:ascii="Arial" w:hAnsi="Arial" w:cs="Arial"/>
        </w:rPr>
        <w:t>robotnicy przemysłowi i rzemieślnicy,</w:t>
      </w:r>
    </w:p>
    <w:p w:rsidR="001573A4" w:rsidRPr="00203738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203738">
        <w:rPr>
          <w:rFonts w:ascii="Arial" w:hAnsi="Arial" w:cs="Arial"/>
        </w:rPr>
        <w:t>operatorzy i monterzy maszyn i urządzeń,</w:t>
      </w:r>
    </w:p>
    <w:p w:rsidR="001573A4" w:rsidRPr="00203738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203738">
        <w:rPr>
          <w:rFonts w:ascii="Arial" w:hAnsi="Arial" w:cs="Arial"/>
        </w:rPr>
        <w:t xml:space="preserve">pracownicy przy pracach prostych, </w:t>
      </w:r>
    </w:p>
    <w:p w:rsidR="001573A4" w:rsidRPr="00203738" w:rsidRDefault="001573A4" w:rsidP="00323B5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203738">
        <w:rPr>
          <w:rFonts w:ascii="Arial" w:hAnsi="Arial" w:cs="Arial"/>
        </w:rPr>
        <w:t>siły zbrojne,</w:t>
      </w:r>
    </w:p>
    <w:p w:rsidR="001573A4" w:rsidRPr="00463331" w:rsidRDefault="001573A4" w:rsidP="001F3402">
      <w:pPr>
        <w:pStyle w:val="Tekstprzypisukocowego"/>
        <w:numPr>
          <w:ilvl w:val="0"/>
          <w:numId w:val="20"/>
        </w:numPr>
        <w:suppressLineNumbers/>
        <w:jc w:val="both"/>
        <w:rPr>
          <w:rFonts w:ascii="Arial" w:hAnsi="Arial" w:cs="Arial"/>
        </w:rPr>
      </w:pPr>
      <w:r w:rsidRPr="00DC0DF9">
        <w:rPr>
          <w:rFonts w:ascii="Arial" w:hAnsi="Arial" w:cs="Arial"/>
        </w:rPr>
        <w:t>bez zawodu</w:t>
      </w:r>
    </w:p>
    <w:p w:rsidR="001573A4" w:rsidRPr="00463331" w:rsidRDefault="001573A4" w:rsidP="00463331">
      <w:pPr>
        <w:pStyle w:val="Tekstprzypisukocowego"/>
        <w:suppressLineNumbers/>
        <w:jc w:val="both"/>
        <w:rPr>
          <w:rFonts w:ascii="Arial" w:hAnsi="Arial" w:cs="Arial"/>
          <w:sz w:val="8"/>
          <w:szCs w:val="8"/>
        </w:rPr>
      </w:pPr>
    </w:p>
  </w:endnote>
  <w:endnote w:id="8">
    <w:p w:rsidR="001573A4" w:rsidRDefault="001573A4" w:rsidP="001F3402">
      <w:pPr>
        <w:pStyle w:val="Tekstprzypisukocow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Podstawa zatrudnienia: DZIAŁ PIERWSZY, Rozdział I, art. 2 ustawy z dnia 26 czerwca 1974r. Kodeks pracy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 z 2018 r., poz. 917 ze zm.)</w:t>
      </w:r>
    </w:p>
    <w:p w:rsidR="001573A4" w:rsidRPr="00463331" w:rsidRDefault="001573A4" w:rsidP="001F3402">
      <w:pPr>
        <w:pStyle w:val="Tekstprzypisukocowego"/>
        <w:jc w:val="both"/>
        <w:rPr>
          <w:rFonts w:ascii="Arial" w:hAnsi="Arial" w:cs="Arial"/>
          <w:sz w:val="8"/>
          <w:szCs w:val="8"/>
        </w:rPr>
      </w:pPr>
    </w:p>
    <w:p w:rsidR="001573A4" w:rsidRPr="00463331" w:rsidRDefault="001573A4" w:rsidP="001F3402">
      <w:pPr>
        <w:pStyle w:val="Tekstprzypisukocowego"/>
        <w:jc w:val="both"/>
        <w:rPr>
          <w:rFonts w:ascii="Arial" w:hAnsi="Arial" w:cs="Arial"/>
          <w:b/>
          <w:bCs/>
          <w:sz w:val="2"/>
          <w:szCs w:val="2"/>
        </w:rPr>
      </w:pPr>
    </w:p>
  </w:endnote>
  <w:endnote w:id="9">
    <w:p w:rsidR="001573A4" w:rsidRDefault="001573A4" w:rsidP="001F3402">
      <w:pPr>
        <w:pStyle w:val="Tekstprzypisukocowego"/>
        <w:jc w:val="both"/>
        <w:rPr>
          <w:rFonts w:ascii="Arial" w:hAnsi="Arial" w:cs="Aria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DC0DF9"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  <w:b/>
        </w:rPr>
        <w:t>W informacji należy uwzględnić do</w:t>
      </w:r>
      <w:r>
        <w:rPr>
          <w:rFonts w:ascii="Arial" w:hAnsi="Arial" w:cs="Arial"/>
          <w:b/>
        </w:rPr>
        <w:t>finansowanie przyznane w bieżącym roku kalendarzowym</w:t>
      </w:r>
      <w:r w:rsidRPr="00DC0DF9">
        <w:rPr>
          <w:rFonts w:ascii="Arial" w:hAnsi="Arial" w:cs="Arial"/>
          <w:b/>
        </w:rPr>
        <w:t xml:space="preserve"> we</w:t>
      </w:r>
      <w:r>
        <w:rPr>
          <w:rFonts w:ascii="Arial" w:hAnsi="Arial" w:cs="Arial"/>
          <w:b/>
        </w:rPr>
        <w:t> </w:t>
      </w:r>
      <w:r w:rsidRPr="00DC0DF9">
        <w:rPr>
          <w:rFonts w:ascii="Arial" w:hAnsi="Arial" w:cs="Arial"/>
          <w:b/>
        </w:rPr>
        <w:t>wszystkich urzędach pracy.</w:t>
      </w:r>
      <w:r w:rsidRPr="00DC0D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art. 69 ust. 1 ustawy o promocji zatrudnienia i instytucjach rynku pracy kwota pochodząca ze środków KFS przeznaczona na kształcenie ustawiczne pracownika/pracodawcy w danym roku nie może być wyższa niż 300% przeciętnego wynagrodzenia. P</w:t>
      </w:r>
      <w:r w:rsidRPr="00DC0DF9">
        <w:rPr>
          <w:rFonts w:ascii="Arial" w:hAnsi="Arial" w:cs="Arial"/>
        </w:rPr>
        <w:t xml:space="preserve">racodawca planując kształcenie </w:t>
      </w:r>
      <w:r>
        <w:rPr>
          <w:rFonts w:ascii="Arial" w:hAnsi="Arial" w:cs="Arial"/>
        </w:rPr>
        <w:t> </w:t>
      </w:r>
      <w:r w:rsidRPr="00DC0DF9">
        <w:rPr>
          <w:rFonts w:ascii="Arial" w:hAnsi="Arial" w:cs="Arial"/>
        </w:rPr>
        <w:t>ustawiczne osoby, winien uwzględnić</w:t>
      </w:r>
      <w:r>
        <w:rPr>
          <w:rFonts w:ascii="Arial" w:hAnsi="Arial" w:cs="Arial"/>
        </w:rPr>
        <w:t xml:space="preserve"> powyższe</w:t>
      </w:r>
      <w:r w:rsidRPr="00DC0DF9">
        <w:rPr>
          <w:rFonts w:ascii="Arial" w:hAnsi="Arial" w:cs="Arial"/>
        </w:rPr>
        <w:t>, jeżeli w bieżącym roku na</w:t>
      </w:r>
      <w:r>
        <w:rPr>
          <w:rFonts w:ascii="Arial" w:hAnsi="Arial" w:cs="Arial"/>
        </w:rPr>
        <w:t xml:space="preserve"> </w:t>
      </w:r>
      <w:r w:rsidRPr="00DC0DF9">
        <w:rPr>
          <w:rFonts w:ascii="Arial" w:hAnsi="Arial" w:cs="Arial"/>
        </w:rPr>
        <w:t>kształcenie ustawiczne wskazanego we</w:t>
      </w:r>
      <w:r>
        <w:rPr>
          <w:rFonts w:ascii="Arial" w:hAnsi="Arial" w:cs="Arial"/>
        </w:rPr>
        <w:t xml:space="preserve"> wniosku pracownika/ pracodawcy otrzymał już wsparcie finansowe ze środków KFS lub ubiega się o ich otrzymanie np. w innym urzędzie pracy. </w:t>
      </w:r>
    </w:p>
    <w:p w:rsidR="001573A4" w:rsidRPr="00E023AA" w:rsidRDefault="001573A4" w:rsidP="001F3402">
      <w:pPr>
        <w:pStyle w:val="Tekstprzypisukocowego"/>
        <w:jc w:val="both"/>
        <w:rPr>
          <w:rFonts w:ascii="Arial" w:hAnsi="Arial" w:cs="Arial"/>
          <w:sz w:val="6"/>
        </w:rPr>
      </w:pPr>
    </w:p>
    <w:p w:rsidR="001573A4" w:rsidRPr="001265FE" w:rsidRDefault="001573A4" w:rsidP="001F3402">
      <w:pPr>
        <w:pStyle w:val="Tekstprzypisukocowego"/>
        <w:jc w:val="both"/>
        <w:rPr>
          <w:rFonts w:ascii="Arial" w:hAnsi="Arial" w:cs="Arial"/>
          <w:sz w:val="8"/>
          <w:szCs w:val="8"/>
        </w:rPr>
      </w:pPr>
    </w:p>
  </w:endnote>
  <w:endnote w:id="10">
    <w:p w:rsidR="001573A4" w:rsidRDefault="001573A4" w:rsidP="00601488">
      <w:pPr>
        <w:pStyle w:val="Tekstprzypisudolnego"/>
        <w:ind w:left="0" w:firstLine="0"/>
        <w:jc w:val="both"/>
        <w:rPr>
          <w:rFonts w:ascii="Arial" w:hAnsi="Arial" w:cs="Arial"/>
          <w:lang w:val="pl-P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55757D">
        <w:rPr>
          <w:rFonts w:ascii="Arial" w:hAnsi="Arial" w:cs="Arial"/>
          <w:lang w:val="pl-PL"/>
        </w:rPr>
        <w:t xml:space="preserve"> </w:t>
      </w:r>
      <w:r w:rsidRPr="0055757D">
        <w:rPr>
          <w:rFonts w:ascii="Arial" w:hAnsi="Arial" w:cs="Arial"/>
          <w:bCs/>
          <w:lang w:val="pl-PL"/>
        </w:rPr>
        <w:t>W cenę kształcenia ustawicznego nie należy wliczać kosztów związanych z przejazdem, zakwaterowaniem i wyżywieniem uczestników kształcenia, jak i i</w:t>
      </w:r>
      <w:r w:rsidRPr="0055757D">
        <w:rPr>
          <w:rFonts w:ascii="Arial" w:hAnsi="Arial" w:cs="Arial"/>
          <w:lang w:val="pl-PL"/>
        </w:rPr>
        <w:t xml:space="preserve">nnych dodatkowych kosztów, które nie spełniają definicji kształcenia ustawicznego </w:t>
      </w:r>
      <w:r w:rsidRPr="0055757D">
        <w:rPr>
          <w:rFonts w:ascii="Arial" w:hAnsi="Arial" w:cs="Arial"/>
          <w:i/>
          <w:lang w:val="pl-PL"/>
        </w:rPr>
        <w:t xml:space="preserve">(patrz przypis </w:t>
      </w:r>
      <w:r>
        <w:rPr>
          <w:rFonts w:ascii="Arial" w:hAnsi="Arial" w:cs="Arial"/>
          <w:i/>
          <w:lang w:val="pl-PL"/>
        </w:rPr>
        <w:t>następny,</w:t>
      </w:r>
      <w:r w:rsidRPr="0055757D">
        <w:rPr>
          <w:rFonts w:ascii="Arial" w:hAnsi="Arial" w:cs="Arial"/>
          <w:i/>
          <w:lang w:val="pl-PL"/>
        </w:rPr>
        <w:t xml:space="preserve"> pkt 6).</w:t>
      </w:r>
      <w:r w:rsidRPr="0055757D">
        <w:rPr>
          <w:rFonts w:ascii="Arial" w:hAnsi="Arial" w:cs="Arial"/>
          <w:lang w:val="pl-PL"/>
        </w:rPr>
        <w:t xml:space="preserve"> </w:t>
      </w:r>
    </w:p>
    <w:p w:rsidR="001573A4" w:rsidRPr="00E023AA" w:rsidRDefault="001573A4" w:rsidP="009278F1">
      <w:pPr>
        <w:pStyle w:val="Tekstprzypisudolnego"/>
        <w:jc w:val="both"/>
        <w:rPr>
          <w:rFonts w:ascii="Arial" w:hAnsi="Arial" w:cs="Arial"/>
          <w:sz w:val="4"/>
          <w:lang w:val="pl-PL"/>
        </w:rPr>
      </w:pPr>
    </w:p>
    <w:p w:rsidR="001573A4" w:rsidRPr="00932CCA" w:rsidRDefault="001573A4" w:rsidP="009278F1">
      <w:pPr>
        <w:pStyle w:val="Tekstprzypisudolnego"/>
        <w:jc w:val="both"/>
        <w:rPr>
          <w:rFonts w:ascii="Arial" w:eastAsia="TimesNewRomanPSMT" w:hAnsi="Arial" w:cs="Arial"/>
          <w:sz w:val="8"/>
          <w:szCs w:val="8"/>
          <w:lang w:val="pl-PL"/>
        </w:rPr>
      </w:pPr>
    </w:p>
  </w:endnote>
  <w:endnote w:id="11">
    <w:p w:rsidR="001573A4" w:rsidRPr="00477243" w:rsidRDefault="001573A4" w:rsidP="00601488">
      <w:pPr>
        <w:pStyle w:val="Tekstprzypisudolnego"/>
        <w:ind w:left="0" w:firstLine="0"/>
        <w:jc w:val="both"/>
        <w:rPr>
          <w:rFonts w:ascii="Arial" w:hAnsi="Arial" w:cs="Arial"/>
          <w:lang w:val="pl-PL"/>
        </w:rPr>
      </w:pPr>
      <w:r w:rsidRPr="00DC0DF9">
        <w:rPr>
          <w:rStyle w:val="Odwoanieprzypisukocowego"/>
          <w:rFonts w:ascii="Arial" w:hAnsi="Arial" w:cs="Arial"/>
        </w:rPr>
        <w:endnoteRef/>
      </w:r>
      <w:r w:rsidRPr="0055757D">
        <w:rPr>
          <w:rFonts w:ascii="Arial" w:hAnsi="Arial" w:cs="Arial"/>
          <w:lang w:val="pl-PL"/>
        </w:rPr>
        <w:t xml:space="preserve"> </w:t>
      </w:r>
      <w:r w:rsidRPr="00477243">
        <w:rPr>
          <w:rFonts w:ascii="Arial" w:hAnsi="Arial" w:cs="Arial"/>
          <w:lang w:val="pl-PL"/>
        </w:rPr>
        <w:t>Przy ustalaniu wysokości dofinansowania kształcenia ustawicznego ze środków KFS istotna jest kwestia stawki VAT:</w:t>
      </w:r>
    </w:p>
    <w:p w:rsidR="001573A4" w:rsidRPr="00477243" w:rsidRDefault="001573A4" w:rsidP="00601488">
      <w:pPr>
        <w:numPr>
          <w:ilvl w:val="0"/>
          <w:numId w:val="21"/>
        </w:numPr>
        <w:ind w:left="600" w:hanging="400"/>
        <w:jc w:val="both"/>
        <w:rPr>
          <w:rFonts w:ascii="Arial" w:eastAsia="TimesNewRomanPSMT" w:hAnsi="Arial" w:cs="Arial"/>
          <w:i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 xml:space="preserve">zgodnie z art. 86 ust. 1 ustawy o VAT prawo obniżenia kwoty podatku należnego o kwotę podatku naliczonego przysługuje co do zasady, w zakresie, w jakim nabyte towary i usługi są wykorzystywane do wykonywania czynności opodatkowanych. W myśl art. 86 ust. 2 pkt 1 lit. a) tejże ustawy kwotę podatku naliczonego stanowi m.in. suma kwot podatku wynikających z faktur otrzymanych przez podatnika </w:t>
      </w:r>
      <w:r>
        <w:rPr>
          <w:rFonts w:ascii="Arial" w:eastAsia="TimesNewRomanPSMT" w:hAnsi="Arial" w:cs="Arial"/>
          <w:sz w:val="20"/>
          <w:szCs w:val="20"/>
        </w:rPr>
        <w:br/>
      </w:r>
      <w:r w:rsidRPr="00477243">
        <w:rPr>
          <w:rFonts w:ascii="Arial" w:eastAsia="TimesNewRomanPSMT" w:hAnsi="Arial" w:cs="Arial"/>
          <w:sz w:val="20"/>
          <w:szCs w:val="20"/>
        </w:rPr>
        <w:t xml:space="preserve">z tytułu nabycia towarów i usług. Mając na względzie powyższe wynika, że w przypadku, gdy pracodawca (poprzez mechanizm przewidziany w art. 86 ust. 1 stawy o VAT) obniża kwotę podatku należnego o kwotę podatku naliczonego – nie ponosi jego ekonomicznego ciężaru – a </w:t>
      </w:r>
      <w:r w:rsidRPr="00477243">
        <w:rPr>
          <w:rFonts w:ascii="Arial" w:eastAsia="TimesNewRomanPSMT" w:hAnsi="Arial" w:cs="Arial"/>
          <w:i/>
          <w:sz w:val="20"/>
          <w:szCs w:val="20"/>
        </w:rPr>
        <w:t xml:space="preserve">zatem </w:t>
      </w:r>
      <w:r w:rsidRPr="00477243">
        <w:rPr>
          <w:rFonts w:ascii="Arial" w:eastAsia="TimesNewRomanPSMT" w:hAnsi="Arial" w:cs="Arial"/>
          <w:b/>
          <w:i/>
          <w:sz w:val="20"/>
          <w:szCs w:val="20"/>
        </w:rPr>
        <w:t>finansowanie tej kwoty z KFS nie znajduje uzasadnienia i podlega zwrotowi do Urzędu Pracy.</w:t>
      </w:r>
    </w:p>
    <w:p w:rsidR="001573A4" w:rsidRPr="00477243" w:rsidRDefault="001573A4" w:rsidP="00601488">
      <w:pPr>
        <w:numPr>
          <w:ilvl w:val="0"/>
          <w:numId w:val="21"/>
        </w:numPr>
        <w:ind w:left="600" w:hanging="4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>zgodnie z art. 43 ust. 1 p</w:t>
      </w:r>
      <w:r>
        <w:rPr>
          <w:rFonts w:ascii="Arial" w:eastAsia="TimesNewRomanPSMT" w:hAnsi="Arial" w:cs="Arial"/>
          <w:sz w:val="20"/>
          <w:szCs w:val="20"/>
        </w:rPr>
        <w:t>kt 26 ustawy z dnia 11 marca 200</w:t>
      </w:r>
      <w:r w:rsidRPr="00477243">
        <w:rPr>
          <w:rFonts w:ascii="Arial" w:eastAsia="TimesNewRomanPSMT" w:hAnsi="Arial" w:cs="Arial"/>
          <w:sz w:val="20"/>
          <w:szCs w:val="20"/>
        </w:rPr>
        <w:t>4 r. o podatku od towarów i usług (zwanej dalej ustawy o VAT) zwolnieniem od podatku objęte są usługi świadczone przez:</w:t>
      </w:r>
    </w:p>
    <w:p w:rsidR="001573A4" w:rsidRPr="00477243" w:rsidRDefault="001573A4" w:rsidP="00601488">
      <w:pPr>
        <w:numPr>
          <w:ilvl w:val="0"/>
          <w:numId w:val="22"/>
        </w:numPr>
        <w:ind w:left="600" w:hanging="2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 xml:space="preserve">jednostki objęte systemem oświaty w rozumieniu przepisów o systemie oświaty, w zakresie kształcenia </w:t>
      </w:r>
      <w:r>
        <w:rPr>
          <w:rFonts w:ascii="Arial" w:eastAsia="TimesNewRomanPSMT" w:hAnsi="Arial" w:cs="Arial"/>
          <w:sz w:val="20"/>
          <w:szCs w:val="20"/>
        </w:rPr>
        <w:br/>
      </w:r>
      <w:r w:rsidRPr="00477243">
        <w:rPr>
          <w:rFonts w:ascii="Arial" w:eastAsia="TimesNewRomanPSMT" w:hAnsi="Arial" w:cs="Arial"/>
          <w:sz w:val="20"/>
          <w:szCs w:val="20"/>
        </w:rPr>
        <w:t>i wychowania,</w:t>
      </w:r>
    </w:p>
    <w:p w:rsidR="001573A4" w:rsidRPr="00601488" w:rsidRDefault="001573A4" w:rsidP="00601488">
      <w:pPr>
        <w:numPr>
          <w:ilvl w:val="0"/>
          <w:numId w:val="22"/>
        </w:numPr>
        <w:ind w:left="600" w:hanging="200"/>
        <w:jc w:val="both"/>
        <w:rPr>
          <w:rFonts w:ascii="Arial" w:eastAsia="TimesNewRomanPSMT" w:hAnsi="Arial" w:cs="Arial"/>
          <w:sz w:val="20"/>
          <w:szCs w:val="20"/>
        </w:rPr>
      </w:pPr>
      <w:r w:rsidRPr="00601488">
        <w:rPr>
          <w:rFonts w:ascii="Arial" w:eastAsia="TimesNewRomanPSMT" w:hAnsi="Arial" w:cs="Arial"/>
          <w:sz w:val="20"/>
          <w:szCs w:val="20"/>
        </w:rPr>
        <w:t>uczelnie, jednostki naukowe Polskiej Akademii Nauk oraz jednostki badawczo-rozwojowe, w zakresie kształcenia na poziomie wyższym - oraz dostawa towarów i świadczenie usług ściśle z tymi usługami związane</w:t>
      </w:r>
    </w:p>
    <w:p w:rsidR="001573A4" w:rsidRPr="00477243" w:rsidRDefault="001573A4" w:rsidP="00601488">
      <w:pPr>
        <w:numPr>
          <w:ilvl w:val="0"/>
          <w:numId w:val="21"/>
        </w:numPr>
        <w:ind w:left="600" w:hanging="4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>zgodnie z art. 43 ust. 1 pkt 29 ustawy o VAT zwolnione od podatku są usługi kształcenia zawodowego lub przekwalifikowania zawodowego:</w:t>
      </w:r>
    </w:p>
    <w:p w:rsidR="001573A4" w:rsidRPr="00477243" w:rsidRDefault="001573A4" w:rsidP="00601488">
      <w:pPr>
        <w:numPr>
          <w:ilvl w:val="0"/>
          <w:numId w:val="23"/>
        </w:numPr>
        <w:ind w:left="600" w:hanging="2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>prowadzone w formach i na zasadach przewidzianych w odrębnych przepisach, lub</w:t>
      </w:r>
    </w:p>
    <w:p w:rsidR="001573A4" w:rsidRPr="00477243" w:rsidRDefault="001573A4" w:rsidP="00601488">
      <w:pPr>
        <w:numPr>
          <w:ilvl w:val="0"/>
          <w:numId w:val="23"/>
        </w:numPr>
        <w:ind w:left="600" w:hanging="2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>świadczone przez podmioty, które uzyskały akredytację w rozumieniu przepisów o systemie oświaty – wyłącznie w zakresie usług objętych akredytacją, lub</w:t>
      </w:r>
    </w:p>
    <w:p w:rsidR="001573A4" w:rsidRPr="00477243" w:rsidRDefault="001573A4" w:rsidP="00601488">
      <w:pPr>
        <w:numPr>
          <w:ilvl w:val="0"/>
          <w:numId w:val="23"/>
        </w:numPr>
        <w:ind w:left="600" w:hanging="2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>finansowane w całości ze środków publicznych</w:t>
      </w:r>
      <w:r w:rsidRPr="00477243">
        <w:rPr>
          <w:rFonts w:ascii="Arial" w:eastAsia="TimesNewRomanPSMT" w:hAnsi="Arial" w:cs="Arial"/>
          <w:b/>
          <w:sz w:val="20"/>
          <w:szCs w:val="20"/>
        </w:rPr>
        <w:t>*</w:t>
      </w:r>
      <w:r w:rsidRPr="00477243">
        <w:rPr>
          <w:rFonts w:ascii="Arial" w:eastAsia="TimesNewRomanPSMT" w:hAnsi="Arial" w:cs="Arial"/>
          <w:b/>
          <w:sz w:val="20"/>
          <w:szCs w:val="20"/>
          <w:vertAlign w:val="superscript"/>
        </w:rPr>
        <w:t>)</w:t>
      </w:r>
    </w:p>
    <w:p w:rsidR="001573A4" w:rsidRPr="00477243" w:rsidRDefault="001573A4" w:rsidP="00477243">
      <w:pPr>
        <w:jc w:val="both"/>
        <w:rPr>
          <w:rFonts w:ascii="Arial" w:eastAsia="TimesNewRomanPSMT" w:hAnsi="Arial" w:cs="Arial"/>
          <w:b/>
          <w:i/>
          <w:sz w:val="20"/>
          <w:szCs w:val="20"/>
        </w:rPr>
      </w:pPr>
      <w:r w:rsidRPr="00477243">
        <w:rPr>
          <w:rFonts w:ascii="Arial" w:eastAsia="TimesNewRomanPSMT" w:hAnsi="Arial" w:cs="Arial"/>
          <w:b/>
          <w:sz w:val="20"/>
          <w:szCs w:val="20"/>
        </w:rPr>
        <w:t>*</w:t>
      </w:r>
      <w:r w:rsidRPr="00477243">
        <w:rPr>
          <w:rFonts w:ascii="Arial" w:eastAsia="TimesNewRomanPSMT" w:hAnsi="Arial" w:cs="Arial"/>
          <w:b/>
          <w:sz w:val="20"/>
          <w:szCs w:val="20"/>
          <w:vertAlign w:val="superscript"/>
        </w:rPr>
        <w:t>)</w:t>
      </w:r>
      <w:r w:rsidRPr="00477243">
        <w:rPr>
          <w:rFonts w:ascii="Arial" w:eastAsia="TimesNewRomanPSMT" w:hAnsi="Arial" w:cs="Arial"/>
          <w:b/>
          <w:sz w:val="20"/>
          <w:szCs w:val="20"/>
        </w:rPr>
        <w:t> </w:t>
      </w:r>
      <w:r w:rsidRPr="00477243">
        <w:rPr>
          <w:rFonts w:ascii="Arial" w:eastAsia="TimesNewRomanPSMT" w:hAnsi="Arial" w:cs="Arial"/>
          <w:b/>
          <w:i/>
          <w:sz w:val="20"/>
          <w:szCs w:val="20"/>
        </w:rPr>
        <w:t>przepis § 3 ust. 1 pkt 14 rozporządzenia w sprawie zwolnień VAT zwalnia od podatku usługi kształcenia zawodowego lub przekwalifikowania zawodowego, które są sfinansowane w co najmniej 70% ze środków publicznych</w:t>
      </w:r>
    </w:p>
    <w:p w:rsidR="001573A4" w:rsidRPr="00477243" w:rsidRDefault="001573A4" w:rsidP="00601488">
      <w:pPr>
        <w:numPr>
          <w:ilvl w:val="0"/>
          <w:numId w:val="21"/>
        </w:numPr>
        <w:ind w:left="600" w:hanging="4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 xml:space="preserve">mając na uwadze treść art. 15 ust. 6 ustawy o VAT (zgodnie z którym nie uznaje się za podatnika organów władzy publicznej oraz urzędów obsługujących te organy w zakresie realizowanych zadań nałożonych odrębnymi przepisami prawa, dla realizacji których zostały one powołane, z wyłączeniem czynności wykonywanych na podstawie zawartych umów cywilnoprawnych), przeprowadzanie egzaminów w takim reżimie będzie wyłączone z opodatkowania. </w:t>
      </w:r>
      <w:r w:rsidRPr="00477243">
        <w:rPr>
          <w:rFonts w:ascii="Arial" w:eastAsia="TimesNewRomanPSMT" w:hAnsi="Arial" w:cs="Arial"/>
          <w:sz w:val="20"/>
          <w:szCs w:val="20"/>
        </w:rPr>
        <w:br/>
        <w:t>Egzaminy stanowiące integralną część usługi szkoleniowej korzystają ze zwolnienia przewidzianego dla usługi szkoleniowej.</w:t>
      </w:r>
    </w:p>
    <w:p w:rsidR="001573A4" w:rsidRPr="00477243" w:rsidRDefault="001573A4" w:rsidP="00601488">
      <w:pPr>
        <w:numPr>
          <w:ilvl w:val="0"/>
          <w:numId w:val="21"/>
        </w:numPr>
        <w:ind w:left="600" w:hanging="400"/>
        <w:jc w:val="both"/>
        <w:rPr>
          <w:rFonts w:ascii="Arial" w:eastAsia="TimesNewRomanPSMT" w:hAnsi="Arial" w:cs="Arial"/>
          <w:sz w:val="20"/>
          <w:szCs w:val="20"/>
        </w:rPr>
      </w:pPr>
      <w:r w:rsidRPr="00477243">
        <w:rPr>
          <w:rFonts w:ascii="Arial" w:eastAsia="TimesNewRomanPSMT" w:hAnsi="Arial" w:cs="Arial"/>
          <w:sz w:val="20"/>
          <w:szCs w:val="20"/>
        </w:rPr>
        <w:t>badania lekarskie i psychologiczne wymagane do podjęcia kształcenia lub pracy zawodowej po ukończonym kształceniu nie podlegają zwolnieniu od podatku od towarów i usług</w:t>
      </w:r>
    </w:p>
    <w:p w:rsidR="001573A4" w:rsidRPr="00EA0684" w:rsidRDefault="001573A4" w:rsidP="0068663A">
      <w:pPr>
        <w:numPr>
          <w:ilvl w:val="0"/>
          <w:numId w:val="21"/>
        </w:numPr>
        <w:spacing w:after="240"/>
        <w:ind w:left="600" w:hanging="400"/>
        <w:jc w:val="both"/>
        <w:rPr>
          <w:rFonts w:ascii="Arial" w:eastAsia="TimesNewRomanPSMT" w:hAnsi="Arial" w:cs="Arial"/>
          <w:sz w:val="20"/>
          <w:szCs w:val="20"/>
        </w:rPr>
      </w:pPr>
      <w:r w:rsidRPr="00EA0684">
        <w:rPr>
          <w:rFonts w:ascii="Arial" w:eastAsia="TimesNewRomanPSMT" w:hAnsi="Arial" w:cs="Arial"/>
          <w:sz w:val="20"/>
          <w:szCs w:val="20"/>
        </w:rPr>
        <w:t xml:space="preserve">w świetle art. 44 rozporządzenia wykonawczego Rady (UE) nr 282/2011 z 15 marca 2011r. ustanawiającego środki wykonawcze do dyrektywy 2006/112/WE w sprawie ogólnego systemu podatku od wartości dodanej (Dz. Urz. UE L 77 z 23.03.2011, str. 1, z późn. zm.) </w:t>
      </w:r>
      <w:r w:rsidRPr="00EA0684">
        <w:rPr>
          <w:rFonts w:ascii="Arial" w:eastAsia="TimesNewRomanPSMT" w:hAnsi="Arial" w:cs="Arial"/>
          <w:i/>
          <w:sz w:val="20"/>
          <w:szCs w:val="20"/>
        </w:rPr>
        <w:t>przez kształcenie zawodowe lub przekwalifikowanie rozumie się nauczanie pozostające w bezpośrednim związku z branżą lub zawodem, jak również nauczanie mające na celu uzyskanie lub uaktualnienie wiedzy do celów zawodowych.</w:t>
      </w:r>
      <w:r w:rsidRPr="00EA0684">
        <w:rPr>
          <w:rFonts w:ascii="Arial" w:eastAsia="TimesNewRomanPSMT" w:hAnsi="Arial" w:cs="Arial"/>
          <w:sz w:val="20"/>
          <w:szCs w:val="20"/>
        </w:rPr>
        <w:t xml:space="preserve"> Finansowanie zatem określenia potrzeb pracodawcy w zakresie kształcenia ustawicznego odbywa się </w:t>
      </w:r>
      <w:r w:rsidRPr="00EA0684">
        <w:rPr>
          <w:rFonts w:ascii="Arial" w:eastAsia="TimesNewRomanPSMT" w:hAnsi="Arial" w:cs="Arial"/>
          <w:sz w:val="20"/>
          <w:szCs w:val="20"/>
        </w:rPr>
        <w:br/>
        <w:t>w związku z ubieganiem się o sfinansowanie kształcenia ustawicznego ze środk</w:t>
      </w:r>
      <w:bookmarkStart w:id="15" w:name="_GoBack"/>
      <w:bookmarkEnd w:id="15"/>
      <w:r w:rsidRPr="00EA0684">
        <w:rPr>
          <w:rFonts w:ascii="Arial" w:eastAsia="TimesNewRomanPSMT" w:hAnsi="Arial" w:cs="Arial"/>
          <w:sz w:val="20"/>
          <w:szCs w:val="20"/>
        </w:rPr>
        <w:t>ów KFS i powinno być traktowane jako usługa ściśle związana z usługami kształcenia zawodowego i przekwalifikowania zawodowego objętymi zwolnieniem od podatku VAT.</w:t>
      </w:r>
    </w:p>
    <w:p w:rsidR="001573A4" w:rsidRPr="00EA0684" w:rsidRDefault="001573A4" w:rsidP="0068663A">
      <w:pPr>
        <w:spacing w:after="240"/>
        <w:ind w:left="600"/>
        <w:jc w:val="right"/>
        <w:rPr>
          <w:rFonts w:ascii="Arial" w:eastAsia="TimesNewRomanPSMT" w:hAnsi="Arial" w:cs="Arial"/>
          <w:sz w:val="20"/>
          <w:szCs w:val="20"/>
        </w:rPr>
      </w:pPr>
      <w:r w:rsidRPr="00EA0684">
        <w:rPr>
          <w:rFonts w:ascii="Arial" w:eastAsia="TimesNewRomanPSMT" w:hAnsi="Arial" w:cs="Arial"/>
          <w:sz w:val="20"/>
          <w:szCs w:val="20"/>
        </w:rPr>
        <w:t>Załącznik nr 1 do wniosku</w:t>
      </w:r>
    </w:p>
    <w:p w:rsidR="001573A4" w:rsidRPr="00EA0684" w:rsidRDefault="001573A4" w:rsidP="0019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80" w:after="240"/>
        <w:ind w:right="-142"/>
        <w:jc w:val="center"/>
        <w:rPr>
          <w:rFonts w:ascii="Arial" w:hAnsi="Arial" w:cs="Arial"/>
          <w:b/>
        </w:rPr>
      </w:pPr>
      <w:r w:rsidRPr="00EA0684">
        <w:rPr>
          <w:rFonts w:ascii="Arial" w:hAnsi="Arial" w:cs="Arial"/>
          <w:b/>
          <w:sz w:val="28"/>
          <w:szCs w:val="28"/>
        </w:rPr>
        <w:t>KLAUZULA INFORMACYJNA</w:t>
      </w:r>
    </w:p>
    <w:p w:rsidR="001573A4" w:rsidRPr="00EA0684" w:rsidRDefault="001573A4" w:rsidP="0068663A">
      <w:pPr>
        <w:jc w:val="both"/>
        <w:rPr>
          <w:rFonts w:ascii="Arial" w:hAnsi="Arial" w:cs="Arial"/>
          <w:sz w:val="19"/>
          <w:szCs w:val="19"/>
        </w:rPr>
      </w:pPr>
      <w:r w:rsidRPr="00EA0684">
        <w:rPr>
          <w:rFonts w:ascii="Arial" w:hAnsi="Arial" w:cs="Arial"/>
          <w:sz w:val="19"/>
          <w:szCs w:val="19"/>
        </w:rPr>
        <w:t>Podstawa prawna: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2016/679”.</w:t>
      </w:r>
    </w:p>
    <w:p w:rsidR="001573A4" w:rsidRPr="00EA0684" w:rsidRDefault="001573A4" w:rsidP="0068663A">
      <w:pPr>
        <w:jc w:val="center"/>
        <w:rPr>
          <w:rFonts w:ascii="Arial" w:hAnsi="Arial" w:cs="Arial"/>
          <w:b/>
        </w:rPr>
      </w:pPr>
      <w:r w:rsidRPr="00EA0684">
        <w:rPr>
          <w:rFonts w:ascii="Arial" w:hAnsi="Arial" w:cs="Arial"/>
          <w:sz w:val="10"/>
        </w:rPr>
        <w:br/>
      </w:r>
    </w:p>
    <w:p w:rsidR="001573A4" w:rsidRPr="00EA0684" w:rsidRDefault="001573A4" w:rsidP="0068663A">
      <w:pPr>
        <w:rPr>
          <w:rStyle w:val="Pogrubienie"/>
          <w:rFonts w:ascii="Arial" w:hAnsi="Arial" w:cs="Arial"/>
          <w:sz w:val="10"/>
          <w:szCs w:val="10"/>
        </w:rPr>
      </w:pPr>
    </w:p>
    <w:p w:rsidR="001573A4" w:rsidRPr="00EA0684" w:rsidRDefault="001573A4" w:rsidP="00197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</w:rPr>
      </w:pPr>
      <w:r w:rsidRPr="00EA0684">
        <w:rPr>
          <w:rStyle w:val="Pogrubienie"/>
          <w:rFonts w:ascii="Arial" w:hAnsi="Arial" w:cs="Arial"/>
          <w:sz w:val="22"/>
        </w:rPr>
        <w:t xml:space="preserve">    </w:t>
      </w:r>
      <w:r w:rsidRPr="00EA0684">
        <w:rPr>
          <w:rFonts w:ascii="Arial" w:hAnsi="Arial" w:cs="Arial"/>
          <w:b/>
        </w:rPr>
        <w:t>Zgodnie z art. 13 ust. 1 i ust. 2 rozporządzenia 2016/679 PUP w Lubaniu informuje, że:</w:t>
      </w:r>
    </w:p>
    <w:p w:rsidR="001573A4" w:rsidRPr="00EA0684" w:rsidRDefault="001573A4" w:rsidP="00197483">
      <w:pPr>
        <w:rPr>
          <w:rFonts w:ascii="Arial" w:hAnsi="Arial" w:cs="Arial"/>
          <w:i/>
          <w:sz w:val="22"/>
        </w:rPr>
      </w:pP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>Administratorem danych osobowych jest Powiatowy Urząd Pracy w Lubaniu, ul. Lwówecka 10, 59-800 Lubań.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 xml:space="preserve">Dane osobowe przetwarzane są w celu realizacji zadań zawartych w ustawie z dnia 20 kwietnia 2004 r. o promocji zatrudnienia </w:t>
      </w:r>
      <w:r w:rsidRPr="00EA0684">
        <w:rPr>
          <w:rFonts w:ascii="Arial" w:hAnsi="Arial" w:cs="Arial"/>
          <w:sz w:val="18"/>
          <w:szCs w:val="19"/>
        </w:rPr>
        <w:br/>
        <w:t>i instytucjach rynku pracy, na podstawie art. 6 ust. 1 lit. c rozporządzenia 2016/679.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>Odbiorcami danych osobowych będą wyłącznie podmioty uprawnione do uzyskania danych osobowych na podstawie przepisów prawa.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 xml:space="preserve">Dane osobowe przechowywane będą w czasie określonym przepisami prawa, zgodnie z instrukcją kancelaryjną </w:t>
      </w:r>
      <w:r w:rsidRPr="00EA0684">
        <w:rPr>
          <w:rFonts w:ascii="Arial" w:hAnsi="Arial" w:cs="Arial"/>
          <w:sz w:val="18"/>
          <w:szCs w:val="19"/>
        </w:rPr>
        <w:br/>
        <w:t>i jednolitym rzeczowym wykazem akt.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 xml:space="preserve">Podanie danych osobowych w zakresie wymaganym ustawodawstwem – ustawa z dnia 20 kwietnia 2004 r. o promocji zatrudnienia </w:t>
      </w:r>
      <w:r w:rsidRPr="00EA0684">
        <w:rPr>
          <w:rFonts w:ascii="Arial" w:hAnsi="Arial" w:cs="Arial"/>
          <w:sz w:val="18"/>
          <w:szCs w:val="19"/>
        </w:rPr>
        <w:br/>
        <w:t>i instytucjach rynku pracy – jest obligatoryjne.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>Dane osobowe nie będą przetwarzane w sposób zautomatyzowany i nie będą profilowane.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 w:after="100" w:after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>Dane osobowe mogą być przekazywane innym organom i podmiotom wyłącznie na podstawie obowiązujących przepisów prawa.</w:t>
      </w:r>
    </w:p>
    <w:p w:rsidR="001573A4" w:rsidRPr="00EA0684" w:rsidRDefault="001573A4" w:rsidP="00197483">
      <w:pPr>
        <w:widowControl/>
        <w:numPr>
          <w:ilvl w:val="0"/>
          <w:numId w:val="42"/>
        </w:numPr>
        <w:tabs>
          <w:tab w:val="clear" w:pos="720"/>
        </w:tabs>
        <w:suppressAutoHyphens w:val="0"/>
        <w:spacing w:before="100" w:beforeAutospacing="1"/>
        <w:ind w:left="284" w:hanging="284"/>
        <w:jc w:val="both"/>
        <w:rPr>
          <w:rFonts w:ascii="Arial" w:hAnsi="Arial" w:cs="Arial"/>
          <w:sz w:val="18"/>
          <w:szCs w:val="19"/>
        </w:rPr>
      </w:pPr>
      <w:r w:rsidRPr="00EA0684">
        <w:rPr>
          <w:rFonts w:ascii="Arial" w:hAnsi="Arial" w:cs="Arial"/>
          <w:sz w:val="18"/>
          <w:szCs w:val="19"/>
        </w:rPr>
        <w:t xml:space="preserve">Dane kontaktowe inspektora ochrony danych: </w:t>
      </w:r>
      <w:hyperlink r:id="rId5" w:history="1">
        <w:r w:rsidRPr="00EA0684">
          <w:rPr>
            <w:rStyle w:val="Hipercze"/>
            <w:rFonts w:ascii="Arial" w:hAnsi="Arial" w:cs="Arial"/>
            <w:sz w:val="18"/>
            <w:szCs w:val="19"/>
          </w:rPr>
          <w:t>andrzej.butkiewicz@luban.praca.gov.pl</w:t>
        </w:r>
      </w:hyperlink>
      <w:r w:rsidRPr="00EA0684">
        <w:rPr>
          <w:rFonts w:ascii="Arial" w:hAnsi="Arial" w:cs="Arial"/>
          <w:sz w:val="18"/>
          <w:szCs w:val="19"/>
        </w:rPr>
        <w:t xml:space="preserve">  tel. 757222548 wew. 200.</w:t>
      </w:r>
    </w:p>
    <w:p w:rsidR="001573A4" w:rsidRPr="00EA0684" w:rsidRDefault="001573A4" w:rsidP="0068663A">
      <w:pPr>
        <w:rPr>
          <w:rFonts w:ascii="Arial" w:hAnsi="Arial" w:cs="Arial"/>
          <w:b/>
          <w:sz w:val="8"/>
          <w:szCs w:val="10"/>
        </w:rPr>
      </w:pPr>
    </w:p>
    <w:p w:rsidR="001573A4" w:rsidRPr="00EA0684" w:rsidRDefault="001573A4" w:rsidP="0068663A">
      <w:pPr>
        <w:rPr>
          <w:rFonts w:ascii="Arial" w:hAnsi="Arial" w:cs="Arial"/>
          <w:b/>
          <w:sz w:val="8"/>
          <w:szCs w:val="10"/>
        </w:rPr>
      </w:pPr>
    </w:p>
    <w:p w:rsidR="001573A4" w:rsidRPr="00EA0684" w:rsidRDefault="001573A4" w:rsidP="0068663A">
      <w:pPr>
        <w:rPr>
          <w:rFonts w:ascii="Arial" w:hAnsi="Arial" w:cs="Arial"/>
          <w:b/>
          <w:sz w:val="20"/>
          <w:szCs w:val="22"/>
        </w:rPr>
      </w:pPr>
      <w:r w:rsidRPr="00EA0684">
        <w:rPr>
          <w:rFonts w:ascii="Arial" w:hAnsi="Arial" w:cs="Arial"/>
          <w:b/>
          <w:sz w:val="20"/>
          <w:szCs w:val="22"/>
        </w:rPr>
        <w:t>Oświadczam, iż zapoznałem/</w:t>
      </w:r>
      <w:proofErr w:type="spellStart"/>
      <w:r w:rsidRPr="00EA0684">
        <w:rPr>
          <w:rFonts w:ascii="Arial" w:hAnsi="Arial" w:cs="Arial"/>
          <w:b/>
          <w:sz w:val="20"/>
          <w:szCs w:val="22"/>
        </w:rPr>
        <w:t>am</w:t>
      </w:r>
      <w:proofErr w:type="spellEnd"/>
      <w:r w:rsidRPr="00EA0684">
        <w:rPr>
          <w:rFonts w:ascii="Arial" w:hAnsi="Arial" w:cs="Arial"/>
          <w:b/>
          <w:sz w:val="20"/>
          <w:szCs w:val="22"/>
        </w:rPr>
        <w:t xml:space="preserve"> się z treścią powyższej informacji.</w:t>
      </w:r>
    </w:p>
    <w:p w:rsidR="001573A4" w:rsidRPr="00EA0684" w:rsidRDefault="001573A4" w:rsidP="0068663A">
      <w:pPr>
        <w:jc w:val="center"/>
        <w:rPr>
          <w:rFonts w:ascii="Arial" w:hAnsi="Arial" w:cs="Arial"/>
          <w:b/>
          <w:sz w:val="4"/>
          <w:szCs w:val="22"/>
        </w:rPr>
      </w:pPr>
    </w:p>
    <w:p w:rsidR="001573A4" w:rsidRPr="00EA0684" w:rsidRDefault="001573A4" w:rsidP="0068663A">
      <w:pPr>
        <w:ind w:right="-142"/>
        <w:rPr>
          <w:rFonts w:ascii="Arial" w:hAnsi="Arial" w:cs="Arial"/>
          <w:sz w:val="14"/>
        </w:rPr>
      </w:pPr>
    </w:p>
    <w:p w:rsidR="001573A4" w:rsidRPr="00EA0684" w:rsidRDefault="001573A4" w:rsidP="0068663A">
      <w:pPr>
        <w:ind w:right="-142"/>
        <w:rPr>
          <w:rFonts w:ascii="Arial" w:hAnsi="Arial" w:cs="Arial"/>
          <w:sz w:val="22"/>
        </w:rPr>
      </w:pPr>
      <w:r w:rsidRPr="00EA0684">
        <w:rPr>
          <w:rFonts w:ascii="Arial" w:hAnsi="Arial" w:cs="Arial"/>
          <w:sz w:val="22"/>
        </w:rPr>
        <w:t xml:space="preserve">.................................., </w:t>
      </w:r>
      <w:r w:rsidRPr="00EA0684">
        <w:rPr>
          <w:rFonts w:ascii="Arial" w:hAnsi="Arial" w:cs="Arial"/>
          <w:sz w:val="18"/>
        </w:rPr>
        <w:t>dnia</w:t>
      </w:r>
      <w:r w:rsidRPr="00EA0684">
        <w:rPr>
          <w:rFonts w:ascii="Arial" w:hAnsi="Arial" w:cs="Arial"/>
          <w:sz w:val="22"/>
        </w:rPr>
        <w:t xml:space="preserve"> ....................     </w:t>
      </w:r>
      <w:r w:rsidR="00EA0684">
        <w:rPr>
          <w:rFonts w:ascii="Arial" w:hAnsi="Arial" w:cs="Arial"/>
          <w:sz w:val="22"/>
        </w:rPr>
        <w:t xml:space="preserve">     </w:t>
      </w:r>
      <w:r w:rsidRPr="00EA0684">
        <w:rPr>
          <w:rFonts w:ascii="Arial" w:hAnsi="Arial" w:cs="Arial"/>
          <w:sz w:val="22"/>
        </w:rPr>
        <w:t xml:space="preserve">        ………..……...............................................................</w:t>
      </w:r>
    </w:p>
    <w:p w:rsidR="001573A4" w:rsidRPr="00EA0684" w:rsidRDefault="001573A4" w:rsidP="0068663A">
      <w:pPr>
        <w:ind w:right="-142"/>
        <w:jc w:val="both"/>
        <w:rPr>
          <w:rFonts w:ascii="Arial" w:hAnsi="Arial" w:cs="Arial"/>
          <w:sz w:val="22"/>
          <w:shd w:val="clear" w:color="auto" w:fill="B8CCE4"/>
        </w:rPr>
      </w:pPr>
      <w:r w:rsidRPr="00EA0684">
        <w:rPr>
          <w:rFonts w:ascii="Arial" w:hAnsi="Arial" w:cs="Arial"/>
          <w:sz w:val="16"/>
          <w:szCs w:val="18"/>
        </w:rPr>
        <w:t xml:space="preserve">           / </w:t>
      </w:r>
      <w:r w:rsidRPr="00EA0684">
        <w:rPr>
          <w:rFonts w:ascii="Arial" w:hAnsi="Arial" w:cs="Arial"/>
          <w:i/>
          <w:sz w:val="16"/>
          <w:szCs w:val="18"/>
        </w:rPr>
        <w:t>miejscowość /</w:t>
      </w:r>
      <w:r w:rsidRPr="00EA0684"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</w:t>
      </w:r>
      <w:r w:rsidRPr="00EA0684">
        <w:rPr>
          <w:rFonts w:ascii="Arial" w:hAnsi="Arial" w:cs="Arial"/>
          <w:sz w:val="22"/>
          <w:shd w:val="clear" w:color="auto" w:fill="D9D9D9" w:themeFill="background1" w:themeFillShade="D9"/>
        </w:rPr>
        <w:t>/</w:t>
      </w:r>
      <w:r w:rsidRPr="00EA0684">
        <w:rPr>
          <w:rFonts w:ascii="Arial" w:hAnsi="Arial" w:cs="Arial"/>
          <w:b/>
          <w:i/>
          <w:sz w:val="16"/>
          <w:shd w:val="clear" w:color="auto" w:fill="D9D9D9" w:themeFill="background1" w:themeFillShade="D9"/>
        </w:rPr>
        <w:t xml:space="preserve">czytelny podpis Wnioskodawcy / </w:t>
      </w:r>
    </w:p>
    <w:p w:rsidR="001573A4" w:rsidRPr="00EA0684" w:rsidRDefault="001573A4" w:rsidP="0068663A">
      <w:pPr>
        <w:spacing w:after="240"/>
        <w:ind w:left="600"/>
        <w:jc w:val="right"/>
        <w:rPr>
          <w:rFonts w:ascii="Arial" w:eastAsia="TimesNewRomanPSMT" w:hAnsi="Arial" w:cs="Arial"/>
          <w:b/>
          <w:sz w:val="2"/>
          <w:szCs w:val="20"/>
        </w:rPr>
      </w:pPr>
      <w:r w:rsidRPr="00EA0684">
        <w:rPr>
          <w:rFonts w:ascii="Arial" w:eastAsia="TimesNewRomanPSMT" w:hAnsi="Arial" w:cs="Arial"/>
          <w:b/>
          <w:sz w:val="18"/>
          <w:szCs w:val="20"/>
        </w:rPr>
        <w:br/>
      </w:r>
    </w:p>
    <w:p w:rsidR="001573A4" w:rsidRPr="00EA0684" w:rsidRDefault="001573A4" w:rsidP="00836795">
      <w:pPr>
        <w:pStyle w:val="Tekstpodstawowy"/>
        <w:tabs>
          <w:tab w:val="left" w:pos="3370"/>
          <w:tab w:val="right" w:pos="9071"/>
        </w:tabs>
        <w:rPr>
          <w:rFonts w:ascii="Arial" w:eastAsia="TimesNewRomanPSMT" w:hAnsi="Arial" w:cs="Arial"/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A4" w:rsidRDefault="001573A4" w:rsidP="00F526A9">
    <w:pPr>
      <w:pStyle w:val="Stopka"/>
      <w:jc w:val="right"/>
    </w:pPr>
    <w:r>
      <w:rPr>
        <w:rFonts w:ascii="Cambria" w:eastAsia="Times New Roman" w:hAnsi="Cambria" w:cs="Cambria"/>
        <w:sz w:val="28"/>
        <w:szCs w:val="28"/>
      </w:rPr>
      <w:t xml:space="preserve">str. </w:t>
    </w:r>
    <w:r w:rsidR="007C082F">
      <w:rPr>
        <w:rFonts w:eastAsia="Times New Roman" w:cs="Calibri"/>
        <w:sz w:val="22"/>
        <w:szCs w:val="21"/>
      </w:rPr>
      <w:fldChar w:fldCharType="begin"/>
    </w:r>
    <w:r>
      <w:rPr>
        <w:rFonts w:eastAsia="Times New Roman" w:cs="Calibri"/>
        <w:sz w:val="22"/>
        <w:szCs w:val="21"/>
      </w:rPr>
      <w:instrText xml:space="preserve"> PAGE </w:instrText>
    </w:r>
    <w:r w:rsidR="007C082F">
      <w:rPr>
        <w:rFonts w:eastAsia="Times New Roman" w:cs="Calibri"/>
        <w:sz w:val="22"/>
        <w:szCs w:val="21"/>
      </w:rPr>
      <w:fldChar w:fldCharType="separate"/>
    </w:r>
    <w:r w:rsidR="00CE49DF">
      <w:rPr>
        <w:rFonts w:eastAsia="Times New Roman" w:cs="Calibri"/>
        <w:noProof/>
        <w:sz w:val="22"/>
        <w:szCs w:val="21"/>
      </w:rPr>
      <w:t>14</w:t>
    </w:r>
    <w:r w:rsidR="007C082F">
      <w:rPr>
        <w:rFonts w:eastAsia="Times New Roman" w:cs="Calibri"/>
        <w:sz w:val="22"/>
        <w:szCs w:val="21"/>
      </w:rPr>
      <w:fldChar w:fldCharType="end"/>
    </w:r>
  </w:p>
  <w:p w:rsidR="001573A4" w:rsidRDefault="001573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49" w:rsidRDefault="006C5849">
      <w:r>
        <w:separator/>
      </w:r>
    </w:p>
  </w:footnote>
  <w:footnote w:type="continuationSeparator" w:id="0">
    <w:p w:rsidR="006C5849" w:rsidRDefault="006C5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A4" w:rsidRPr="00504F21" w:rsidRDefault="001573A4" w:rsidP="00504F21">
    <w:pPr>
      <w:pStyle w:val="Nagwek"/>
      <w:tabs>
        <w:tab w:val="left" w:pos="708"/>
      </w:tabs>
      <w:spacing w:before="0" w:after="0"/>
      <w:jc w:val="right"/>
      <w:rPr>
        <w:rFonts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843EA1"/>
    <w:multiLevelType w:val="hybridMultilevel"/>
    <w:tmpl w:val="280479EA"/>
    <w:lvl w:ilvl="0" w:tplc="7884F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F57C97"/>
    <w:multiLevelType w:val="hybridMultilevel"/>
    <w:tmpl w:val="0CF8E03A"/>
    <w:lvl w:ilvl="0" w:tplc="04150017">
      <w:start w:val="1"/>
      <w:numFmt w:val="lowerLetter"/>
      <w:lvlText w:val="%1)"/>
      <w:lvlJc w:val="left"/>
      <w:pPr>
        <w:ind w:left="1123" w:hanging="360"/>
      </w:p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05AA75E4"/>
    <w:multiLevelType w:val="hybridMultilevel"/>
    <w:tmpl w:val="E7765040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5DC7F27"/>
    <w:multiLevelType w:val="hybridMultilevel"/>
    <w:tmpl w:val="E872ECA4"/>
    <w:lvl w:ilvl="0" w:tplc="AF80566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0F751D6F"/>
    <w:multiLevelType w:val="hybridMultilevel"/>
    <w:tmpl w:val="D5E434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07064D"/>
    <w:multiLevelType w:val="hybridMultilevel"/>
    <w:tmpl w:val="E0629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3229C"/>
    <w:multiLevelType w:val="hybridMultilevel"/>
    <w:tmpl w:val="2A1A81BC"/>
    <w:lvl w:ilvl="0" w:tplc="CB8E94C6">
      <w:start w:val="1"/>
      <w:numFmt w:val="decimal"/>
      <w:lvlText w:val="%1)"/>
      <w:lvlJc w:val="left"/>
      <w:pPr>
        <w:ind w:left="4160" w:hanging="360"/>
      </w:pPr>
      <w:rPr>
        <w:b/>
      </w:rPr>
    </w:lvl>
    <w:lvl w:ilvl="1" w:tplc="AA54D36E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D3625E"/>
    <w:multiLevelType w:val="hybridMultilevel"/>
    <w:tmpl w:val="D55269F8"/>
    <w:lvl w:ilvl="0" w:tplc="AA04F0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73E65"/>
    <w:multiLevelType w:val="hybridMultilevel"/>
    <w:tmpl w:val="27983BF6"/>
    <w:lvl w:ilvl="0" w:tplc="158C0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695BA2"/>
    <w:multiLevelType w:val="hybridMultilevel"/>
    <w:tmpl w:val="35AED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768D5"/>
    <w:multiLevelType w:val="hybridMultilevel"/>
    <w:tmpl w:val="247AD106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8">
    <w:nsid w:val="29EC6E78"/>
    <w:multiLevelType w:val="hybridMultilevel"/>
    <w:tmpl w:val="9148FEC4"/>
    <w:lvl w:ilvl="0" w:tplc="04150017">
      <w:start w:val="1"/>
      <w:numFmt w:val="lowerLetter"/>
      <w:lvlText w:val="%1)"/>
      <w:lvlJc w:val="left"/>
      <w:pPr>
        <w:ind w:left="2651" w:hanging="360"/>
      </w:pPr>
    </w:lvl>
    <w:lvl w:ilvl="1" w:tplc="04150019" w:tentative="1">
      <w:start w:val="1"/>
      <w:numFmt w:val="lowerLetter"/>
      <w:lvlText w:val="%2."/>
      <w:lvlJc w:val="left"/>
      <w:pPr>
        <w:ind w:left="3371" w:hanging="360"/>
      </w:pPr>
    </w:lvl>
    <w:lvl w:ilvl="2" w:tplc="0415001B" w:tentative="1">
      <w:start w:val="1"/>
      <w:numFmt w:val="lowerRoman"/>
      <w:lvlText w:val="%3."/>
      <w:lvlJc w:val="right"/>
      <w:pPr>
        <w:ind w:left="4091" w:hanging="180"/>
      </w:pPr>
    </w:lvl>
    <w:lvl w:ilvl="3" w:tplc="0415000F" w:tentative="1">
      <w:start w:val="1"/>
      <w:numFmt w:val="decimal"/>
      <w:lvlText w:val="%4."/>
      <w:lvlJc w:val="left"/>
      <w:pPr>
        <w:ind w:left="4811" w:hanging="360"/>
      </w:pPr>
    </w:lvl>
    <w:lvl w:ilvl="4" w:tplc="04150019" w:tentative="1">
      <w:start w:val="1"/>
      <w:numFmt w:val="lowerLetter"/>
      <w:lvlText w:val="%5."/>
      <w:lvlJc w:val="left"/>
      <w:pPr>
        <w:ind w:left="5531" w:hanging="360"/>
      </w:pPr>
    </w:lvl>
    <w:lvl w:ilvl="5" w:tplc="0415001B" w:tentative="1">
      <w:start w:val="1"/>
      <w:numFmt w:val="lowerRoman"/>
      <w:lvlText w:val="%6."/>
      <w:lvlJc w:val="right"/>
      <w:pPr>
        <w:ind w:left="6251" w:hanging="180"/>
      </w:pPr>
    </w:lvl>
    <w:lvl w:ilvl="6" w:tplc="0415000F" w:tentative="1">
      <w:start w:val="1"/>
      <w:numFmt w:val="decimal"/>
      <w:lvlText w:val="%7."/>
      <w:lvlJc w:val="left"/>
      <w:pPr>
        <w:ind w:left="6971" w:hanging="360"/>
      </w:pPr>
    </w:lvl>
    <w:lvl w:ilvl="7" w:tplc="04150019" w:tentative="1">
      <w:start w:val="1"/>
      <w:numFmt w:val="lowerLetter"/>
      <w:lvlText w:val="%8."/>
      <w:lvlJc w:val="left"/>
      <w:pPr>
        <w:ind w:left="7691" w:hanging="360"/>
      </w:pPr>
    </w:lvl>
    <w:lvl w:ilvl="8" w:tplc="0415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9">
    <w:nsid w:val="2B29120C"/>
    <w:multiLevelType w:val="hybridMultilevel"/>
    <w:tmpl w:val="B99AF8C0"/>
    <w:lvl w:ilvl="0" w:tplc="4840503E">
      <w:start w:val="7"/>
      <w:numFmt w:val="bullet"/>
      <w:lvlText w:val=""/>
      <w:lvlJc w:val="left"/>
      <w:pPr>
        <w:ind w:left="786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03C00"/>
    <w:multiLevelType w:val="hybridMultilevel"/>
    <w:tmpl w:val="0E36A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A80CD8"/>
    <w:multiLevelType w:val="hybridMultilevel"/>
    <w:tmpl w:val="DE88B1E2"/>
    <w:lvl w:ilvl="0" w:tplc="E1AE6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6E7444"/>
    <w:multiLevelType w:val="hybridMultilevel"/>
    <w:tmpl w:val="E3D87CF8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33B73144"/>
    <w:multiLevelType w:val="hybridMultilevel"/>
    <w:tmpl w:val="6AFE21CE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7">
      <w:start w:val="1"/>
      <w:numFmt w:val="lowerLetter"/>
      <w:lvlText w:val="%2)"/>
      <w:lvlJc w:val="left"/>
      <w:pPr>
        <w:ind w:left="560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>
    <w:nsid w:val="3B5611D4"/>
    <w:multiLevelType w:val="hybridMultilevel"/>
    <w:tmpl w:val="46F6E0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DC44077"/>
    <w:multiLevelType w:val="hybridMultilevel"/>
    <w:tmpl w:val="51E05078"/>
    <w:lvl w:ilvl="0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27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51310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6380FBD"/>
    <w:multiLevelType w:val="hybridMultilevel"/>
    <w:tmpl w:val="04322A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1">
    <w:nsid w:val="47DC0189"/>
    <w:multiLevelType w:val="hybridMultilevel"/>
    <w:tmpl w:val="794A6CD4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4A4F806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CD38B8"/>
    <w:multiLevelType w:val="hybridMultilevel"/>
    <w:tmpl w:val="726E72DC"/>
    <w:lvl w:ilvl="0" w:tplc="53903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5F3928"/>
    <w:multiLevelType w:val="hybridMultilevel"/>
    <w:tmpl w:val="E7F4133C"/>
    <w:lvl w:ilvl="0" w:tplc="53903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C42A30"/>
    <w:multiLevelType w:val="hybridMultilevel"/>
    <w:tmpl w:val="4F7A4C7A"/>
    <w:lvl w:ilvl="0" w:tplc="04150013">
      <w:start w:val="1"/>
      <w:numFmt w:val="upperRoman"/>
      <w:lvlText w:val="%1."/>
      <w:lvlJc w:val="righ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>
    <w:nsid w:val="63A45A40"/>
    <w:multiLevelType w:val="multilevel"/>
    <w:tmpl w:val="1E14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2D3796"/>
    <w:multiLevelType w:val="hybridMultilevel"/>
    <w:tmpl w:val="26A02A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62F64E4"/>
    <w:multiLevelType w:val="hybridMultilevel"/>
    <w:tmpl w:val="B7361B96"/>
    <w:lvl w:ilvl="0" w:tplc="53903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6314A4"/>
    <w:multiLevelType w:val="multilevel"/>
    <w:tmpl w:val="F79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/>
        <w:i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Times New Roman" w:hint="default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4730D7"/>
    <w:multiLevelType w:val="hybridMultilevel"/>
    <w:tmpl w:val="C55CDD8A"/>
    <w:lvl w:ilvl="0" w:tplc="E716E3BA">
      <w:start w:val="1"/>
      <w:numFmt w:val="lowerLetter"/>
      <w:lvlText w:val="%1)"/>
      <w:lvlJc w:val="left"/>
      <w:pPr>
        <w:ind w:left="1571" w:hanging="360"/>
      </w:pPr>
      <w:rPr>
        <w:rFonts w:ascii="Arial" w:eastAsia="Lucida Sans Unicode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0E42410"/>
    <w:multiLevelType w:val="hybridMultilevel"/>
    <w:tmpl w:val="2E34E83A"/>
    <w:lvl w:ilvl="0" w:tplc="00000005">
      <w:start w:val="1"/>
      <w:numFmt w:val="decimal"/>
      <w:lvlText w:val="%1."/>
      <w:lvlJc w:val="left"/>
      <w:pPr>
        <w:ind w:left="502" w:hanging="360"/>
      </w:pPr>
      <w:rPr>
        <w:rFonts w:ascii="Verdana" w:eastAsia="Verdana" w:hAnsi="Verdana" w:cs="Verdana"/>
        <w:b w:val="0"/>
        <w:sz w:val="20"/>
        <w:szCs w:val="20"/>
        <w:vertAlign w:val="superscript"/>
        <w:lang w:bidi="ar-SA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A391D6D"/>
    <w:multiLevelType w:val="hybridMultilevel"/>
    <w:tmpl w:val="1152CC32"/>
    <w:lvl w:ilvl="0" w:tplc="5F7A28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892945"/>
    <w:multiLevelType w:val="hybridMultilevel"/>
    <w:tmpl w:val="C9BA9B9C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7">
    <w:nsid w:val="7EB5422D"/>
    <w:multiLevelType w:val="hybridMultilevel"/>
    <w:tmpl w:val="0F72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1"/>
  </w:num>
  <w:num w:numId="8">
    <w:abstractNumId w:val="7"/>
  </w:num>
  <w:num w:numId="9">
    <w:abstractNumId w:val="45"/>
  </w:num>
  <w:num w:numId="10">
    <w:abstractNumId w:val="10"/>
  </w:num>
  <w:num w:numId="11">
    <w:abstractNumId w:val="38"/>
  </w:num>
  <w:num w:numId="12">
    <w:abstractNumId w:val="14"/>
  </w:num>
  <w:num w:numId="13">
    <w:abstractNumId w:val="43"/>
  </w:num>
  <w:num w:numId="14">
    <w:abstractNumId w:val="6"/>
  </w:num>
  <w:num w:numId="15">
    <w:abstractNumId w:val="40"/>
  </w:num>
  <w:num w:numId="16">
    <w:abstractNumId w:val="12"/>
  </w:num>
  <w:num w:numId="17">
    <w:abstractNumId w:val="21"/>
  </w:num>
  <w:num w:numId="18">
    <w:abstractNumId w:val="34"/>
  </w:num>
  <w:num w:numId="19">
    <w:abstractNumId w:val="29"/>
  </w:num>
  <w:num w:numId="20">
    <w:abstractNumId w:val="27"/>
  </w:num>
  <w:num w:numId="21">
    <w:abstractNumId w:val="37"/>
  </w:num>
  <w:num w:numId="22">
    <w:abstractNumId w:val="41"/>
  </w:num>
  <w:num w:numId="23">
    <w:abstractNumId w:val="44"/>
  </w:num>
  <w:num w:numId="24">
    <w:abstractNumId w:val="19"/>
  </w:num>
  <w:num w:numId="25">
    <w:abstractNumId w:val="32"/>
  </w:num>
  <w:num w:numId="26">
    <w:abstractNumId w:val="30"/>
  </w:num>
  <w:num w:numId="27">
    <w:abstractNumId w:val="13"/>
  </w:num>
  <w:num w:numId="28">
    <w:abstractNumId w:val="33"/>
  </w:num>
  <w:num w:numId="29">
    <w:abstractNumId w:val="39"/>
  </w:num>
  <w:num w:numId="30">
    <w:abstractNumId w:val="9"/>
  </w:num>
  <w:num w:numId="31">
    <w:abstractNumId w:val="23"/>
  </w:num>
  <w:num w:numId="32">
    <w:abstractNumId w:val="20"/>
  </w:num>
  <w:num w:numId="33">
    <w:abstractNumId w:val="28"/>
  </w:num>
  <w:num w:numId="34">
    <w:abstractNumId w:val="22"/>
  </w:num>
  <w:num w:numId="35">
    <w:abstractNumId w:val="16"/>
  </w:num>
  <w:num w:numId="36">
    <w:abstractNumId w:val="47"/>
  </w:num>
  <w:num w:numId="37">
    <w:abstractNumId w:val="15"/>
  </w:num>
  <w:num w:numId="38">
    <w:abstractNumId w:val="11"/>
  </w:num>
  <w:num w:numId="39">
    <w:abstractNumId w:val="25"/>
  </w:num>
  <w:num w:numId="40">
    <w:abstractNumId w:val="35"/>
  </w:num>
  <w:num w:numId="41">
    <w:abstractNumId w:val="42"/>
  </w:num>
  <w:num w:numId="42">
    <w:abstractNumId w:val="36"/>
  </w:num>
  <w:num w:numId="43">
    <w:abstractNumId w:val="24"/>
  </w:num>
  <w:num w:numId="44">
    <w:abstractNumId w:val="26"/>
  </w:num>
  <w:num w:numId="45">
    <w:abstractNumId w:val="17"/>
  </w:num>
  <w:num w:numId="46">
    <w:abstractNumId w:val="8"/>
  </w:num>
  <w:num w:numId="47">
    <w:abstractNumId w:val="46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activeWritingStyle w:appName="MSWord" w:lang="en-US" w:vendorID="64" w:dllVersion="131078" w:nlCheck="1" w:checkStyle="0"/>
  <w:activeWritingStyle w:appName="MSWord" w:lang="pl-PL" w:vendorID="64" w:dllVersion="0" w:nlCheck="1" w:checkStyle="0"/>
  <w:proofState w:spelling="clean"/>
  <w:stylePaneFormatFilter w:val="0000"/>
  <w:documentProtection w:edit="forms" w:formatting="1" w:enforcement="0"/>
  <w:defaultTabStop w:val="709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803AB"/>
    <w:rsid w:val="000003F6"/>
    <w:rsid w:val="0000063C"/>
    <w:rsid w:val="00000657"/>
    <w:rsid w:val="00002353"/>
    <w:rsid w:val="000037B4"/>
    <w:rsid w:val="00003E66"/>
    <w:rsid w:val="00003E8A"/>
    <w:rsid w:val="00006341"/>
    <w:rsid w:val="000160DB"/>
    <w:rsid w:val="00016B27"/>
    <w:rsid w:val="000179EE"/>
    <w:rsid w:val="00020413"/>
    <w:rsid w:val="00023E8D"/>
    <w:rsid w:val="0003182E"/>
    <w:rsid w:val="00031BA8"/>
    <w:rsid w:val="00033494"/>
    <w:rsid w:val="000338BE"/>
    <w:rsid w:val="00036645"/>
    <w:rsid w:val="00037A75"/>
    <w:rsid w:val="00043D1B"/>
    <w:rsid w:val="00044F31"/>
    <w:rsid w:val="0004671B"/>
    <w:rsid w:val="00050325"/>
    <w:rsid w:val="000565F9"/>
    <w:rsid w:val="00070BBE"/>
    <w:rsid w:val="00070FFD"/>
    <w:rsid w:val="00071D61"/>
    <w:rsid w:val="000729AF"/>
    <w:rsid w:val="0007317E"/>
    <w:rsid w:val="00073EBB"/>
    <w:rsid w:val="0007492D"/>
    <w:rsid w:val="0007592E"/>
    <w:rsid w:val="00077536"/>
    <w:rsid w:val="0008088D"/>
    <w:rsid w:val="00082281"/>
    <w:rsid w:val="000828F9"/>
    <w:rsid w:val="00082C40"/>
    <w:rsid w:val="00082DFE"/>
    <w:rsid w:val="00083250"/>
    <w:rsid w:val="00090475"/>
    <w:rsid w:val="00094532"/>
    <w:rsid w:val="00095F1F"/>
    <w:rsid w:val="00097B31"/>
    <w:rsid w:val="000A1905"/>
    <w:rsid w:val="000A22E3"/>
    <w:rsid w:val="000A2910"/>
    <w:rsid w:val="000A3CAE"/>
    <w:rsid w:val="000A6837"/>
    <w:rsid w:val="000B193F"/>
    <w:rsid w:val="000B5DED"/>
    <w:rsid w:val="000C0DFF"/>
    <w:rsid w:val="000C1755"/>
    <w:rsid w:val="000C3ABD"/>
    <w:rsid w:val="000C4AB9"/>
    <w:rsid w:val="000D113E"/>
    <w:rsid w:val="000D20FC"/>
    <w:rsid w:val="000D6E36"/>
    <w:rsid w:val="000E10F7"/>
    <w:rsid w:val="000E1A95"/>
    <w:rsid w:val="000E1CA1"/>
    <w:rsid w:val="000E25C3"/>
    <w:rsid w:val="000E2BD0"/>
    <w:rsid w:val="000E31D7"/>
    <w:rsid w:val="000E6A9D"/>
    <w:rsid w:val="000F7EF7"/>
    <w:rsid w:val="001000E5"/>
    <w:rsid w:val="00102EED"/>
    <w:rsid w:val="00107912"/>
    <w:rsid w:val="00110841"/>
    <w:rsid w:val="0011103D"/>
    <w:rsid w:val="00116624"/>
    <w:rsid w:val="00120A24"/>
    <w:rsid w:val="001245AF"/>
    <w:rsid w:val="001265FE"/>
    <w:rsid w:val="0013156C"/>
    <w:rsid w:val="0013159C"/>
    <w:rsid w:val="0013384B"/>
    <w:rsid w:val="00134741"/>
    <w:rsid w:val="00140385"/>
    <w:rsid w:val="00142968"/>
    <w:rsid w:val="00142B75"/>
    <w:rsid w:val="001453A3"/>
    <w:rsid w:val="001456FA"/>
    <w:rsid w:val="00146968"/>
    <w:rsid w:val="00147F9B"/>
    <w:rsid w:val="00153E29"/>
    <w:rsid w:val="001573A4"/>
    <w:rsid w:val="00157C81"/>
    <w:rsid w:val="001653C7"/>
    <w:rsid w:val="0017132F"/>
    <w:rsid w:val="00171858"/>
    <w:rsid w:val="00172C08"/>
    <w:rsid w:val="00173C48"/>
    <w:rsid w:val="0017446C"/>
    <w:rsid w:val="00177DB5"/>
    <w:rsid w:val="001862A5"/>
    <w:rsid w:val="0019004A"/>
    <w:rsid w:val="00194551"/>
    <w:rsid w:val="001971FA"/>
    <w:rsid w:val="00197483"/>
    <w:rsid w:val="00197A42"/>
    <w:rsid w:val="00197BC1"/>
    <w:rsid w:val="00197D15"/>
    <w:rsid w:val="001A0A83"/>
    <w:rsid w:val="001A12E7"/>
    <w:rsid w:val="001A2284"/>
    <w:rsid w:val="001A4C1D"/>
    <w:rsid w:val="001A5124"/>
    <w:rsid w:val="001A7DF2"/>
    <w:rsid w:val="001B1111"/>
    <w:rsid w:val="001B3266"/>
    <w:rsid w:val="001B4FA9"/>
    <w:rsid w:val="001C0E93"/>
    <w:rsid w:val="001C319B"/>
    <w:rsid w:val="001D2A3F"/>
    <w:rsid w:val="001D3919"/>
    <w:rsid w:val="001D403F"/>
    <w:rsid w:val="001D439D"/>
    <w:rsid w:val="001D66CF"/>
    <w:rsid w:val="001D682E"/>
    <w:rsid w:val="001E358B"/>
    <w:rsid w:val="001F1842"/>
    <w:rsid w:val="001F2551"/>
    <w:rsid w:val="001F2AD5"/>
    <w:rsid w:val="001F3402"/>
    <w:rsid w:val="001F41D5"/>
    <w:rsid w:val="0020060C"/>
    <w:rsid w:val="00203738"/>
    <w:rsid w:val="00204ADA"/>
    <w:rsid w:val="00210009"/>
    <w:rsid w:val="00210FEF"/>
    <w:rsid w:val="002130E4"/>
    <w:rsid w:val="0021376F"/>
    <w:rsid w:val="002146BE"/>
    <w:rsid w:val="00220BEF"/>
    <w:rsid w:val="002216FC"/>
    <w:rsid w:val="00222050"/>
    <w:rsid w:val="00223736"/>
    <w:rsid w:val="002327FD"/>
    <w:rsid w:val="00234A01"/>
    <w:rsid w:val="00240002"/>
    <w:rsid w:val="002435F8"/>
    <w:rsid w:val="00243AC6"/>
    <w:rsid w:val="0024548E"/>
    <w:rsid w:val="002455B5"/>
    <w:rsid w:val="00245C19"/>
    <w:rsid w:val="00246B8C"/>
    <w:rsid w:val="002509B5"/>
    <w:rsid w:val="00251B0C"/>
    <w:rsid w:val="00253A16"/>
    <w:rsid w:val="00253D30"/>
    <w:rsid w:val="00257270"/>
    <w:rsid w:val="00257932"/>
    <w:rsid w:val="0025795F"/>
    <w:rsid w:val="00262203"/>
    <w:rsid w:val="00266CC6"/>
    <w:rsid w:val="0027105C"/>
    <w:rsid w:val="00275133"/>
    <w:rsid w:val="0027745F"/>
    <w:rsid w:val="002834A5"/>
    <w:rsid w:val="00284C9B"/>
    <w:rsid w:val="0028687B"/>
    <w:rsid w:val="00286CDE"/>
    <w:rsid w:val="002878A5"/>
    <w:rsid w:val="00297872"/>
    <w:rsid w:val="002A7A01"/>
    <w:rsid w:val="002B1B2E"/>
    <w:rsid w:val="002B2DC4"/>
    <w:rsid w:val="002B566D"/>
    <w:rsid w:val="002B693B"/>
    <w:rsid w:val="002B79F8"/>
    <w:rsid w:val="002B7B6D"/>
    <w:rsid w:val="002C0F15"/>
    <w:rsid w:val="002C239E"/>
    <w:rsid w:val="002C27C5"/>
    <w:rsid w:val="002C29E1"/>
    <w:rsid w:val="002C3015"/>
    <w:rsid w:val="002C3998"/>
    <w:rsid w:val="002C63C5"/>
    <w:rsid w:val="002C6930"/>
    <w:rsid w:val="002D05BF"/>
    <w:rsid w:val="002D1305"/>
    <w:rsid w:val="002D194F"/>
    <w:rsid w:val="002D2B45"/>
    <w:rsid w:val="002D4A9E"/>
    <w:rsid w:val="002D5457"/>
    <w:rsid w:val="002D62E6"/>
    <w:rsid w:val="002D6904"/>
    <w:rsid w:val="002D6B01"/>
    <w:rsid w:val="002E0145"/>
    <w:rsid w:val="002E4AAB"/>
    <w:rsid w:val="002E5120"/>
    <w:rsid w:val="002E6E28"/>
    <w:rsid w:val="002F45AE"/>
    <w:rsid w:val="002F64DC"/>
    <w:rsid w:val="003031D1"/>
    <w:rsid w:val="00304006"/>
    <w:rsid w:val="00307CE8"/>
    <w:rsid w:val="00310A91"/>
    <w:rsid w:val="003125F3"/>
    <w:rsid w:val="00320793"/>
    <w:rsid w:val="003216BD"/>
    <w:rsid w:val="003217D5"/>
    <w:rsid w:val="0032375F"/>
    <w:rsid w:val="00323B4F"/>
    <w:rsid w:val="00323B52"/>
    <w:rsid w:val="00324085"/>
    <w:rsid w:val="0032644C"/>
    <w:rsid w:val="00332A49"/>
    <w:rsid w:val="00333769"/>
    <w:rsid w:val="0033699D"/>
    <w:rsid w:val="00337307"/>
    <w:rsid w:val="00350CB3"/>
    <w:rsid w:val="00351D4C"/>
    <w:rsid w:val="00355AE2"/>
    <w:rsid w:val="00357828"/>
    <w:rsid w:val="00364398"/>
    <w:rsid w:val="00370FCB"/>
    <w:rsid w:val="00375B55"/>
    <w:rsid w:val="00376C5E"/>
    <w:rsid w:val="00377511"/>
    <w:rsid w:val="00380237"/>
    <w:rsid w:val="0038260B"/>
    <w:rsid w:val="0038758C"/>
    <w:rsid w:val="00391727"/>
    <w:rsid w:val="0039416D"/>
    <w:rsid w:val="00395DE9"/>
    <w:rsid w:val="003A3DD5"/>
    <w:rsid w:val="003A4AE6"/>
    <w:rsid w:val="003B26D6"/>
    <w:rsid w:val="003B4AA4"/>
    <w:rsid w:val="003C2B0A"/>
    <w:rsid w:val="003C3BE0"/>
    <w:rsid w:val="003D0BA9"/>
    <w:rsid w:val="003D3FDD"/>
    <w:rsid w:val="003D4051"/>
    <w:rsid w:val="003D4560"/>
    <w:rsid w:val="003D4E23"/>
    <w:rsid w:val="003E482F"/>
    <w:rsid w:val="003E49AD"/>
    <w:rsid w:val="003E5310"/>
    <w:rsid w:val="003E56EB"/>
    <w:rsid w:val="003F44D9"/>
    <w:rsid w:val="003F4B3E"/>
    <w:rsid w:val="00403921"/>
    <w:rsid w:val="00405721"/>
    <w:rsid w:val="00407C2C"/>
    <w:rsid w:val="00411D13"/>
    <w:rsid w:val="004126CC"/>
    <w:rsid w:val="00414954"/>
    <w:rsid w:val="004156EF"/>
    <w:rsid w:val="00415FA6"/>
    <w:rsid w:val="004200E9"/>
    <w:rsid w:val="004205C9"/>
    <w:rsid w:val="00421237"/>
    <w:rsid w:val="004248A5"/>
    <w:rsid w:val="004265E2"/>
    <w:rsid w:val="00432D56"/>
    <w:rsid w:val="00437150"/>
    <w:rsid w:val="00442AB5"/>
    <w:rsid w:val="00443830"/>
    <w:rsid w:val="0044745A"/>
    <w:rsid w:val="00451350"/>
    <w:rsid w:val="004530B8"/>
    <w:rsid w:val="004539C0"/>
    <w:rsid w:val="00454088"/>
    <w:rsid w:val="00454F9B"/>
    <w:rsid w:val="00455F8A"/>
    <w:rsid w:val="00457A3D"/>
    <w:rsid w:val="00462748"/>
    <w:rsid w:val="00462C8C"/>
    <w:rsid w:val="00463021"/>
    <w:rsid w:val="00463331"/>
    <w:rsid w:val="00464378"/>
    <w:rsid w:val="0046451B"/>
    <w:rsid w:val="00464D83"/>
    <w:rsid w:val="004652E5"/>
    <w:rsid w:val="00465F85"/>
    <w:rsid w:val="004722AF"/>
    <w:rsid w:val="00474956"/>
    <w:rsid w:val="00474DFE"/>
    <w:rsid w:val="004754AD"/>
    <w:rsid w:val="00475634"/>
    <w:rsid w:val="00477243"/>
    <w:rsid w:val="00477F9B"/>
    <w:rsid w:val="00482A4B"/>
    <w:rsid w:val="00482FF5"/>
    <w:rsid w:val="00483D4E"/>
    <w:rsid w:val="0049079C"/>
    <w:rsid w:val="004942F0"/>
    <w:rsid w:val="00494769"/>
    <w:rsid w:val="00494B43"/>
    <w:rsid w:val="00495B34"/>
    <w:rsid w:val="004A4362"/>
    <w:rsid w:val="004A463F"/>
    <w:rsid w:val="004A6826"/>
    <w:rsid w:val="004B14D8"/>
    <w:rsid w:val="004B1A94"/>
    <w:rsid w:val="004B4034"/>
    <w:rsid w:val="004B7231"/>
    <w:rsid w:val="004B7C24"/>
    <w:rsid w:val="004C33DF"/>
    <w:rsid w:val="004C3CDA"/>
    <w:rsid w:val="004C4BC2"/>
    <w:rsid w:val="004C5D42"/>
    <w:rsid w:val="004C6711"/>
    <w:rsid w:val="004C7C16"/>
    <w:rsid w:val="004D1DA2"/>
    <w:rsid w:val="004E0174"/>
    <w:rsid w:val="004E6491"/>
    <w:rsid w:val="004F29D1"/>
    <w:rsid w:val="00502B54"/>
    <w:rsid w:val="00504323"/>
    <w:rsid w:val="00504F21"/>
    <w:rsid w:val="005050F0"/>
    <w:rsid w:val="005064C4"/>
    <w:rsid w:val="005117F6"/>
    <w:rsid w:val="0051208C"/>
    <w:rsid w:val="005130AE"/>
    <w:rsid w:val="00524537"/>
    <w:rsid w:val="00526303"/>
    <w:rsid w:val="00526DC5"/>
    <w:rsid w:val="005323EA"/>
    <w:rsid w:val="00534E53"/>
    <w:rsid w:val="00540526"/>
    <w:rsid w:val="005414B9"/>
    <w:rsid w:val="005427ED"/>
    <w:rsid w:val="00543654"/>
    <w:rsid w:val="005446C9"/>
    <w:rsid w:val="0055069B"/>
    <w:rsid w:val="005543A7"/>
    <w:rsid w:val="00554DD5"/>
    <w:rsid w:val="00556E4A"/>
    <w:rsid w:val="0055757D"/>
    <w:rsid w:val="00557B52"/>
    <w:rsid w:val="00565ACA"/>
    <w:rsid w:val="00565AFE"/>
    <w:rsid w:val="0056673E"/>
    <w:rsid w:val="005709C9"/>
    <w:rsid w:val="00571D34"/>
    <w:rsid w:val="00572E3E"/>
    <w:rsid w:val="00577445"/>
    <w:rsid w:val="005802D0"/>
    <w:rsid w:val="00583FB9"/>
    <w:rsid w:val="005841B4"/>
    <w:rsid w:val="00584FDE"/>
    <w:rsid w:val="00591591"/>
    <w:rsid w:val="00592A1E"/>
    <w:rsid w:val="00594B4B"/>
    <w:rsid w:val="005950E3"/>
    <w:rsid w:val="005952DE"/>
    <w:rsid w:val="00597D5A"/>
    <w:rsid w:val="005A11C9"/>
    <w:rsid w:val="005A19FC"/>
    <w:rsid w:val="005A40A7"/>
    <w:rsid w:val="005A6BBD"/>
    <w:rsid w:val="005A70D6"/>
    <w:rsid w:val="005A7820"/>
    <w:rsid w:val="005B3452"/>
    <w:rsid w:val="005B3BC4"/>
    <w:rsid w:val="005C0627"/>
    <w:rsid w:val="005C06B1"/>
    <w:rsid w:val="005C6507"/>
    <w:rsid w:val="005D02FE"/>
    <w:rsid w:val="005D0DCD"/>
    <w:rsid w:val="005D19E6"/>
    <w:rsid w:val="005D1DC6"/>
    <w:rsid w:val="005D3A94"/>
    <w:rsid w:val="005D434A"/>
    <w:rsid w:val="005D5442"/>
    <w:rsid w:val="005D572E"/>
    <w:rsid w:val="005E0F3E"/>
    <w:rsid w:val="005E3DC9"/>
    <w:rsid w:val="005E738C"/>
    <w:rsid w:val="005F2C18"/>
    <w:rsid w:val="005F499A"/>
    <w:rsid w:val="005F4CF7"/>
    <w:rsid w:val="005F6173"/>
    <w:rsid w:val="006010BE"/>
    <w:rsid w:val="00601488"/>
    <w:rsid w:val="0060364A"/>
    <w:rsid w:val="00607834"/>
    <w:rsid w:val="00610B9C"/>
    <w:rsid w:val="00615736"/>
    <w:rsid w:val="0061621E"/>
    <w:rsid w:val="00616FE6"/>
    <w:rsid w:val="00622C15"/>
    <w:rsid w:val="00625795"/>
    <w:rsid w:val="00627166"/>
    <w:rsid w:val="00633F67"/>
    <w:rsid w:val="00641825"/>
    <w:rsid w:val="00642255"/>
    <w:rsid w:val="0064739C"/>
    <w:rsid w:val="00647C3D"/>
    <w:rsid w:val="00651E2D"/>
    <w:rsid w:val="00655E01"/>
    <w:rsid w:val="006601BA"/>
    <w:rsid w:val="00661705"/>
    <w:rsid w:val="0066416D"/>
    <w:rsid w:val="00666DA0"/>
    <w:rsid w:val="00670659"/>
    <w:rsid w:val="00670B3C"/>
    <w:rsid w:val="0067551F"/>
    <w:rsid w:val="00676A28"/>
    <w:rsid w:val="00677589"/>
    <w:rsid w:val="0068177B"/>
    <w:rsid w:val="00684652"/>
    <w:rsid w:val="0068663A"/>
    <w:rsid w:val="0068765B"/>
    <w:rsid w:val="00687D12"/>
    <w:rsid w:val="0069047F"/>
    <w:rsid w:val="00693F97"/>
    <w:rsid w:val="006A142B"/>
    <w:rsid w:val="006A1BED"/>
    <w:rsid w:val="006A3DBD"/>
    <w:rsid w:val="006A6FED"/>
    <w:rsid w:val="006A7454"/>
    <w:rsid w:val="006B09A1"/>
    <w:rsid w:val="006B4E88"/>
    <w:rsid w:val="006B5C89"/>
    <w:rsid w:val="006B6944"/>
    <w:rsid w:val="006B6B3E"/>
    <w:rsid w:val="006C075C"/>
    <w:rsid w:val="006C5849"/>
    <w:rsid w:val="006C7208"/>
    <w:rsid w:val="006D0F50"/>
    <w:rsid w:val="006D1F21"/>
    <w:rsid w:val="006E3C14"/>
    <w:rsid w:val="006E64D3"/>
    <w:rsid w:val="006F0AA8"/>
    <w:rsid w:val="00700405"/>
    <w:rsid w:val="00700FEF"/>
    <w:rsid w:val="00704678"/>
    <w:rsid w:val="0071068F"/>
    <w:rsid w:val="0071496F"/>
    <w:rsid w:val="00714EC5"/>
    <w:rsid w:val="0071696E"/>
    <w:rsid w:val="00721C6A"/>
    <w:rsid w:val="0072296A"/>
    <w:rsid w:val="00722ABA"/>
    <w:rsid w:val="00727ABC"/>
    <w:rsid w:val="00730235"/>
    <w:rsid w:val="007308D7"/>
    <w:rsid w:val="007317AE"/>
    <w:rsid w:val="007340BF"/>
    <w:rsid w:val="00737129"/>
    <w:rsid w:val="00740188"/>
    <w:rsid w:val="00743965"/>
    <w:rsid w:val="00753DBB"/>
    <w:rsid w:val="0075736E"/>
    <w:rsid w:val="007624A2"/>
    <w:rsid w:val="007659DE"/>
    <w:rsid w:val="00770A4F"/>
    <w:rsid w:val="00777699"/>
    <w:rsid w:val="0078482D"/>
    <w:rsid w:val="0079095B"/>
    <w:rsid w:val="00790C8D"/>
    <w:rsid w:val="00792B49"/>
    <w:rsid w:val="007938CF"/>
    <w:rsid w:val="00794F00"/>
    <w:rsid w:val="007A10A7"/>
    <w:rsid w:val="007A1B99"/>
    <w:rsid w:val="007A4D8E"/>
    <w:rsid w:val="007B043D"/>
    <w:rsid w:val="007B0711"/>
    <w:rsid w:val="007C082F"/>
    <w:rsid w:val="007C465A"/>
    <w:rsid w:val="007C6D5E"/>
    <w:rsid w:val="007C73D0"/>
    <w:rsid w:val="007D0CDC"/>
    <w:rsid w:val="007D0F4E"/>
    <w:rsid w:val="007D1943"/>
    <w:rsid w:val="007D3038"/>
    <w:rsid w:val="007D3968"/>
    <w:rsid w:val="007D3FA5"/>
    <w:rsid w:val="007D7401"/>
    <w:rsid w:val="007E0732"/>
    <w:rsid w:val="007E296F"/>
    <w:rsid w:val="007E3142"/>
    <w:rsid w:val="007E7417"/>
    <w:rsid w:val="007E7A20"/>
    <w:rsid w:val="007F1684"/>
    <w:rsid w:val="007F221F"/>
    <w:rsid w:val="00802B9F"/>
    <w:rsid w:val="00804562"/>
    <w:rsid w:val="00811F51"/>
    <w:rsid w:val="008121F9"/>
    <w:rsid w:val="008139AB"/>
    <w:rsid w:val="00822269"/>
    <w:rsid w:val="00822EC0"/>
    <w:rsid w:val="008267BF"/>
    <w:rsid w:val="00827894"/>
    <w:rsid w:val="00835509"/>
    <w:rsid w:val="00835E12"/>
    <w:rsid w:val="00836795"/>
    <w:rsid w:val="008408AD"/>
    <w:rsid w:val="00842E58"/>
    <w:rsid w:val="00847CFC"/>
    <w:rsid w:val="00850253"/>
    <w:rsid w:val="008533CE"/>
    <w:rsid w:val="0085377A"/>
    <w:rsid w:val="00857166"/>
    <w:rsid w:val="008601A7"/>
    <w:rsid w:val="008635D5"/>
    <w:rsid w:val="00866F65"/>
    <w:rsid w:val="00875D05"/>
    <w:rsid w:val="00875EE9"/>
    <w:rsid w:val="008762CA"/>
    <w:rsid w:val="0088055A"/>
    <w:rsid w:val="00880578"/>
    <w:rsid w:val="00880B6B"/>
    <w:rsid w:val="00880D45"/>
    <w:rsid w:val="00881A35"/>
    <w:rsid w:val="00883541"/>
    <w:rsid w:val="00894F49"/>
    <w:rsid w:val="008A135E"/>
    <w:rsid w:val="008A1BB4"/>
    <w:rsid w:val="008A3B77"/>
    <w:rsid w:val="008A5442"/>
    <w:rsid w:val="008B0A49"/>
    <w:rsid w:val="008B3710"/>
    <w:rsid w:val="008B3D07"/>
    <w:rsid w:val="008B42AD"/>
    <w:rsid w:val="008B4A31"/>
    <w:rsid w:val="008B58D6"/>
    <w:rsid w:val="008C2C99"/>
    <w:rsid w:val="008D5D25"/>
    <w:rsid w:val="008D64C9"/>
    <w:rsid w:val="008E18D6"/>
    <w:rsid w:val="008E448A"/>
    <w:rsid w:val="008E45CC"/>
    <w:rsid w:val="008E57BA"/>
    <w:rsid w:val="008F0468"/>
    <w:rsid w:val="008F0FB0"/>
    <w:rsid w:val="008F103E"/>
    <w:rsid w:val="008F1B72"/>
    <w:rsid w:val="008F2B76"/>
    <w:rsid w:val="008F3524"/>
    <w:rsid w:val="008F652F"/>
    <w:rsid w:val="008F7930"/>
    <w:rsid w:val="008F7D40"/>
    <w:rsid w:val="00900E08"/>
    <w:rsid w:val="00905AAD"/>
    <w:rsid w:val="0090633F"/>
    <w:rsid w:val="00906353"/>
    <w:rsid w:val="00906E9B"/>
    <w:rsid w:val="00907B83"/>
    <w:rsid w:val="00911AAC"/>
    <w:rsid w:val="00912482"/>
    <w:rsid w:val="00915838"/>
    <w:rsid w:val="009177F5"/>
    <w:rsid w:val="00917904"/>
    <w:rsid w:val="00920FCF"/>
    <w:rsid w:val="0092269B"/>
    <w:rsid w:val="00924727"/>
    <w:rsid w:val="00927498"/>
    <w:rsid w:val="009278F1"/>
    <w:rsid w:val="00931595"/>
    <w:rsid w:val="00932CCA"/>
    <w:rsid w:val="00932F15"/>
    <w:rsid w:val="0093454A"/>
    <w:rsid w:val="00936B60"/>
    <w:rsid w:val="009371C2"/>
    <w:rsid w:val="00941056"/>
    <w:rsid w:val="009410A6"/>
    <w:rsid w:val="00941191"/>
    <w:rsid w:val="00941D50"/>
    <w:rsid w:val="009450CF"/>
    <w:rsid w:val="0095163B"/>
    <w:rsid w:val="00953016"/>
    <w:rsid w:val="00954B5B"/>
    <w:rsid w:val="00961704"/>
    <w:rsid w:val="009622D7"/>
    <w:rsid w:val="00963434"/>
    <w:rsid w:val="00966A33"/>
    <w:rsid w:val="00970E07"/>
    <w:rsid w:val="00971573"/>
    <w:rsid w:val="0097199A"/>
    <w:rsid w:val="00971F5B"/>
    <w:rsid w:val="00975F1C"/>
    <w:rsid w:val="009766C2"/>
    <w:rsid w:val="00976D47"/>
    <w:rsid w:val="00977891"/>
    <w:rsid w:val="00981F1C"/>
    <w:rsid w:val="0098405A"/>
    <w:rsid w:val="00984FD2"/>
    <w:rsid w:val="00987FDA"/>
    <w:rsid w:val="00992A83"/>
    <w:rsid w:val="00993592"/>
    <w:rsid w:val="00994087"/>
    <w:rsid w:val="0099498F"/>
    <w:rsid w:val="009952D6"/>
    <w:rsid w:val="00996DC8"/>
    <w:rsid w:val="009A4581"/>
    <w:rsid w:val="009B3811"/>
    <w:rsid w:val="009B3E1A"/>
    <w:rsid w:val="009B56F6"/>
    <w:rsid w:val="009B6AB4"/>
    <w:rsid w:val="009B6BF3"/>
    <w:rsid w:val="009C33B2"/>
    <w:rsid w:val="009C4337"/>
    <w:rsid w:val="009C588A"/>
    <w:rsid w:val="009C7A70"/>
    <w:rsid w:val="009D1F5F"/>
    <w:rsid w:val="009D24B2"/>
    <w:rsid w:val="009D45C5"/>
    <w:rsid w:val="009D6535"/>
    <w:rsid w:val="009E2E49"/>
    <w:rsid w:val="009E7A40"/>
    <w:rsid w:val="009F1AD6"/>
    <w:rsid w:val="009F60AB"/>
    <w:rsid w:val="009F6F5B"/>
    <w:rsid w:val="00A00030"/>
    <w:rsid w:val="00A00DA1"/>
    <w:rsid w:val="00A011A6"/>
    <w:rsid w:val="00A03561"/>
    <w:rsid w:val="00A04EF1"/>
    <w:rsid w:val="00A07763"/>
    <w:rsid w:val="00A15DF5"/>
    <w:rsid w:val="00A176A1"/>
    <w:rsid w:val="00A206B0"/>
    <w:rsid w:val="00A21095"/>
    <w:rsid w:val="00A21B90"/>
    <w:rsid w:val="00A24E38"/>
    <w:rsid w:val="00A24EC5"/>
    <w:rsid w:val="00A254A4"/>
    <w:rsid w:val="00A259D1"/>
    <w:rsid w:val="00A26CB3"/>
    <w:rsid w:val="00A271E0"/>
    <w:rsid w:val="00A315CE"/>
    <w:rsid w:val="00A31CCD"/>
    <w:rsid w:val="00A330E0"/>
    <w:rsid w:val="00A351F8"/>
    <w:rsid w:val="00A35E9C"/>
    <w:rsid w:val="00A36B58"/>
    <w:rsid w:val="00A36C0F"/>
    <w:rsid w:val="00A45CBF"/>
    <w:rsid w:val="00A467E0"/>
    <w:rsid w:val="00A52EA2"/>
    <w:rsid w:val="00A55DA3"/>
    <w:rsid w:val="00A56820"/>
    <w:rsid w:val="00A61A6E"/>
    <w:rsid w:val="00A6544D"/>
    <w:rsid w:val="00A70AB0"/>
    <w:rsid w:val="00A70DAC"/>
    <w:rsid w:val="00A7288B"/>
    <w:rsid w:val="00A72DA4"/>
    <w:rsid w:val="00A811F1"/>
    <w:rsid w:val="00A83A25"/>
    <w:rsid w:val="00A92D12"/>
    <w:rsid w:val="00A92F63"/>
    <w:rsid w:val="00A97BCC"/>
    <w:rsid w:val="00A97ED1"/>
    <w:rsid w:val="00AA1DF4"/>
    <w:rsid w:val="00AA21F1"/>
    <w:rsid w:val="00AA2EE1"/>
    <w:rsid w:val="00AA46C2"/>
    <w:rsid w:val="00AA6DEF"/>
    <w:rsid w:val="00AB01DC"/>
    <w:rsid w:val="00AB12A0"/>
    <w:rsid w:val="00AB7D68"/>
    <w:rsid w:val="00AC1C7A"/>
    <w:rsid w:val="00AC274C"/>
    <w:rsid w:val="00AC2A16"/>
    <w:rsid w:val="00AC3FE6"/>
    <w:rsid w:val="00AC510C"/>
    <w:rsid w:val="00AC6842"/>
    <w:rsid w:val="00AC7CD5"/>
    <w:rsid w:val="00AD194A"/>
    <w:rsid w:val="00AD20F5"/>
    <w:rsid w:val="00AD45D9"/>
    <w:rsid w:val="00AD50E8"/>
    <w:rsid w:val="00AE17AC"/>
    <w:rsid w:val="00AE1DF1"/>
    <w:rsid w:val="00AE2778"/>
    <w:rsid w:val="00AE2C16"/>
    <w:rsid w:val="00AE3D19"/>
    <w:rsid w:val="00AE49A4"/>
    <w:rsid w:val="00AE5B0F"/>
    <w:rsid w:val="00AE6DD6"/>
    <w:rsid w:val="00AF0DAA"/>
    <w:rsid w:val="00AF1B8B"/>
    <w:rsid w:val="00AF4BEF"/>
    <w:rsid w:val="00AF5E2B"/>
    <w:rsid w:val="00AF6633"/>
    <w:rsid w:val="00B00B48"/>
    <w:rsid w:val="00B015DA"/>
    <w:rsid w:val="00B02251"/>
    <w:rsid w:val="00B03F89"/>
    <w:rsid w:val="00B06172"/>
    <w:rsid w:val="00B06F56"/>
    <w:rsid w:val="00B07B02"/>
    <w:rsid w:val="00B11B92"/>
    <w:rsid w:val="00B11E3C"/>
    <w:rsid w:val="00B120B7"/>
    <w:rsid w:val="00B23E59"/>
    <w:rsid w:val="00B24A33"/>
    <w:rsid w:val="00B26726"/>
    <w:rsid w:val="00B32B89"/>
    <w:rsid w:val="00B37F7C"/>
    <w:rsid w:val="00B40F1F"/>
    <w:rsid w:val="00B42F53"/>
    <w:rsid w:val="00B43043"/>
    <w:rsid w:val="00B45EAD"/>
    <w:rsid w:val="00B46487"/>
    <w:rsid w:val="00B53530"/>
    <w:rsid w:val="00B61AC8"/>
    <w:rsid w:val="00B62B1D"/>
    <w:rsid w:val="00B64006"/>
    <w:rsid w:val="00B6547C"/>
    <w:rsid w:val="00B65CDC"/>
    <w:rsid w:val="00B718DE"/>
    <w:rsid w:val="00B76628"/>
    <w:rsid w:val="00B81742"/>
    <w:rsid w:val="00B820E3"/>
    <w:rsid w:val="00B84353"/>
    <w:rsid w:val="00B86C95"/>
    <w:rsid w:val="00B874FC"/>
    <w:rsid w:val="00B90B81"/>
    <w:rsid w:val="00B9277B"/>
    <w:rsid w:val="00B93ADB"/>
    <w:rsid w:val="00B93B81"/>
    <w:rsid w:val="00B93F3C"/>
    <w:rsid w:val="00B945EF"/>
    <w:rsid w:val="00B96BE9"/>
    <w:rsid w:val="00BA04AA"/>
    <w:rsid w:val="00BA27A8"/>
    <w:rsid w:val="00BA2D86"/>
    <w:rsid w:val="00BA5192"/>
    <w:rsid w:val="00BA5EC7"/>
    <w:rsid w:val="00BA6CC6"/>
    <w:rsid w:val="00BB0D69"/>
    <w:rsid w:val="00BB39B3"/>
    <w:rsid w:val="00BC1818"/>
    <w:rsid w:val="00BC590D"/>
    <w:rsid w:val="00BD2174"/>
    <w:rsid w:val="00BD21EE"/>
    <w:rsid w:val="00BD23E2"/>
    <w:rsid w:val="00BD3FA3"/>
    <w:rsid w:val="00BD70D9"/>
    <w:rsid w:val="00BE20F7"/>
    <w:rsid w:val="00BF0435"/>
    <w:rsid w:val="00BF2CA9"/>
    <w:rsid w:val="00BF53C9"/>
    <w:rsid w:val="00BF62C0"/>
    <w:rsid w:val="00BF7517"/>
    <w:rsid w:val="00C00A22"/>
    <w:rsid w:val="00C01494"/>
    <w:rsid w:val="00C020CF"/>
    <w:rsid w:val="00C049EF"/>
    <w:rsid w:val="00C0544B"/>
    <w:rsid w:val="00C0551A"/>
    <w:rsid w:val="00C0587F"/>
    <w:rsid w:val="00C108D4"/>
    <w:rsid w:val="00C15C6D"/>
    <w:rsid w:val="00C161CB"/>
    <w:rsid w:val="00C16404"/>
    <w:rsid w:val="00C21626"/>
    <w:rsid w:val="00C22EE1"/>
    <w:rsid w:val="00C25132"/>
    <w:rsid w:val="00C2586A"/>
    <w:rsid w:val="00C26DCF"/>
    <w:rsid w:val="00C322AA"/>
    <w:rsid w:val="00C34AAA"/>
    <w:rsid w:val="00C3656F"/>
    <w:rsid w:val="00C41B09"/>
    <w:rsid w:val="00C43580"/>
    <w:rsid w:val="00C4746C"/>
    <w:rsid w:val="00C51571"/>
    <w:rsid w:val="00C54F9A"/>
    <w:rsid w:val="00C553FA"/>
    <w:rsid w:val="00C5677F"/>
    <w:rsid w:val="00C56DEF"/>
    <w:rsid w:val="00C6450F"/>
    <w:rsid w:val="00C654A6"/>
    <w:rsid w:val="00C65C50"/>
    <w:rsid w:val="00C67E09"/>
    <w:rsid w:val="00C71F76"/>
    <w:rsid w:val="00C73245"/>
    <w:rsid w:val="00C7537C"/>
    <w:rsid w:val="00C7693F"/>
    <w:rsid w:val="00C81798"/>
    <w:rsid w:val="00C84045"/>
    <w:rsid w:val="00C855A8"/>
    <w:rsid w:val="00C85BA9"/>
    <w:rsid w:val="00C87B05"/>
    <w:rsid w:val="00C927D1"/>
    <w:rsid w:val="00CA1EB3"/>
    <w:rsid w:val="00CA45F0"/>
    <w:rsid w:val="00CA6F3D"/>
    <w:rsid w:val="00CB0D6E"/>
    <w:rsid w:val="00CB298E"/>
    <w:rsid w:val="00CB44EA"/>
    <w:rsid w:val="00CB522B"/>
    <w:rsid w:val="00CC025F"/>
    <w:rsid w:val="00CC1757"/>
    <w:rsid w:val="00CC1C25"/>
    <w:rsid w:val="00CC251A"/>
    <w:rsid w:val="00CC4020"/>
    <w:rsid w:val="00CC5885"/>
    <w:rsid w:val="00CC5DE5"/>
    <w:rsid w:val="00CC6E4B"/>
    <w:rsid w:val="00CD0616"/>
    <w:rsid w:val="00CD7223"/>
    <w:rsid w:val="00CE08B1"/>
    <w:rsid w:val="00CE49DF"/>
    <w:rsid w:val="00CE745E"/>
    <w:rsid w:val="00CE7A3D"/>
    <w:rsid w:val="00CF0AFA"/>
    <w:rsid w:val="00CF1019"/>
    <w:rsid w:val="00CF5243"/>
    <w:rsid w:val="00D01302"/>
    <w:rsid w:val="00D015A2"/>
    <w:rsid w:val="00D1374A"/>
    <w:rsid w:val="00D1510F"/>
    <w:rsid w:val="00D15F9D"/>
    <w:rsid w:val="00D16548"/>
    <w:rsid w:val="00D166CA"/>
    <w:rsid w:val="00D17796"/>
    <w:rsid w:val="00D20B0A"/>
    <w:rsid w:val="00D20E52"/>
    <w:rsid w:val="00D231CD"/>
    <w:rsid w:val="00D24A46"/>
    <w:rsid w:val="00D3092A"/>
    <w:rsid w:val="00D33F8D"/>
    <w:rsid w:val="00D346E6"/>
    <w:rsid w:val="00D4525D"/>
    <w:rsid w:val="00D46867"/>
    <w:rsid w:val="00D47254"/>
    <w:rsid w:val="00D47C42"/>
    <w:rsid w:val="00D5395F"/>
    <w:rsid w:val="00D55FC3"/>
    <w:rsid w:val="00D618A9"/>
    <w:rsid w:val="00D62155"/>
    <w:rsid w:val="00D63733"/>
    <w:rsid w:val="00D64C0E"/>
    <w:rsid w:val="00D65EF3"/>
    <w:rsid w:val="00D709AD"/>
    <w:rsid w:val="00D77B9B"/>
    <w:rsid w:val="00D8069A"/>
    <w:rsid w:val="00D80FCC"/>
    <w:rsid w:val="00D8476F"/>
    <w:rsid w:val="00D85238"/>
    <w:rsid w:val="00D865BF"/>
    <w:rsid w:val="00D91810"/>
    <w:rsid w:val="00D91B07"/>
    <w:rsid w:val="00D9273A"/>
    <w:rsid w:val="00D94637"/>
    <w:rsid w:val="00D96646"/>
    <w:rsid w:val="00DA093C"/>
    <w:rsid w:val="00DA0A96"/>
    <w:rsid w:val="00DA297B"/>
    <w:rsid w:val="00DA6505"/>
    <w:rsid w:val="00DA7BF0"/>
    <w:rsid w:val="00DB0EB7"/>
    <w:rsid w:val="00DB126F"/>
    <w:rsid w:val="00DB2868"/>
    <w:rsid w:val="00DB2A65"/>
    <w:rsid w:val="00DB2B36"/>
    <w:rsid w:val="00DB5A34"/>
    <w:rsid w:val="00DC0CED"/>
    <w:rsid w:val="00DC0DF9"/>
    <w:rsid w:val="00DC1950"/>
    <w:rsid w:val="00DC42FA"/>
    <w:rsid w:val="00DC717A"/>
    <w:rsid w:val="00DD0EA5"/>
    <w:rsid w:val="00DD2BA7"/>
    <w:rsid w:val="00DD7F16"/>
    <w:rsid w:val="00DE4978"/>
    <w:rsid w:val="00DE7C3C"/>
    <w:rsid w:val="00DF11FF"/>
    <w:rsid w:val="00DF3F46"/>
    <w:rsid w:val="00DF5215"/>
    <w:rsid w:val="00DF6322"/>
    <w:rsid w:val="00DF6505"/>
    <w:rsid w:val="00E01495"/>
    <w:rsid w:val="00E023AA"/>
    <w:rsid w:val="00E0417F"/>
    <w:rsid w:val="00E0451E"/>
    <w:rsid w:val="00E12257"/>
    <w:rsid w:val="00E12526"/>
    <w:rsid w:val="00E1269E"/>
    <w:rsid w:val="00E13506"/>
    <w:rsid w:val="00E21625"/>
    <w:rsid w:val="00E21AED"/>
    <w:rsid w:val="00E22111"/>
    <w:rsid w:val="00E24142"/>
    <w:rsid w:val="00E25F24"/>
    <w:rsid w:val="00E3048A"/>
    <w:rsid w:val="00E318E0"/>
    <w:rsid w:val="00E34957"/>
    <w:rsid w:val="00E37FB2"/>
    <w:rsid w:val="00E406D6"/>
    <w:rsid w:val="00E44CDB"/>
    <w:rsid w:val="00E52E39"/>
    <w:rsid w:val="00E554C0"/>
    <w:rsid w:val="00E56EBB"/>
    <w:rsid w:val="00E57974"/>
    <w:rsid w:val="00E57A8F"/>
    <w:rsid w:val="00E61AD8"/>
    <w:rsid w:val="00E66AB7"/>
    <w:rsid w:val="00E7283B"/>
    <w:rsid w:val="00E72AB5"/>
    <w:rsid w:val="00E73EFA"/>
    <w:rsid w:val="00E803AB"/>
    <w:rsid w:val="00E81951"/>
    <w:rsid w:val="00E823DE"/>
    <w:rsid w:val="00E83017"/>
    <w:rsid w:val="00E85456"/>
    <w:rsid w:val="00E875E1"/>
    <w:rsid w:val="00E91F6F"/>
    <w:rsid w:val="00E9541C"/>
    <w:rsid w:val="00E95C26"/>
    <w:rsid w:val="00E97EA5"/>
    <w:rsid w:val="00EA0684"/>
    <w:rsid w:val="00EA1E1E"/>
    <w:rsid w:val="00EA68A7"/>
    <w:rsid w:val="00EB046B"/>
    <w:rsid w:val="00EB25B7"/>
    <w:rsid w:val="00EB2C29"/>
    <w:rsid w:val="00EB3DF0"/>
    <w:rsid w:val="00EB4354"/>
    <w:rsid w:val="00EB4578"/>
    <w:rsid w:val="00EB6D26"/>
    <w:rsid w:val="00EC2FC4"/>
    <w:rsid w:val="00EC312E"/>
    <w:rsid w:val="00ED3448"/>
    <w:rsid w:val="00ED4966"/>
    <w:rsid w:val="00ED4BFB"/>
    <w:rsid w:val="00ED571A"/>
    <w:rsid w:val="00ED5ACC"/>
    <w:rsid w:val="00EE41DA"/>
    <w:rsid w:val="00EE47D4"/>
    <w:rsid w:val="00EE5AFB"/>
    <w:rsid w:val="00EE5B55"/>
    <w:rsid w:val="00EE71C3"/>
    <w:rsid w:val="00EF0931"/>
    <w:rsid w:val="00EF1B37"/>
    <w:rsid w:val="00EF1B88"/>
    <w:rsid w:val="00EF3023"/>
    <w:rsid w:val="00F00375"/>
    <w:rsid w:val="00F01042"/>
    <w:rsid w:val="00F04ED0"/>
    <w:rsid w:val="00F06351"/>
    <w:rsid w:val="00F1432B"/>
    <w:rsid w:val="00F15237"/>
    <w:rsid w:val="00F217C5"/>
    <w:rsid w:val="00F227D0"/>
    <w:rsid w:val="00F22A16"/>
    <w:rsid w:val="00F30282"/>
    <w:rsid w:val="00F30752"/>
    <w:rsid w:val="00F33FC5"/>
    <w:rsid w:val="00F3555F"/>
    <w:rsid w:val="00F41B77"/>
    <w:rsid w:val="00F44B89"/>
    <w:rsid w:val="00F47B99"/>
    <w:rsid w:val="00F50C1E"/>
    <w:rsid w:val="00F50C40"/>
    <w:rsid w:val="00F51725"/>
    <w:rsid w:val="00F526A9"/>
    <w:rsid w:val="00F53A6F"/>
    <w:rsid w:val="00F54742"/>
    <w:rsid w:val="00F552B6"/>
    <w:rsid w:val="00F567BE"/>
    <w:rsid w:val="00F56E83"/>
    <w:rsid w:val="00F60626"/>
    <w:rsid w:val="00F607DB"/>
    <w:rsid w:val="00F70231"/>
    <w:rsid w:val="00F74629"/>
    <w:rsid w:val="00F75C0B"/>
    <w:rsid w:val="00F76AC9"/>
    <w:rsid w:val="00F809C8"/>
    <w:rsid w:val="00F82D54"/>
    <w:rsid w:val="00F82DB9"/>
    <w:rsid w:val="00F82DBF"/>
    <w:rsid w:val="00F83C71"/>
    <w:rsid w:val="00F8506E"/>
    <w:rsid w:val="00F864A8"/>
    <w:rsid w:val="00F87301"/>
    <w:rsid w:val="00F87D31"/>
    <w:rsid w:val="00F9423C"/>
    <w:rsid w:val="00F97BD4"/>
    <w:rsid w:val="00FA2453"/>
    <w:rsid w:val="00FA7040"/>
    <w:rsid w:val="00FA7515"/>
    <w:rsid w:val="00FA7F7E"/>
    <w:rsid w:val="00FB11E7"/>
    <w:rsid w:val="00FB12B1"/>
    <w:rsid w:val="00FB31BE"/>
    <w:rsid w:val="00FB7CA2"/>
    <w:rsid w:val="00FC11F9"/>
    <w:rsid w:val="00FC1477"/>
    <w:rsid w:val="00FC35CF"/>
    <w:rsid w:val="00FC57B5"/>
    <w:rsid w:val="00FC5BDA"/>
    <w:rsid w:val="00FD1A7F"/>
    <w:rsid w:val="00FD51E4"/>
    <w:rsid w:val="00FD5DA0"/>
    <w:rsid w:val="00FE05A5"/>
    <w:rsid w:val="00FE3E4E"/>
    <w:rsid w:val="00FE4BB2"/>
    <w:rsid w:val="00FF27DF"/>
    <w:rsid w:val="00FF45FF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4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462748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274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2748"/>
  </w:style>
  <w:style w:type="character" w:customStyle="1" w:styleId="WW8Num1z2">
    <w:name w:val="WW8Num1z2"/>
    <w:rsid w:val="00462748"/>
  </w:style>
  <w:style w:type="character" w:customStyle="1" w:styleId="WW8Num1z3">
    <w:name w:val="WW8Num1z3"/>
    <w:rsid w:val="00462748"/>
  </w:style>
  <w:style w:type="character" w:customStyle="1" w:styleId="WW8Num1z4">
    <w:name w:val="WW8Num1z4"/>
    <w:rsid w:val="00462748"/>
  </w:style>
  <w:style w:type="character" w:customStyle="1" w:styleId="WW8Num1z5">
    <w:name w:val="WW8Num1z5"/>
    <w:rsid w:val="00462748"/>
  </w:style>
  <w:style w:type="character" w:customStyle="1" w:styleId="WW8Num1z6">
    <w:name w:val="WW8Num1z6"/>
    <w:rsid w:val="00462748"/>
  </w:style>
  <w:style w:type="character" w:customStyle="1" w:styleId="WW8Num1z7">
    <w:name w:val="WW8Num1z7"/>
    <w:rsid w:val="00462748"/>
  </w:style>
  <w:style w:type="character" w:customStyle="1" w:styleId="WW8Num1z8">
    <w:name w:val="WW8Num1z8"/>
    <w:rsid w:val="00462748"/>
  </w:style>
  <w:style w:type="character" w:customStyle="1" w:styleId="WW8Num2z0">
    <w:name w:val="WW8Num2z0"/>
    <w:rsid w:val="00462748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462748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462748"/>
  </w:style>
  <w:style w:type="character" w:customStyle="1" w:styleId="WW8Num2z3">
    <w:name w:val="WW8Num2z3"/>
    <w:rsid w:val="00462748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462748"/>
  </w:style>
  <w:style w:type="character" w:customStyle="1" w:styleId="WW8Num2z5">
    <w:name w:val="WW8Num2z5"/>
    <w:rsid w:val="00462748"/>
  </w:style>
  <w:style w:type="character" w:customStyle="1" w:styleId="WW8Num2z6">
    <w:name w:val="WW8Num2z6"/>
    <w:rsid w:val="00462748"/>
  </w:style>
  <w:style w:type="character" w:customStyle="1" w:styleId="WW8Num2z7">
    <w:name w:val="WW8Num2z7"/>
    <w:rsid w:val="00462748"/>
  </w:style>
  <w:style w:type="character" w:customStyle="1" w:styleId="WW8Num2z8">
    <w:name w:val="WW8Num2z8"/>
    <w:rsid w:val="00462748"/>
  </w:style>
  <w:style w:type="character" w:customStyle="1" w:styleId="WW8Num3z0">
    <w:name w:val="WW8Num3z0"/>
    <w:rsid w:val="00462748"/>
    <w:rPr>
      <w:rFonts w:cs="Arial"/>
    </w:rPr>
  </w:style>
  <w:style w:type="character" w:customStyle="1" w:styleId="WW8Num3z1">
    <w:name w:val="WW8Num3z1"/>
    <w:rsid w:val="00462748"/>
  </w:style>
  <w:style w:type="character" w:customStyle="1" w:styleId="WW8Num3z2">
    <w:name w:val="WW8Num3z2"/>
    <w:rsid w:val="00462748"/>
  </w:style>
  <w:style w:type="character" w:customStyle="1" w:styleId="WW8Num3z3">
    <w:name w:val="WW8Num3z3"/>
    <w:rsid w:val="00462748"/>
  </w:style>
  <w:style w:type="character" w:customStyle="1" w:styleId="WW8Num3z4">
    <w:name w:val="WW8Num3z4"/>
    <w:rsid w:val="00462748"/>
  </w:style>
  <w:style w:type="character" w:customStyle="1" w:styleId="WW8Num3z5">
    <w:name w:val="WW8Num3z5"/>
    <w:rsid w:val="00462748"/>
  </w:style>
  <w:style w:type="character" w:customStyle="1" w:styleId="WW8Num3z6">
    <w:name w:val="WW8Num3z6"/>
    <w:rsid w:val="00462748"/>
  </w:style>
  <w:style w:type="character" w:customStyle="1" w:styleId="WW8Num3z7">
    <w:name w:val="WW8Num3z7"/>
    <w:rsid w:val="00462748"/>
  </w:style>
  <w:style w:type="character" w:customStyle="1" w:styleId="WW8Num3z8">
    <w:name w:val="WW8Num3z8"/>
    <w:rsid w:val="00462748"/>
  </w:style>
  <w:style w:type="character" w:customStyle="1" w:styleId="WW8Num4z0">
    <w:name w:val="WW8Num4z0"/>
    <w:rsid w:val="00462748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462748"/>
  </w:style>
  <w:style w:type="character" w:customStyle="1" w:styleId="WW8Num4z2">
    <w:name w:val="WW8Num4z2"/>
    <w:rsid w:val="00462748"/>
  </w:style>
  <w:style w:type="character" w:customStyle="1" w:styleId="WW8Num4z3">
    <w:name w:val="WW8Num4z3"/>
    <w:rsid w:val="00462748"/>
  </w:style>
  <w:style w:type="character" w:customStyle="1" w:styleId="WW8Num4z4">
    <w:name w:val="WW8Num4z4"/>
    <w:rsid w:val="00462748"/>
  </w:style>
  <w:style w:type="character" w:customStyle="1" w:styleId="WW8Num4z5">
    <w:name w:val="WW8Num4z5"/>
    <w:rsid w:val="00462748"/>
  </w:style>
  <w:style w:type="character" w:customStyle="1" w:styleId="WW8Num4z6">
    <w:name w:val="WW8Num4z6"/>
    <w:rsid w:val="00462748"/>
  </w:style>
  <w:style w:type="character" w:customStyle="1" w:styleId="WW8Num4z7">
    <w:name w:val="WW8Num4z7"/>
    <w:rsid w:val="00462748"/>
  </w:style>
  <w:style w:type="character" w:customStyle="1" w:styleId="WW8Num4z8">
    <w:name w:val="WW8Num4z8"/>
    <w:rsid w:val="00462748"/>
  </w:style>
  <w:style w:type="character" w:customStyle="1" w:styleId="WW8Num5z0">
    <w:name w:val="WW8Num5z0"/>
    <w:rsid w:val="00462748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462748"/>
  </w:style>
  <w:style w:type="character" w:customStyle="1" w:styleId="WW8Num5z2">
    <w:name w:val="WW8Num5z2"/>
    <w:rsid w:val="00462748"/>
  </w:style>
  <w:style w:type="character" w:customStyle="1" w:styleId="WW8Num5z3">
    <w:name w:val="WW8Num5z3"/>
    <w:rsid w:val="00462748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462748"/>
  </w:style>
  <w:style w:type="character" w:customStyle="1" w:styleId="WW8Num5z5">
    <w:name w:val="WW8Num5z5"/>
    <w:rsid w:val="00462748"/>
  </w:style>
  <w:style w:type="character" w:customStyle="1" w:styleId="WW8Num5z6">
    <w:name w:val="WW8Num5z6"/>
    <w:rsid w:val="00462748"/>
  </w:style>
  <w:style w:type="character" w:customStyle="1" w:styleId="WW8Num5z7">
    <w:name w:val="WW8Num5z7"/>
    <w:rsid w:val="00462748"/>
  </w:style>
  <w:style w:type="character" w:customStyle="1" w:styleId="WW8Num5z8">
    <w:name w:val="WW8Num5z8"/>
    <w:rsid w:val="00462748"/>
  </w:style>
  <w:style w:type="character" w:customStyle="1" w:styleId="WW8Num6z0">
    <w:name w:val="WW8Num6z0"/>
    <w:rsid w:val="00462748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462748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462748"/>
  </w:style>
  <w:style w:type="character" w:customStyle="1" w:styleId="WW8Num6z3">
    <w:name w:val="WW8Num6z3"/>
    <w:rsid w:val="00462748"/>
  </w:style>
  <w:style w:type="character" w:customStyle="1" w:styleId="WW8Num6z4">
    <w:name w:val="WW8Num6z4"/>
    <w:rsid w:val="00462748"/>
  </w:style>
  <w:style w:type="character" w:customStyle="1" w:styleId="WW8Num6z5">
    <w:name w:val="WW8Num6z5"/>
    <w:rsid w:val="00462748"/>
  </w:style>
  <w:style w:type="character" w:customStyle="1" w:styleId="WW8Num6z6">
    <w:name w:val="WW8Num6z6"/>
    <w:rsid w:val="00462748"/>
  </w:style>
  <w:style w:type="character" w:customStyle="1" w:styleId="WW8Num6z7">
    <w:name w:val="WW8Num6z7"/>
    <w:rsid w:val="00462748"/>
  </w:style>
  <w:style w:type="character" w:customStyle="1" w:styleId="WW8Num6z8">
    <w:name w:val="WW8Num6z8"/>
    <w:rsid w:val="00462748"/>
  </w:style>
  <w:style w:type="character" w:customStyle="1" w:styleId="WW8Num7z0">
    <w:name w:val="WW8Num7z0"/>
    <w:rsid w:val="00462748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462748"/>
  </w:style>
  <w:style w:type="character" w:customStyle="1" w:styleId="WW8Num7z2">
    <w:name w:val="WW8Num7z2"/>
    <w:rsid w:val="00462748"/>
  </w:style>
  <w:style w:type="character" w:customStyle="1" w:styleId="WW8Num7z3">
    <w:name w:val="WW8Num7z3"/>
    <w:rsid w:val="00462748"/>
  </w:style>
  <w:style w:type="character" w:customStyle="1" w:styleId="WW8Num7z4">
    <w:name w:val="WW8Num7z4"/>
    <w:rsid w:val="00462748"/>
  </w:style>
  <w:style w:type="character" w:customStyle="1" w:styleId="WW8Num7z5">
    <w:name w:val="WW8Num7z5"/>
    <w:rsid w:val="00462748"/>
  </w:style>
  <w:style w:type="character" w:customStyle="1" w:styleId="WW8Num7z6">
    <w:name w:val="WW8Num7z6"/>
    <w:rsid w:val="00462748"/>
  </w:style>
  <w:style w:type="character" w:customStyle="1" w:styleId="WW8Num7z7">
    <w:name w:val="WW8Num7z7"/>
    <w:rsid w:val="00462748"/>
  </w:style>
  <w:style w:type="character" w:customStyle="1" w:styleId="WW8Num7z8">
    <w:name w:val="WW8Num7z8"/>
    <w:rsid w:val="00462748"/>
  </w:style>
  <w:style w:type="character" w:customStyle="1" w:styleId="WW8Num8z0">
    <w:name w:val="WW8Num8z0"/>
    <w:rsid w:val="00462748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462748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462748"/>
  </w:style>
  <w:style w:type="character" w:customStyle="1" w:styleId="WW8Num8z3">
    <w:name w:val="WW8Num8z3"/>
    <w:rsid w:val="00462748"/>
  </w:style>
  <w:style w:type="character" w:customStyle="1" w:styleId="WW8Num8z4">
    <w:name w:val="WW8Num8z4"/>
    <w:rsid w:val="00462748"/>
  </w:style>
  <w:style w:type="character" w:customStyle="1" w:styleId="WW8Num8z5">
    <w:name w:val="WW8Num8z5"/>
    <w:rsid w:val="00462748"/>
  </w:style>
  <w:style w:type="character" w:customStyle="1" w:styleId="WW8Num8z6">
    <w:name w:val="WW8Num8z6"/>
    <w:rsid w:val="00462748"/>
  </w:style>
  <w:style w:type="character" w:customStyle="1" w:styleId="WW8Num8z7">
    <w:name w:val="WW8Num8z7"/>
    <w:rsid w:val="00462748"/>
  </w:style>
  <w:style w:type="character" w:customStyle="1" w:styleId="WW8Num8z8">
    <w:name w:val="WW8Num8z8"/>
    <w:rsid w:val="00462748"/>
  </w:style>
  <w:style w:type="character" w:customStyle="1" w:styleId="WW8Num9z0">
    <w:name w:val="WW8Num9z0"/>
    <w:rsid w:val="00462748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462748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462748"/>
  </w:style>
  <w:style w:type="character" w:customStyle="1" w:styleId="WW8Num9z3">
    <w:name w:val="WW8Num9z3"/>
    <w:rsid w:val="00462748"/>
  </w:style>
  <w:style w:type="character" w:customStyle="1" w:styleId="WW8Num9z4">
    <w:name w:val="WW8Num9z4"/>
    <w:rsid w:val="00462748"/>
  </w:style>
  <w:style w:type="character" w:customStyle="1" w:styleId="WW8Num9z5">
    <w:name w:val="WW8Num9z5"/>
    <w:rsid w:val="00462748"/>
  </w:style>
  <w:style w:type="character" w:customStyle="1" w:styleId="WW8Num9z6">
    <w:name w:val="WW8Num9z6"/>
    <w:rsid w:val="00462748"/>
  </w:style>
  <w:style w:type="character" w:customStyle="1" w:styleId="WW8Num9z7">
    <w:name w:val="WW8Num9z7"/>
    <w:rsid w:val="00462748"/>
  </w:style>
  <w:style w:type="character" w:customStyle="1" w:styleId="WW8Num9z8">
    <w:name w:val="WW8Num9z8"/>
    <w:rsid w:val="00462748"/>
  </w:style>
  <w:style w:type="character" w:customStyle="1" w:styleId="WW8Num10z0">
    <w:name w:val="WW8Num10z0"/>
    <w:rsid w:val="00462748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462748"/>
  </w:style>
  <w:style w:type="character" w:customStyle="1" w:styleId="WW8Num10z2">
    <w:name w:val="WW8Num10z2"/>
    <w:rsid w:val="00462748"/>
  </w:style>
  <w:style w:type="character" w:customStyle="1" w:styleId="WW8Num10z3">
    <w:name w:val="WW8Num10z3"/>
    <w:rsid w:val="00462748"/>
  </w:style>
  <w:style w:type="character" w:customStyle="1" w:styleId="WW8Num10z4">
    <w:name w:val="WW8Num10z4"/>
    <w:rsid w:val="00462748"/>
  </w:style>
  <w:style w:type="character" w:customStyle="1" w:styleId="WW8Num10z5">
    <w:name w:val="WW8Num10z5"/>
    <w:rsid w:val="00462748"/>
  </w:style>
  <w:style w:type="character" w:customStyle="1" w:styleId="WW8Num10z6">
    <w:name w:val="WW8Num10z6"/>
    <w:rsid w:val="00462748"/>
  </w:style>
  <w:style w:type="character" w:customStyle="1" w:styleId="WW8Num10z7">
    <w:name w:val="WW8Num10z7"/>
    <w:rsid w:val="00462748"/>
  </w:style>
  <w:style w:type="character" w:customStyle="1" w:styleId="WW8Num10z8">
    <w:name w:val="WW8Num10z8"/>
    <w:rsid w:val="00462748"/>
  </w:style>
  <w:style w:type="character" w:customStyle="1" w:styleId="WW8Num11z0">
    <w:name w:val="WW8Num11z0"/>
    <w:rsid w:val="00462748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462748"/>
  </w:style>
  <w:style w:type="character" w:customStyle="1" w:styleId="WW8Num11z2">
    <w:name w:val="WW8Num11z2"/>
    <w:rsid w:val="00462748"/>
  </w:style>
  <w:style w:type="character" w:customStyle="1" w:styleId="WW8Num11z3">
    <w:name w:val="WW8Num11z3"/>
    <w:rsid w:val="00462748"/>
  </w:style>
  <w:style w:type="character" w:customStyle="1" w:styleId="WW8Num11z4">
    <w:name w:val="WW8Num11z4"/>
    <w:rsid w:val="00462748"/>
  </w:style>
  <w:style w:type="character" w:customStyle="1" w:styleId="WW8Num11z5">
    <w:name w:val="WW8Num11z5"/>
    <w:rsid w:val="00462748"/>
  </w:style>
  <w:style w:type="character" w:customStyle="1" w:styleId="WW8Num11z6">
    <w:name w:val="WW8Num11z6"/>
    <w:rsid w:val="00462748"/>
  </w:style>
  <w:style w:type="character" w:customStyle="1" w:styleId="WW8Num11z7">
    <w:name w:val="WW8Num11z7"/>
    <w:rsid w:val="00462748"/>
  </w:style>
  <w:style w:type="character" w:customStyle="1" w:styleId="WW8Num11z8">
    <w:name w:val="WW8Num11z8"/>
    <w:rsid w:val="00462748"/>
  </w:style>
  <w:style w:type="character" w:customStyle="1" w:styleId="WW8Num12z0">
    <w:name w:val="WW8Num12z0"/>
    <w:rsid w:val="00462748"/>
  </w:style>
  <w:style w:type="character" w:customStyle="1" w:styleId="WW8Num12z1">
    <w:name w:val="WW8Num12z1"/>
    <w:rsid w:val="00462748"/>
    <w:rPr>
      <w:rFonts w:ascii="Arial" w:hAnsi="Arial" w:cs="Arial"/>
      <w:color w:val="000000"/>
    </w:rPr>
  </w:style>
  <w:style w:type="character" w:customStyle="1" w:styleId="WW8Num12z2">
    <w:name w:val="WW8Num12z2"/>
    <w:rsid w:val="00462748"/>
  </w:style>
  <w:style w:type="character" w:customStyle="1" w:styleId="WW8Num12z3">
    <w:name w:val="WW8Num12z3"/>
    <w:rsid w:val="00462748"/>
  </w:style>
  <w:style w:type="character" w:customStyle="1" w:styleId="WW8Num12z4">
    <w:name w:val="WW8Num12z4"/>
    <w:rsid w:val="00462748"/>
  </w:style>
  <w:style w:type="character" w:customStyle="1" w:styleId="WW8Num12z5">
    <w:name w:val="WW8Num12z5"/>
    <w:rsid w:val="00462748"/>
  </w:style>
  <w:style w:type="character" w:customStyle="1" w:styleId="WW8Num12z6">
    <w:name w:val="WW8Num12z6"/>
    <w:rsid w:val="00462748"/>
  </w:style>
  <w:style w:type="character" w:customStyle="1" w:styleId="WW8Num12z7">
    <w:name w:val="WW8Num12z7"/>
    <w:rsid w:val="00462748"/>
  </w:style>
  <w:style w:type="character" w:customStyle="1" w:styleId="WW8Num12z8">
    <w:name w:val="WW8Num12z8"/>
    <w:rsid w:val="00462748"/>
  </w:style>
  <w:style w:type="character" w:customStyle="1" w:styleId="WW8Num13z0">
    <w:name w:val="WW8Num13z0"/>
    <w:rsid w:val="00462748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462748"/>
    <w:rPr>
      <w:rFonts w:ascii="Courier New" w:hAnsi="Courier New" w:cs="Courier New"/>
    </w:rPr>
  </w:style>
  <w:style w:type="character" w:customStyle="1" w:styleId="WW8Num13z2">
    <w:name w:val="WW8Num13z2"/>
    <w:rsid w:val="00462748"/>
    <w:rPr>
      <w:rFonts w:ascii="Wingdings" w:hAnsi="Wingdings" w:cs="Wingdings"/>
    </w:rPr>
  </w:style>
  <w:style w:type="character" w:customStyle="1" w:styleId="WW8Num13z3">
    <w:name w:val="WW8Num13z3"/>
    <w:rsid w:val="00462748"/>
    <w:rPr>
      <w:rFonts w:ascii="Symbol" w:hAnsi="Symbol" w:cs="Symbol"/>
    </w:rPr>
  </w:style>
  <w:style w:type="character" w:customStyle="1" w:styleId="WW8Num13z4">
    <w:name w:val="WW8Num13z4"/>
    <w:rsid w:val="00462748"/>
  </w:style>
  <w:style w:type="character" w:customStyle="1" w:styleId="WW8Num13z5">
    <w:name w:val="WW8Num13z5"/>
    <w:rsid w:val="00462748"/>
  </w:style>
  <w:style w:type="character" w:customStyle="1" w:styleId="WW8Num13z6">
    <w:name w:val="WW8Num13z6"/>
    <w:rsid w:val="00462748"/>
  </w:style>
  <w:style w:type="character" w:customStyle="1" w:styleId="WW8Num13z7">
    <w:name w:val="WW8Num13z7"/>
    <w:rsid w:val="00462748"/>
  </w:style>
  <w:style w:type="character" w:customStyle="1" w:styleId="WW8Num13z8">
    <w:name w:val="WW8Num13z8"/>
    <w:rsid w:val="00462748"/>
  </w:style>
  <w:style w:type="character" w:customStyle="1" w:styleId="WW8Num14z0">
    <w:name w:val="WW8Num14z0"/>
    <w:rsid w:val="00462748"/>
    <w:rPr>
      <w:rFonts w:ascii="Arial" w:hAnsi="Arial" w:cs="Arial"/>
      <w:color w:val="000000"/>
    </w:rPr>
  </w:style>
  <w:style w:type="character" w:customStyle="1" w:styleId="WW8Num14z1">
    <w:name w:val="WW8Num14z1"/>
    <w:rsid w:val="00462748"/>
  </w:style>
  <w:style w:type="character" w:customStyle="1" w:styleId="WW8Num14z2">
    <w:name w:val="WW8Num14z2"/>
    <w:rsid w:val="00462748"/>
  </w:style>
  <w:style w:type="character" w:customStyle="1" w:styleId="WW8Num14z3">
    <w:name w:val="WW8Num14z3"/>
    <w:rsid w:val="00462748"/>
  </w:style>
  <w:style w:type="character" w:customStyle="1" w:styleId="WW8Num14z4">
    <w:name w:val="WW8Num14z4"/>
    <w:rsid w:val="00462748"/>
  </w:style>
  <w:style w:type="character" w:customStyle="1" w:styleId="WW8Num14z5">
    <w:name w:val="WW8Num14z5"/>
    <w:rsid w:val="00462748"/>
  </w:style>
  <w:style w:type="character" w:customStyle="1" w:styleId="WW8Num14z6">
    <w:name w:val="WW8Num14z6"/>
    <w:rsid w:val="00462748"/>
  </w:style>
  <w:style w:type="character" w:customStyle="1" w:styleId="WW8Num14z7">
    <w:name w:val="WW8Num14z7"/>
    <w:rsid w:val="00462748"/>
  </w:style>
  <w:style w:type="character" w:customStyle="1" w:styleId="WW8Num14z8">
    <w:name w:val="WW8Num14z8"/>
    <w:rsid w:val="00462748"/>
  </w:style>
  <w:style w:type="character" w:customStyle="1" w:styleId="Absatz-Standardschriftart">
    <w:name w:val="Absatz-Standardschriftart"/>
    <w:rsid w:val="00462748"/>
  </w:style>
  <w:style w:type="character" w:customStyle="1" w:styleId="WW-Absatz-Standardschriftart">
    <w:name w:val="WW-Absatz-Standardschriftart"/>
    <w:rsid w:val="00462748"/>
  </w:style>
  <w:style w:type="character" w:customStyle="1" w:styleId="WW8Num15z0">
    <w:name w:val="WW8Num15z0"/>
    <w:rsid w:val="00462748"/>
  </w:style>
  <w:style w:type="character" w:customStyle="1" w:styleId="WW8Num15z1">
    <w:name w:val="WW8Num15z1"/>
    <w:rsid w:val="00462748"/>
  </w:style>
  <w:style w:type="character" w:customStyle="1" w:styleId="WW8Num15z2">
    <w:name w:val="WW8Num15z2"/>
    <w:rsid w:val="00462748"/>
  </w:style>
  <w:style w:type="character" w:customStyle="1" w:styleId="WW8Num15z3">
    <w:name w:val="WW8Num15z3"/>
    <w:rsid w:val="00462748"/>
  </w:style>
  <w:style w:type="character" w:customStyle="1" w:styleId="WW8Num15z4">
    <w:name w:val="WW8Num15z4"/>
    <w:rsid w:val="00462748"/>
  </w:style>
  <w:style w:type="character" w:customStyle="1" w:styleId="WW8Num15z5">
    <w:name w:val="WW8Num15z5"/>
    <w:rsid w:val="00462748"/>
  </w:style>
  <w:style w:type="character" w:customStyle="1" w:styleId="WW8Num15z6">
    <w:name w:val="WW8Num15z6"/>
    <w:rsid w:val="00462748"/>
  </w:style>
  <w:style w:type="character" w:customStyle="1" w:styleId="WW8Num15z7">
    <w:name w:val="WW8Num15z7"/>
    <w:rsid w:val="00462748"/>
  </w:style>
  <w:style w:type="character" w:customStyle="1" w:styleId="WW8Num15z8">
    <w:name w:val="WW8Num15z8"/>
    <w:rsid w:val="00462748"/>
  </w:style>
  <w:style w:type="character" w:customStyle="1" w:styleId="WW8Num16z0">
    <w:name w:val="WW8Num16z0"/>
    <w:rsid w:val="00462748"/>
  </w:style>
  <w:style w:type="character" w:customStyle="1" w:styleId="WW8Num16z1">
    <w:name w:val="WW8Num16z1"/>
    <w:rsid w:val="00462748"/>
  </w:style>
  <w:style w:type="character" w:customStyle="1" w:styleId="WW8Num16z2">
    <w:name w:val="WW8Num16z2"/>
    <w:rsid w:val="00462748"/>
  </w:style>
  <w:style w:type="character" w:customStyle="1" w:styleId="WW8Num16z3">
    <w:name w:val="WW8Num16z3"/>
    <w:rsid w:val="00462748"/>
  </w:style>
  <w:style w:type="character" w:customStyle="1" w:styleId="WW8Num16z4">
    <w:name w:val="WW8Num16z4"/>
    <w:rsid w:val="00462748"/>
  </w:style>
  <w:style w:type="character" w:customStyle="1" w:styleId="WW8Num16z5">
    <w:name w:val="WW8Num16z5"/>
    <w:rsid w:val="00462748"/>
  </w:style>
  <w:style w:type="character" w:customStyle="1" w:styleId="WW8Num16z6">
    <w:name w:val="WW8Num16z6"/>
    <w:rsid w:val="00462748"/>
  </w:style>
  <w:style w:type="character" w:customStyle="1" w:styleId="WW8Num16z7">
    <w:name w:val="WW8Num16z7"/>
    <w:rsid w:val="00462748"/>
  </w:style>
  <w:style w:type="character" w:customStyle="1" w:styleId="WW8Num16z8">
    <w:name w:val="WW8Num16z8"/>
    <w:rsid w:val="00462748"/>
  </w:style>
  <w:style w:type="character" w:customStyle="1" w:styleId="WW8Num17z0">
    <w:name w:val="WW8Num17z0"/>
    <w:rsid w:val="00462748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462748"/>
  </w:style>
  <w:style w:type="character" w:customStyle="1" w:styleId="WW8Num17z2">
    <w:name w:val="WW8Num17z2"/>
    <w:rsid w:val="00462748"/>
  </w:style>
  <w:style w:type="character" w:customStyle="1" w:styleId="WW8Num17z3">
    <w:name w:val="WW8Num17z3"/>
    <w:rsid w:val="00462748"/>
  </w:style>
  <w:style w:type="character" w:customStyle="1" w:styleId="WW8Num17z4">
    <w:name w:val="WW8Num17z4"/>
    <w:rsid w:val="00462748"/>
  </w:style>
  <w:style w:type="character" w:customStyle="1" w:styleId="WW8Num17z5">
    <w:name w:val="WW8Num17z5"/>
    <w:rsid w:val="00462748"/>
  </w:style>
  <w:style w:type="character" w:customStyle="1" w:styleId="WW8Num17z6">
    <w:name w:val="WW8Num17z6"/>
    <w:rsid w:val="00462748"/>
  </w:style>
  <w:style w:type="character" w:customStyle="1" w:styleId="WW8Num17z7">
    <w:name w:val="WW8Num17z7"/>
    <w:rsid w:val="00462748"/>
  </w:style>
  <w:style w:type="character" w:customStyle="1" w:styleId="WW8Num17z8">
    <w:name w:val="WW8Num17z8"/>
    <w:rsid w:val="00462748"/>
  </w:style>
  <w:style w:type="character" w:customStyle="1" w:styleId="WW8Num18z0">
    <w:name w:val="WW8Num18z0"/>
    <w:rsid w:val="00462748"/>
    <w:rPr>
      <w:rFonts w:ascii="Symbol" w:eastAsia="Times New Roman" w:hAnsi="Symbol" w:cs="Arial"/>
      <w:b/>
    </w:rPr>
  </w:style>
  <w:style w:type="character" w:customStyle="1" w:styleId="WW8Num18z1">
    <w:name w:val="WW8Num18z1"/>
    <w:rsid w:val="00462748"/>
    <w:rPr>
      <w:rFonts w:ascii="Courier New" w:hAnsi="Courier New" w:cs="Courier New"/>
    </w:rPr>
  </w:style>
  <w:style w:type="character" w:customStyle="1" w:styleId="WW8Num18z2">
    <w:name w:val="WW8Num18z2"/>
    <w:rsid w:val="00462748"/>
    <w:rPr>
      <w:rFonts w:ascii="Wingdings" w:hAnsi="Wingdings" w:cs="Wingdings"/>
    </w:rPr>
  </w:style>
  <w:style w:type="character" w:customStyle="1" w:styleId="WW8Num18z3">
    <w:name w:val="WW8Num18z3"/>
    <w:rsid w:val="00462748"/>
    <w:rPr>
      <w:rFonts w:ascii="Symbol" w:hAnsi="Symbol" w:cs="Symbol"/>
    </w:rPr>
  </w:style>
  <w:style w:type="character" w:customStyle="1" w:styleId="WW8Num19z0">
    <w:name w:val="WW8Num19z0"/>
    <w:rsid w:val="00462748"/>
  </w:style>
  <w:style w:type="character" w:customStyle="1" w:styleId="WW8Num19z2">
    <w:name w:val="WW8Num19z2"/>
    <w:rsid w:val="00462748"/>
  </w:style>
  <w:style w:type="character" w:customStyle="1" w:styleId="WW8Num19z3">
    <w:name w:val="WW8Num19z3"/>
    <w:rsid w:val="00462748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462748"/>
  </w:style>
  <w:style w:type="character" w:customStyle="1" w:styleId="WW8Num19z6">
    <w:name w:val="WW8Num19z6"/>
    <w:rsid w:val="00462748"/>
  </w:style>
  <w:style w:type="character" w:customStyle="1" w:styleId="WW8Num19z7">
    <w:name w:val="WW8Num19z7"/>
    <w:rsid w:val="00462748"/>
  </w:style>
  <w:style w:type="character" w:customStyle="1" w:styleId="WW8Num19z8">
    <w:name w:val="WW8Num19z8"/>
    <w:rsid w:val="00462748"/>
  </w:style>
  <w:style w:type="character" w:customStyle="1" w:styleId="WW8Num20z0">
    <w:name w:val="WW8Num20z0"/>
    <w:rsid w:val="00462748"/>
    <w:rPr>
      <w:rFonts w:ascii="Symbol" w:eastAsia="Times New Roman" w:hAnsi="Symbol" w:cs="Arial"/>
    </w:rPr>
  </w:style>
  <w:style w:type="character" w:customStyle="1" w:styleId="WW8Num20z1">
    <w:name w:val="WW8Num20z1"/>
    <w:rsid w:val="00462748"/>
    <w:rPr>
      <w:rFonts w:ascii="Courier New" w:hAnsi="Courier New" w:cs="Courier New"/>
    </w:rPr>
  </w:style>
  <w:style w:type="character" w:customStyle="1" w:styleId="WW8Num20z2">
    <w:name w:val="WW8Num20z2"/>
    <w:rsid w:val="00462748"/>
    <w:rPr>
      <w:rFonts w:ascii="Wingdings" w:hAnsi="Wingdings" w:cs="Wingdings"/>
    </w:rPr>
  </w:style>
  <w:style w:type="character" w:customStyle="1" w:styleId="WW8Num20z3">
    <w:name w:val="WW8Num20z3"/>
    <w:rsid w:val="00462748"/>
    <w:rPr>
      <w:rFonts w:ascii="Symbol" w:hAnsi="Symbol" w:cs="Symbol"/>
    </w:rPr>
  </w:style>
  <w:style w:type="character" w:customStyle="1" w:styleId="WW8Num21z0">
    <w:name w:val="WW8Num21z0"/>
    <w:rsid w:val="00462748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462748"/>
  </w:style>
  <w:style w:type="character" w:customStyle="1" w:styleId="WW8Num21z2">
    <w:name w:val="WW8Num21z2"/>
    <w:rsid w:val="00462748"/>
  </w:style>
  <w:style w:type="character" w:customStyle="1" w:styleId="WW8Num21z3">
    <w:name w:val="WW8Num21z3"/>
    <w:rsid w:val="00462748"/>
  </w:style>
  <w:style w:type="character" w:customStyle="1" w:styleId="WW8Num21z4">
    <w:name w:val="WW8Num21z4"/>
    <w:rsid w:val="00462748"/>
  </w:style>
  <w:style w:type="character" w:customStyle="1" w:styleId="WW8Num21z5">
    <w:name w:val="WW8Num21z5"/>
    <w:rsid w:val="00462748"/>
  </w:style>
  <w:style w:type="character" w:customStyle="1" w:styleId="WW8Num21z6">
    <w:name w:val="WW8Num21z6"/>
    <w:rsid w:val="00462748"/>
  </w:style>
  <w:style w:type="character" w:customStyle="1" w:styleId="WW8Num21z7">
    <w:name w:val="WW8Num21z7"/>
    <w:rsid w:val="00462748"/>
  </w:style>
  <w:style w:type="character" w:customStyle="1" w:styleId="WW8Num21z8">
    <w:name w:val="WW8Num21z8"/>
    <w:rsid w:val="00462748"/>
  </w:style>
  <w:style w:type="character" w:customStyle="1" w:styleId="WW8Num22z0">
    <w:name w:val="WW8Num22z0"/>
    <w:rsid w:val="00462748"/>
    <w:rPr>
      <w:rFonts w:ascii="Symbol" w:hAnsi="Symbol" w:cs="Symbol"/>
    </w:rPr>
  </w:style>
  <w:style w:type="character" w:customStyle="1" w:styleId="WW8Num22z1">
    <w:name w:val="WW8Num22z1"/>
    <w:rsid w:val="00462748"/>
    <w:rPr>
      <w:rFonts w:ascii="Courier New" w:hAnsi="Courier New" w:cs="Courier New"/>
    </w:rPr>
  </w:style>
  <w:style w:type="character" w:customStyle="1" w:styleId="WW8Num22z2">
    <w:name w:val="WW8Num22z2"/>
    <w:rsid w:val="00462748"/>
    <w:rPr>
      <w:rFonts w:ascii="Wingdings" w:hAnsi="Wingdings" w:cs="Wingdings"/>
    </w:rPr>
  </w:style>
  <w:style w:type="character" w:customStyle="1" w:styleId="WW8Num23z0">
    <w:name w:val="WW8Num23z0"/>
    <w:rsid w:val="0046274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62748"/>
  </w:style>
  <w:style w:type="character" w:customStyle="1" w:styleId="WW8Num23z2">
    <w:name w:val="WW8Num23z2"/>
    <w:rsid w:val="00462748"/>
  </w:style>
  <w:style w:type="character" w:customStyle="1" w:styleId="WW8Num23z3">
    <w:name w:val="WW8Num23z3"/>
    <w:rsid w:val="00462748"/>
  </w:style>
  <w:style w:type="character" w:customStyle="1" w:styleId="WW8Num23z4">
    <w:name w:val="WW8Num23z4"/>
    <w:rsid w:val="00462748"/>
  </w:style>
  <w:style w:type="character" w:customStyle="1" w:styleId="WW8Num23z5">
    <w:name w:val="WW8Num23z5"/>
    <w:rsid w:val="00462748"/>
  </w:style>
  <w:style w:type="character" w:customStyle="1" w:styleId="WW8Num23z6">
    <w:name w:val="WW8Num23z6"/>
    <w:rsid w:val="00462748"/>
  </w:style>
  <w:style w:type="character" w:customStyle="1" w:styleId="WW8Num23z7">
    <w:name w:val="WW8Num23z7"/>
    <w:rsid w:val="00462748"/>
  </w:style>
  <w:style w:type="character" w:customStyle="1" w:styleId="WW8Num23z8">
    <w:name w:val="WW8Num23z8"/>
    <w:rsid w:val="00462748"/>
  </w:style>
  <w:style w:type="character" w:customStyle="1" w:styleId="WW8Num24z0">
    <w:name w:val="WW8Num24z0"/>
    <w:rsid w:val="00462748"/>
    <w:rPr>
      <w:rFonts w:ascii="Symbol" w:eastAsia="Lucida Sans Unicode" w:hAnsi="Symbol" w:cs="Arial"/>
    </w:rPr>
  </w:style>
  <w:style w:type="character" w:customStyle="1" w:styleId="WW8Num24z1">
    <w:name w:val="WW8Num24z1"/>
    <w:rsid w:val="00462748"/>
    <w:rPr>
      <w:rFonts w:ascii="Courier New" w:hAnsi="Courier New" w:cs="Courier New"/>
    </w:rPr>
  </w:style>
  <w:style w:type="character" w:customStyle="1" w:styleId="WW8Num24z2">
    <w:name w:val="WW8Num24z2"/>
    <w:rsid w:val="00462748"/>
    <w:rPr>
      <w:rFonts w:ascii="Wingdings" w:hAnsi="Wingdings" w:cs="Wingdings"/>
    </w:rPr>
  </w:style>
  <w:style w:type="character" w:customStyle="1" w:styleId="WW8Num24z3">
    <w:name w:val="WW8Num24z3"/>
    <w:rsid w:val="00462748"/>
    <w:rPr>
      <w:rFonts w:ascii="Symbol" w:hAnsi="Symbol" w:cs="Symbol"/>
    </w:rPr>
  </w:style>
  <w:style w:type="character" w:customStyle="1" w:styleId="WW8Num25z0">
    <w:name w:val="WW8Num25z0"/>
    <w:rsid w:val="00462748"/>
  </w:style>
  <w:style w:type="character" w:customStyle="1" w:styleId="WW8Num25z1">
    <w:name w:val="WW8Num25z1"/>
    <w:rsid w:val="00462748"/>
  </w:style>
  <w:style w:type="character" w:customStyle="1" w:styleId="WW8Num25z2">
    <w:name w:val="WW8Num25z2"/>
    <w:rsid w:val="00462748"/>
  </w:style>
  <w:style w:type="character" w:customStyle="1" w:styleId="WW8Num25z3">
    <w:name w:val="WW8Num25z3"/>
    <w:rsid w:val="00462748"/>
  </w:style>
  <w:style w:type="character" w:customStyle="1" w:styleId="WW8Num25z4">
    <w:name w:val="WW8Num25z4"/>
    <w:rsid w:val="00462748"/>
  </w:style>
  <w:style w:type="character" w:customStyle="1" w:styleId="WW8Num25z5">
    <w:name w:val="WW8Num25z5"/>
    <w:rsid w:val="00462748"/>
  </w:style>
  <w:style w:type="character" w:customStyle="1" w:styleId="WW8Num25z6">
    <w:name w:val="WW8Num25z6"/>
    <w:rsid w:val="00462748"/>
  </w:style>
  <w:style w:type="character" w:customStyle="1" w:styleId="WW8Num25z7">
    <w:name w:val="WW8Num25z7"/>
    <w:rsid w:val="00462748"/>
  </w:style>
  <w:style w:type="character" w:customStyle="1" w:styleId="WW8Num25z8">
    <w:name w:val="WW8Num25z8"/>
    <w:rsid w:val="00462748"/>
  </w:style>
  <w:style w:type="character" w:customStyle="1" w:styleId="WW8Num26z0">
    <w:name w:val="WW8Num26z0"/>
    <w:rsid w:val="00462748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462748"/>
  </w:style>
  <w:style w:type="character" w:customStyle="1" w:styleId="WW8Num26z2">
    <w:name w:val="WW8Num26z2"/>
    <w:rsid w:val="00462748"/>
  </w:style>
  <w:style w:type="character" w:customStyle="1" w:styleId="WW8Num26z3">
    <w:name w:val="WW8Num26z3"/>
    <w:rsid w:val="00462748"/>
  </w:style>
  <w:style w:type="character" w:customStyle="1" w:styleId="WW8Num26z4">
    <w:name w:val="WW8Num26z4"/>
    <w:rsid w:val="00462748"/>
  </w:style>
  <w:style w:type="character" w:customStyle="1" w:styleId="WW8Num26z5">
    <w:name w:val="WW8Num26z5"/>
    <w:rsid w:val="00462748"/>
  </w:style>
  <w:style w:type="character" w:customStyle="1" w:styleId="WW8Num26z6">
    <w:name w:val="WW8Num26z6"/>
    <w:rsid w:val="00462748"/>
  </w:style>
  <w:style w:type="character" w:customStyle="1" w:styleId="WW8Num26z7">
    <w:name w:val="WW8Num26z7"/>
    <w:rsid w:val="00462748"/>
  </w:style>
  <w:style w:type="character" w:customStyle="1" w:styleId="WW8Num26z8">
    <w:name w:val="WW8Num26z8"/>
    <w:rsid w:val="00462748"/>
  </w:style>
  <w:style w:type="character" w:customStyle="1" w:styleId="WW8Num27z0">
    <w:name w:val="WW8Num27z0"/>
    <w:rsid w:val="00462748"/>
  </w:style>
  <w:style w:type="character" w:customStyle="1" w:styleId="WW8Num27z1">
    <w:name w:val="WW8Num27z1"/>
    <w:rsid w:val="00462748"/>
  </w:style>
  <w:style w:type="character" w:customStyle="1" w:styleId="WW8Num27z2">
    <w:name w:val="WW8Num27z2"/>
    <w:rsid w:val="00462748"/>
  </w:style>
  <w:style w:type="character" w:customStyle="1" w:styleId="WW8Num27z3">
    <w:name w:val="WW8Num27z3"/>
    <w:rsid w:val="00462748"/>
  </w:style>
  <w:style w:type="character" w:customStyle="1" w:styleId="WW8Num27z4">
    <w:name w:val="WW8Num27z4"/>
    <w:rsid w:val="00462748"/>
  </w:style>
  <w:style w:type="character" w:customStyle="1" w:styleId="WW8Num27z5">
    <w:name w:val="WW8Num27z5"/>
    <w:rsid w:val="00462748"/>
  </w:style>
  <w:style w:type="character" w:customStyle="1" w:styleId="WW8Num27z6">
    <w:name w:val="WW8Num27z6"/>
    <w:rsid w:val="00462748"/>
  </w:style>
  <w:style w:type="character" w:customStyle="1" w:styleId="WW8Num27z7">
    <w:name w:val="WW8Num27z7"/>
    <w:rsid w:val="00462748"/>
  </w:style>
  <w:style w:type="character" w:customStyle="1" w:styleId="WW8Num27z8">
    <w:name w:val="WW8Num27z8"/>
    <w:rsid w:val="00462748"/>
  </w:style>
  <w:style w:type="character" w:customStyle="1" w:styleId="WW8Num28z0">
    <w:name w:val="WW8Num28z0"/>
    <w:rsid w:val="00462748"/>
    <w:rPr>
      <w:b w:val="0"/>
    </w:rPr>
  </w:style>
  <w:style w:type="character" w:customStyle="1" w:styleId="WW8Num28z1">
    <w:name w:val="WW8Num28z1"/>
    <w:rsid w:val="00462748"/>
  </w:style>
  <w:style w:type="character" w:customStyle="1" w:styleId="WW8Num28z2">
    <w:name w:val="WW8Num28z2"/>
    <w:rsid w:val="00462748"/>
  </w:style>
  <w:style w:type="character" w:customStyle="1" w:styleId="WW8Num28z3">
    <w:name w:val="WW8Num28z3"/>
    <w:rsid w:val="00462748"/>
  </w:style>
  <w:style w:type="character" w:customStyle="1" w:styleId="WW8Num28z4">
    <w:name w:val="WW8Num28z4"/>
    <w:rsid w:val="00462748"/>
  </w:style>
  <w:style w:type="character" w:customStyle="1" w:styleId="WW8Num28z5">
    <w:name w:val="WW8Num28z5"/>
    <w:rsid w:val="00462748"/>
  </w:style>
  <w:style w:type="character" w:customStyle="1" w:styleId="WW8Num28z6">
    <w:name w:val="WW8Num28z6"/>
    <w:rsid w:val="00462748"/>
  </w:style>
  <w:style w:type="character" w:customStyle="1" w:styleId="WW8Num28z7">
    <w:name w:val="WW8Num28z7"/>
    <w:rsid w:val="00462748"/>
  </w:style>
  <w:style w:type="character" w:customStyle="1" w:styleId="WW8Num28z8">
    <w:name w:val="WW8Num28z8"/>
    <w:rsid w:val="00462748"/>
  </w:style>
  <w:style w:type="character" w:customStyle="1" w:styleId="WW8Num29z0">
    <w:name w:val="WW8Num29z0"/>
    <w:rsid w:val="00462748"/>
    <w:rPr>
      <w:rFonts w:ascii="Symbol" w:eastAsia="Lucida Sans Unicode" w:hAnsi="Symbol" w:cs="Arial"/>
    </w:rPr>
  </w:style>
  <w:style w:type="character" w:customStyle="1" w:styleId="WW8Num29z1">
    <w:name w:val="WW8Num29z1"/>
    <w:rsid w:val="00462748"/>
    <w:rPr>
      <w:rFonts w:ascii="Courier New" w:hAnsi="Courier New" w:cs="Courier New"/>
    </w:rPr>
  </w:style>
  <w:style w:type="character" w:customStyle="1" w:styleId="WW8Num29z2">
    <w:name w:val="WW8Num29z2"/>
    <w:rsid w:val="00462748"/>
    <w:rPr>
      <w:rFonts w:ascii="Wingdings" w:hAnsi="Wingdings" w:cs="Wingdings"/>
    </w:rPr>
  </w:style>
  <w:style w:type="character" w:customStyle="1" w:styleId="WW8Num29z3">
    <w:name w:val="WW8Num29z3"/>
    <w:rsid w:val="00462748"/>
    <w:rPr>
      <w:rFonts w:ascii="Symbol" w:hAnsi="Symbol" w:cs="Symbol"/>
    </w:rPr>
  </w:style>
  <w:style w:type="character" w:customStyle="1" w:styleId="WW8Num30z0">
    <w:name w:val="WW8Num30z0"/>
    <w:rsid w:val="00462748"/>
  </w:style>
  <w:style w:type="character" w:customStyle="1" w:styleId="WW8Num30z1">
    <w:name w:val="WW8Num30z1"/>
    <w:rsid w:val="00462748"/>
  </w:style>
  <w:style w:type="character" w:customStyle="1" w:styleId="WW8Num30z2">
    <w:name w:val="WW8Num30z2"/>
    <w:rsid w:val="00462748"/>
  </w:style>
  <w:style w:type="character" w:customStyle="1" w:styleId="WW8Num30z3">
    <w:name w:val="WW8Num30z3"/>
    <w:rsid w:val="00462748"/>
  </w:style>
  <w:style w:type="character" w:customStyle="1" w:styleId="WW8Num30z4">
    <w:name w:val="WW8Num30z4"/>
    <w:rsid w:val="00462748"/>
  </w:style>
  <w:style w:type="character" w:customStyle="1" w:styleId="WW8Num30z5">
    <w:name w:val="WW8Num30z5"/>
    <w:rsid w:val="00462748"/>
  </w:style>
  <w:style w:type="character" w:customStyle="1" w:styleId="WW8Num30z6">
    <w:name w:val="WW8Num30z6"/>
    <w:rsid w:val="00462748"/>
  </w:style>
  <w:style w:type="character" w:customStyle="1" w:styleId="WW8Num30z7">
    <w:name w:val="WW8Num30z7"/>
    <w:rsid w:val="00462748"/>
  </w:style>
  <w:style w:type="character" w:customStyle="1" w:styleId="WW8Num30z8">
    <w:name w:val="WW8Num30z8"/>
    <w:rsid w:val="00462748"/>
  </w:style>
  <w:style w:type="character" w:customStyle="1" w:styleId="WW8Num31z0">
    <w:name w:val="WW8Num31z0"/>
    <w:rsid w:val="00462748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462748"/>
  </w:style>
  <w:style w:type="character" w:customStyle="1" w:styleId="WW8Num31z2">
    <w:name w:val="WW8Num31z2"/>
    <w:rsid w:val="00462748"/>
  </w:style>
  <w:style w:type="character" w:customStyle="1" w:styleId="WW8Num31z3">
    <w:name w:val="WW8Num31z3"/>
    <w:rsid w:val="00462748"/>
  </w:style>
  <w:style w:type="character" w:customStyle="1" w:styleId="WW8Num31z4">
    <w:name w:val="WW8Num31z4"/>
    <w:rsid w:val="00462748"/>
  </w:style>
  <w:style w:type="character" w:customStyle="1" w:styleId="WW8Num31z5">
    <w:name w:val="WW8Num31z5"/>
    <w:rsid w:val="00462748"/>
  </w:style>
  <w:style w:type="character" w:customStyle="1" w:styleId="WW8Num31z6">
    <w:name w:val="WW8Num31z6"/>
    <w:rsid w:val="00462748"/>
  </w:style>
  <w:style w:type="character" w:customStyle="1" w:styleId="WW8Num31z7">
    <w:name w:val="WW8Num31z7"/>
    <w:rsid w:val="00462748"/>
  </w:style>
  <w:style w:type="character" w:customStyle="1" w:styleId="WW8Num31z8">
    <w:name w:val="WW8Num31z8"/>
    <w:rsid w:val="00462748"/>
  </w:style>
  <w:style w:type="character" w:customStyle="1" w:styleId="Domylnaczcionkaakapitu2">
    <w:name w:val="Domyślna czcionka akapitu2"/>
    <w:rsid w:val="00462748"/>
  </w:style>
  <w:style w:type="character" w:customStyle="1" w:styleId="WW-Absatz-Standardschriftart1">
    <w:name w:val="WW-Absatz-Standardschriftart1"/>
    <w:rsid w:val="00462748"/>
  </w:style>
  <w:style w:type="character" w:customStyle="1" w:styleId="WW-Absatz-Standardschriftart11">
    <w:name w:val="WW-Absatz-Standardschriftart11"/>
    <w:rsid w:val="00462748"/>
  </w:style>
  <w:style w:type="character" w:customStyle="1" w:styleId="WW-Absatz-Standardschriftart111">
    <w:name w:val="WW-Absatz-Standardschriftart111"/>
    <w:rsid w:val="00462748"/>
  </w:style>
  <w:style w:type="character" w:customStyle="1" w:styleId="WW-Absatz-Standardschriftart1111">
    <w:name w:val="WW-Absatz-Standardschriftart1111"/>
    <w:rsid w:val="00462748"/>
  </w:style>
  <w:style w:type="character" w:customStyle="1" w:styleId="WW-Absatz-Standardschriftart11111">
    <w:name w:val="WW-Absatz-Standardschriftart11111"/>
    <w:rsid w:val="00462748"/>
  </w:style>
  <w:style w:type="character" w:customStyle="1" w:styleId="WW-Absatz-Standardschriftart111111">
    <w:name w:val="WW-Absatz-Standardschriftart111111"/>
    <w:rsid w:val="00462748"/>
  </w:style>
  <w:style w:type="character" w:customStyle="1" w:styleId="WW-Absatz-Standardschriftart1111111">
    <w:name w:val="WW-Absatz-Standardschriftart1111111"/>
    <w:rsid w:val="00462748"/>
  </w:style>
  <w:style w:type="character" w:customStyle="1" w:styleId="WW-Absatz-Standardschriftart11111111">
    <w:name w:val="WW-Absatz-Standardschriftart11111111"/>
    <w:rsid w:val="00462748"/>
  </w:style>
  <w:style w:type="character" w:customStyle="1" w:styleId="WW-Absatz-Standardschriftart111111111">
    <w:name w:val="WW-Absatz-Standardschriftart111111111"/>
    <w:rsid w:val="00462748"/>
  </w:style>
  <w:style w:type="character" w:customStyle="1" w:styleId="WW-Absatz-Standardschriftart1111111111">
    <w:name w:val="WW-Absatz-Standardschriftart1111111111"/>
    <w:rsid w:val="00462748"/>
  </w:style>
  <w:style w:type="character" w:customStyle="1" w:styleId="Domylnaczcionkaakapitu1">
    <w:name w:val="Domyślna czcionka akapitu1"/>
    <w:rsid w:val="00462748"/>
  </w:style>
  <w:style w:type="character" w:customStyle="1" w:styleId="WW-Absatz-Standardschriftart11111111111">
    <w:name w:val="WW-Absatz-Standardschriftart11111111111"/>
    <w:rsid w:val="00462748"/>
  </w:style>
  <w:style w:type="character" w:customStyle="1" w:styleId="WW-Absatz-Standardschriftart111111111111">
    <w:name w:val="WW-Absatz-Standardschriftart111111111111"/>
    <w:rsid w:val="00462748"/>
  </w:style>
  <w:style w:type="character" w:customStyle="1" w:styleId="WW-Absatz-Standardschriftart1111111111111">
    <w:name w:val="WW-Absatz-Standardschriftart1111111111111"/>
    <w:rsid w:val="00462748"/>
  </w:style>
  <w:style w:type="character" w:customStyle="1" w:styleId="WW-Absatz-Standardschriftart11111111111111">
    <w:name w:val="WW-Absatz-Standardschriftart11111111111111"/>
    <w:rsid w:val="00462748"/>
  </w:style>
  <w:style w:type="character" w:customStyle="1" w:styleId="WW-Absatz-Standardschriftart111111111111111">
    <w:name w:val="WW-Absatz-Standardschriftart111111111111111"/>
    <w:rsid w:val="00462748"/>
  </w:style>
  <w:style w:type="character" w:customStyle="1" w:styleId="WW-Absatz-Standardschriftart1111111111111111">
    <w:name w:val="WW-Absatz-Standardschriftart1111111111111111"/>
    <w:rsid w:val="00462748"/>
  </w:style>
  <w:style w:type="character" w:customStyle="1" w:styleId="WW-Absatz-Standardschriftart11111111111111111">
    <w:name w:val="WW-Absatz-Standardschriftart11111111111111111"/>
    <w:rsid w:val="00462748"/>
  </w:style>
  <w:style w:type="character" w:customStyle="1" w:styleId="WW-Absatz-Standardschriftart111111111111111111">
    <w:name w:val="WW-Absatz-Standardschriftart111111111111111111"/>
    <w:rsid w:val="00462748"/>
  </w:style>
  <w:style w:type="character" w:customStyle="1" w:styleId="WW-Absatz-Standardschriftart1111111111111111111">
    <w:name w:val="WW-Absatz-Standardschriftart1111111111111111111"/>
    <w:rsid w:val="00462748"/>
  </w:style>
  <w:style w:type="character" w:customStyle="1" w:styleId="WW-Absatz-Standardschriftart11111111111111111111">
    <w:name w:val="WW-Absatz-Standardschriftart11111111111111111111"/>
    <w:rsid w:val="00462748"/>
  </w:style>
  <w:style w:type="character" w:customStyle="1" w:styleId="WW-Absatz-Standardschriftart111111111111111111111">
    <w:name w:val="WW-Absatz-Standardschriftart111111111111111111111"/>
    <w:rsid w:val="00462748"/>
  </w:style>
  <w:style w:type="character" w:customStyle="1" w:styleId="WW-Absatz-Standardschriftart1111111111111111111111">
    <w:name w:val="WW-Absatz-Standardschriftart1111111111111111111111"/>
    <w:rsid w:val="00462748"/>
  </w:style>
  <w:style w:type="character" w:customStyle="1" w:styleId="WW-Absatz-Standardschriftart11111111111111111111111">
    <w:name w:val="WW-Absatz-Standardschriftart11111111111111111111111"/>
    <w:rsid w:val="00462748"/>
  </w:style>
  <w:style w:type="character" w:customStyle="1" w:styleId="WW-Absatz-Standardschriftart111111111111111111111111">
    <w:name w:val="WW-Absatz-Standardschriftart111111111111111111111111"/>
    <w:rsid w:val="00462748"/>
  </w:style>
  <w:style w:type="character" w:customStyle="1" w:styleId="WW-Absatz-Standardschriftart1111111111111111111111111">
    <w:name w:val="WW-Absatz-Standardschriftart1111111111111111111111111"/>
    <w:rsid w:val="00462748"/>
  </w:style>
  <w:style w:type="character" w:customStyle="1" w:styleId="WW-Absatz-Standardschriftart11111111111111111111111111">
    <w:name w:val="WW-Absatz-Standardschriftart11111111111111111111111111"/>
    <w:rsid w:val="00462748"/>
  </w:style>
  <w:style w:type="character" w:customStyle="1" w:styleId="WW-Absatz-Standardschriftart111111111111111111111111111">
    <w:name w:val="WW-Absatz-Standardschriftart111111111111111111111111111"/>
    <w:rsid w:val="00462748"/>
  </w:style>
  <w:style w:type="character" w:customStyle="1" w:styleId="WW-Absatz-Standardschriftart1111111111111111111111111111">
    <w:name w:val="WW-Absatz-Standardschriftart1111111111111111111111111111"/>
    <w:rsid w:val="00462748"/>
  </w:style>
  <w:style w:type="character" w:customStyle="1" w:styleId="WW-Absatz-Standardschriftart11111111111111111111111111111">
    <w:name w:val="WW-Absatz-Standardschriftart11111111111111111111111111111"/>
    <w:rsid w:val="00462748"/>
  </w:style>
  <w:style w:type="character" w:customStyle="1" w:styleId="WW-Absatz-Standardschriftart111111111111111111111111111111">
    <w:name w:val="WW-Absatz-Standardschriftart111111111111111111111111111111"/>
    <w:rsid w:val="00462748"/>
  </w:style>
  <w:style w:type="character" w:customStyle="1" w:styleId="WW-Absatz-Standardschriftart1111111111111111111111111111111">
    <w:name w:val="WW-Absatz-Standardschriftart1111111111111111111111111111111"/>
    <w:rsid w:val="00462748"/>
  </w:style>
  <w:style w:type="character" w:customStyle="1" w:styleId="WW-Absatz-Standardschriftart11111111111111111111111111111111">
    <w:name w:val="WW-Absatz-Standardschriftart11111111111111111111111111111111"/>
    <w:rsid w:val="00462748"/>
  </w:style>
  <w:style w:type="character" w:customStyle="1" w:styleId="WW-Absatz-Standardschriftart111111111111111111111111111111111">
    <w:name w:val="WW-Absatz-Standardschriftart111111111111111111111111111111111"/>
    <w:rsid w:val="00462748"/>
  </w:style>
  <w:style w:type="character" w:customStyle="1" w:styleId="WW-Absatz-Standardschriftart1111111111111111111111111111111111">
    <w:name w:val="WW-Absatz-Standardschriftart1111111111111111111111111111111111"/>
    <w:rsid w:val="00462748"/>
  </w:style>
  <w:style w:type="character" w:customStyle="1" w:styleId="WW-Absatz-Standardschriftart11111111111111111111111111111111111">
    <w:name w:val="WW-Absatz-Standardschriftart11111111111111111111111111111111111"/>
    <w:rsid w:val="00462748"/>
  </w:style>
  <w:style w:type="character" w:customStyle="1" w:styleId="WW-Absatz-Standardschriftart111111111111111111111111111111111111">
    <w:name w:val="WW-Absatz-Standardschriftart111111111111111111111111111111111111"/>
    <w:rsid w:val="00462748"/>
  </w:style>
  <w:style w:type="character" w:customStyle="1" w:styleId="WW-Absatz-Standardschriftart1111111111111111111111111111111111111">
    <w:name w:val="WW-Absatz-Standardschriftart1111111111111111111111111111111111111"/>
    <w:rsid w:val="00462748"/>
  </w:style>
  <w:style w:type="character" w:customStyle="1" w:styleId="WW-Absatz-Standardschriftart11111111111111111111111111111111111111">
    <w:name w:val="WW-Absatz-Standardschriftart11111111111111111111111111111111111111"/>
    <w:rsid w:val="00462748"/>
  </w:style>
  <w:style w:type="character" w:customStyle="1" w:styleId="WW-Absatz-Standardschriftart111111111111111111111111111111111111111">
    <w:name w:val="WW-Absatz-Standardschriftart111111111111111111111111111111111111111"/>
    <w:rsid w:val="00462748"/>
  </w:style>
  <w:style w:type="character" w:customStyle="1" w:styleId="WW-Absatz-Standardschriftart1111111111111111111111111111111111111111">
    <w:name w:val="WW-Absatz-Standardschriftart1111111111111111111111111111111111111111"/>
    <w:rsid w:val="00462748"/>
  </w:style>
  <w:style w:type="character" w:customStyle="1" w:styleId="WW-Absatz-Standardschriftart11111111111111111111111111111111111111111">
    <w:name w:val="WW-Absatz-Standardschriftart11111111111111111111111111111111111111111"/>
    <w:rsid w:val="00462748"/>
  </w:style>
  <w:style w:type="character" w:customStyle="1" w:styleId="WW-Absatz-Standardschriftart111111111111111111111111111111111111111111">
    <w:name w:val="WW-Absatz-Standardschriftart111111111111111111111111111111111111111111"/>
    <w:rsid w:val="00462748"/>
  </w:style>
  <w:style w:type="character" w:customStyle="1" w:styleId="WW-Absatz-Standardschriftart1111111111111111111111111111111111111111111">
    <w:name w:val="WW-Absatz-Standardschriftart1111111111111111111111111111111111111111111"/>
    <w:rsid w:val="00462748"/>
  </w:style>
  <w:style w:type="character" w:customStyle="1" w:styleId="WW-Absatz-Standardschriftart11111111111111111111111111111111111111111111">
    <w:name w:val="WW-Absatz-Standardschriftart11111111111111111111111111111111111111111111"/>
    <w:rsid w:val="00462748"/>
  </w:style>
  <w:style w:type="character" w:customStyle="1" w:styleId="WW-Absatz-Standardschriftart111111111111111111111111111111111111111111111">
    <w:name w:val="WW-Absatz-Standardschriftart111111111111111111111111111111111111111111111"/>
    <w:rsid w:val="00462748"/>
  </w:style>
  <w:style w:type="character" w:customStyle="1" w:styleId="Symbolewypunktowania">
    <w:name w:val="Symbole wypunktowania"/>
    <w:rsid w:val="00462748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62748"/>
  </w:style>
  <w:style w:type="character" w:customStyle="1" w:styleId="TekstdymkaZnak">
    <w:name w:val="Tekst dymka Znak"/>
    <w:rsid w:val="00462748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462748"/>
    <w:rPr>
      <w:color w:val="000080"/>
      <w:u w:val="single"/>
    </w:rPr>
  </w:style>
  <w:style w:type="character" w:customStyle="1" w:styleId="Polewypenienia">
    <w:name w:val="Pole wypełnienia"/>
    <w:rsid w:val="00462748"/>
    <w:rPr>
      <w:smallCaps/>
      <w:color w:val="008080"/>
      <w:u w:val="dotted"/>
    </w:rPr>
  </w:style>
  <w:style w:type="character" w:styleId="UyteHipercze">
    <w:name w:val="FollowedHyperlink"/>
    <w:rsid w:val="00462748"/>
    <w:rPr>
      <w:color w:val="800000"/>
      <w:u w:val="single"/>
    </w:rPr>
  </w:style>
  <w:style w:type="character" w:customStyle="1" w:styleId="Tekstpodstawowy2Znak">
    <w:name w:val="Tekst podstawowy 2 Znak"/>
    <w:rsid w:val="00462748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sid w:val="00462748"/>
    <w:rPr>
      <w:b/>
      <w:bCs/>
    </w:rPr>
  </w:style>
  <w:style w:type="character" w:customStyle="1" w:styleId="WW-czeinternetowe">
    <w:name w:val="WW-Łącze internetowe"/>
    <w:rsid w:val="00462748"/>
    <w:rPr>
      <w:color w:val="000080"/>
      <w:u w:val="single"/>
    </w:rPr>
  </w:style>
  <w:style w:type="character" w:customStyle="1" w:styleId="TekstprzypisudolnegoZnak">
    <w:name w:val="Tekst przypisu dolnego Znak"/>
    <w:rsid w:val="00462748"/>
    <w:rPr>
      <w:rFonts w:eastAsia="Lucida Sans Unicode"/>
      <w:kern w:val="1"/>
    </w:rPr>
  </w:style>
  <w:style w:type="character" w:customStyle="1" w:styleId="Nagwek2Znak">
    <w:name w:val="Nagłówek 2 Znak"/>
    <w:rsid w:val="00462748"/>
    <w:rPr>
      <w:b/>
      <w:bCs/>
      <w:sz w:val="24"/>
      <w:szCs w:val="24"/>
    </w:rPr>
  </w:style>
  <w:style w:type="character" w:customStyle="1" w:styleId="StopkaZnak">
    <w:name w:val="Stopka Znak"/>
    <w:rsid w:val="00462748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462748"/>
    <w:rPr>
      <w:vertAlign w:val="superscript"/>
    </w:rPr>
  </w:style>
  <w:style w:type="character" w:customStyle="1" w:styleId="WW-Znakiprzypiswdolnych">
    <w:name w:val="WW-Znaki przypisów dolnych"/>
    <w:rsid w:val="00462748"/>
  </w:style>
  <w:style w:type="character" w:styleId="Odwoanieprzypisudolnego">
    <w:name w:val="footnote reference"/>
    <w:rsid w:val="00462748"/>
    <w:rPr>
      <w:vertAlign w:val="superscript"/>
    </w:rPr>
  </w:style>
  <w:style w:type="paragraph" w:customStyle="1" w:styleId="Nagwek3">
    <w:name w:val="Nagłówek3"/>
    <w:basedOn w:val="Normalny"/>
    <w:next w:val="Tekstpodstawowy"/>
    <w:rsid w:val="004627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62748"/>
    <w:pPr>
      <w:spacing w:after="120"/>
    </w:pPr>
  </w:style>
  <w:style w:type="paragraph" w:styleId="Lista">
    <w:name w:val="List"/>
    <w:basedOn w:val="Tekstpodstawowy"/>
    <w:rsid w:val="00462748"/>
    <w:rPr>
      <w:rFonts w:cs="Tahoma"/>
    </w:rPr>
  </w:style>
  <w:style w:type="paragraph" w:customStyle="1" w:styleId="Podpis3">
    <w:name w:val="Podpis3"/>
    <w:basedOn w:val="Normalny"/>
    <w:rsid w:val="004627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6274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627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462748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627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6274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4627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46274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62748"/>
    <w:pPr>
      <w:suppressLineNumbers/>
    </w:pPr>
  </w:style>
  <w:style w:type="paragraph" w:customStyle="1" w:styleId="Nagwektabeli">
    <w:name w:val="Nagłówek tabeli"/>
    <w:basedOn w:val="Zawartotabeli"/>
    <w:rsid w:val="0046274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62748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462748"/>
    <w:pPr>
      <w:spacing w:after="120" w:line="480" w:lineRule="auto"/>
    </w:pPr>
  </w:style>
  <w:style w:type="paragraph" w:styleId="NormalnyWeb">
    <w:name w:val="Normal (Web)"/>
    <w:basedOn w:val="Normalny"/>
    <w:rsid w:val="0046274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4627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462748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46274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46274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462748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paragraph" w:customStyle="1" w:styleId="tekst14">
    <w:name w:val="tekst14"/>
    <w:basedOn w:val="Normalny"/>
    <w:rsid w:val="00502B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4F21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20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748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462748"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6274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462748"/>
  </w:style>
  <w:style w:type="character" w:customStyle="1" w:styleId="WW8Num1z2">
    <w:name w:val="WW8Num1z2"/>
    <w:rsid w:val="00462748"/>
  </w:style>
  <w:style w:type="character" w:customStyle="1" w:styleId="WW8Num1z3">
    <w:name w:val="WW8Num1z3"/>
    <w:rsid w:val="00462748"/>
  </w:style>
  <w:style w:type="character" w:customStyle="1" w:styleId="WW8Num1z4">
    <w:name w:val="WW8Num1z4"/>
    <w:rsid w:val="00462748"/>
  </w:style>
  <w:style w:type="character" w:customStyle="1" w:styleId="WW8Num1z5">
    <w:name w:val="WW8Num1z5"/>
    <w:rsid w:val="00462748"/>
  </w:style>
  <w:style w:type="character" w:customStyle="1" w:styleId="WW8Num1z6">
    <w:name w:val="WW8Num1z6"/>
    <w:rsid w:val="00462748"/>
  </w:style>
  <w:style w:type="character" w:customStyle="1" w:styleId="WW8Num1z7">
    <w:name w:val="WW8Num1z7"/>
    <w:rsid w:val="00462748"/>
  </w:style>
  <w:style w:type="character" w:customStyle="1" w:styleId="WW8Num1z8">
    <w:name w:val="WW8Num1z8"/>
    <w:rsid w:val="00462748"/>
  </w:style>
  <w:style w:type="character" w:customStyle="1" w:styleId="WW8Num2z0">
    <w:name w:val="WW8Num2z0"/>
    <w:rsid w:val="00462748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sid w:val="00462748"/>
    <w:rPr>
      <w:rFonts w:ascii="OpenSymbol" w:hAnsi="OpenSymbol" w:cs="StarSymbol"/>
      <w:sz w:val="18"/>
      <w:szCs w:val="18"/>
    </w:rPr>
  </w:style>
  <w:style w:type="character" w:customStyle="1" w:styleId="WW8Num2z2">
    <w:name w:val="WW8Num2z2"/>
    <w:rsid w:val="00462748"/>
  </w:style>
  <w:style w:type="character" w:customStyle="1" w:styleId="WW8Num2z3">
    <w:name w:val="WW8Num2z3"/>
    <w:rsid w:val="00462748"/>
    <w:rPr>
      <w:rFonts w:ascii="Symbol" w:hAnsi="Symbol" w:cs="StarSymbol"/>
      <w:sz w:val="18"/>
      <w:szCs w:val="18"/>
    </w:rPr>
  </w:style>
  <w:style w:type="character" w:customStyle="1" w:styleId="WW8Num2z4">
    <w:name w:val="WW8Num2z4"/>
    <w:rsid w:val="00462748"/>
  </w:style>
  <w:style w:type="character" w:customStyle="1" w:styleId="WW8Num2z5">
    <w:name w:val="WW8Num2z5"/>
    <w:rsid w:val="00462748"/>
  </w:style>
  <w:style w:type="character" w:customStyle="1" w:styleId="WW8Num2z6">
    <w:name w:val="WW8Num2z6"/>
    <w:rsid w:val="00462748"/>
  </w:style>
  <w:style w:type="character" w:customStyle="1" w:styleId="WW8Num2z7">
    <w:name w:val="WW8Num2z7"/>
    <w:rsid w:val="00462748"/>
  </w:style>
  <w:style w:type="character" w:customStyle="1" w:styleId="WW8Num2z8">
    <w:name w:val="WW8Num2z8"/>
    <w:rsid w:val="00462748"/>
  </w:style>
  <w:style w:type="character" w:customStyle="1" w:styleId="WW8Num3z0">
    <w:name w:val="WW8Num3z0"/>
    <w:rsid w:val="00462748"/>
    <w:rPr>
      <w:rFonts w:cs="Arial"/>
    </w:rPr>
  </w:style>
  <w:style w:type="character" w:customStyle="1" w:styleId="WW8Num3z1">
    <w:name w:val="WW8Num3z1"/>
    <w:rsid w:val="00462748"/>
  </w:style>
  <w:style w:type="character" w:customStyle="1" w:styleId="WW8Num3z2">
    <w:name w:val="WW8Num3z2"/>
    <w:rsid w:val="00462748"/>
  </w:style>
  <w:style w:type="character" w:customStyle="1" w:styleId="WW8Num3z3">
    <w:name w:val="WW8Num3z3"/>
    <w:rsid w:val="00462748"/>
  </w:style>
  <w:style w:type="character" w:customStyle="1" w:styleId="WW8Num3z4">
    <w:name w:val="WW8Num3z4"/>
    <w:rsid w:val="00462748"/>
  </w:style>
  <w:style w:type="character" w:customStyle="1" w:styleId="WW8Num3z5">
    <w:name w:val="WW8Num3z5"/>
    <w:rsid w:val="00462748"/>
  </w:style>
  <w:style w:type="character" w:customStyle="1" w:styleId="WW8Num3z6">
    <w:name w:val="WW8Num3z6"/>
    <w:rsid w:val="00462748"/>
  </w:style>
  <w:style w:type="character" w:customStyle="1" w:styleId="WW8Num3z7">
    <w:name w:val="WW8Num3z7"/>
    <w:rsid w:val="00462748"/>
  </w:style>
  <w:style w:type="character" w:customStyle="1" w:styleId="WW8Num3z8">
    <w:name w:val="WW8Num3z8"/>
    <w:rsid w:val="00462748"/>
  </w:style>
  <w:style w:type="character" w:customStyle="1" w:styleId="WW8Num4z0">
    <w:name w:val="WW8Num4z0"/>
    <w:rsid w:val="00462748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  <w:rsid w:val="00462748"/>
  </w:style>
  <w:style w:type="character" w:customStyle="1" w:styleId="WW8Num4z2">
    <w:name w:val="WW8Num4z2"/>
    <w:rsid w:val="00462748"/>
  </w:style>
  <w:style w:type="character" w:customStyle="1" w:styleId="WW8Num4z3">
    <w:name w:val="WW8Num4z3"/>
    <w:rsid w:val="00462748"/>
  </w:style>
  <w:style w:type="character" w:customStyle="1" w:styleId="WW8Num4z4">
    <w:name w:val="WW8Num4z4"/>
    <w:rsid w:val="00462748"/>
  </w:style>
  <w:style w:type="character" w:customStyle="1" w:styleId="WW8Num4z5">
    <w:name w:val="WW8Num4z5"/>
    <w:rsid w:val="00462748"/>
  </w:style>
  <w:style w:type="character" w:customStyle="1" w:styleId="WW8Num4z6">
    <w:name w:val="WW8Num4z6"/>
    <w:rsid w:val="00462748"/>
  </w:style>
  <w:style w:type="character" w:customStyle="1" w:styleId="WW8Num4z7">
    <w:name w:val="WW8Num4z7"/>
    <w:rsid w:val="00462748"/>
  </w:style>
  <w:style w:type="character" w:customStyle="1" w:styleId="WW8Num4z8">
    <w:name w:val="WW8Num4z8"/>
    <w:rsid w:val="00462748"/>
  </w:style>
  <w:style w:type="character" w:customStyle="1" w:styleId="WW8Num5z0">
    <w:name w:val="WW8Num5z0"/>
    <w:rsid w:val="00462748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  <w:rsid w:val="00462748"/>
  </w:style>
  <w:style w:type="character" w:customStyle="1" w:styleId="WW8Num5z2">
    <w:name w:val="WW8Num5z2"/>
    <w:rsid w:val="00462748"/>
  </w:style>
  <w:style w:type="character" w:customStyle="1" w:styleId="WW8Num5z3">
    <w:name w:val="WW8Num5z3"/>
    <w:rsid w:val="00462748"/>
    <w:rPr>
      <w:rFonts w:ascii="Arial" w:hAnsi="Arial" w:cs="Arial"/>
      <w:sz w:val="20"/>
      <w:szCs w:val="20"/>
    </w:rPr>
  </w:style>
  <w:style w:type="character" w:customStyle="1" w:styleId="WW8Num5z4">
    <w:name w:val="WW8Num5z4"/>
    <w:rsid w:val="00462748"/>
  </w:style>
  <w:style w:type="character" w:customStyle="1" w:styleId="WW8Num5z5">
    <w:name w:val="WW8Num5z5"/>
    <w:rsid w:val="00462748"/>
  </w:style>
  <w:style w:type="character" w:customStyle="1" w:styleId="WW8Num5z6">
    <w:name w:val="WW8Num5z6"/>
    <w:rsid w:val="00462748"/>
  </w:style>
  <w:style w:type="character" w:customStyle="1" w:styleId="WW8Num5z7">
    <w:name w:val="WW8Num5z7"/>
    <w:rsid w:val="00462748"/>
  </w:style>
  <w:style w:type="character" w:customStyle="1" w:styleId="WW8Num5z8">
    <w:name w:val="WW8Num5z8"/>
    <w:rsid w:val="00462748"/>
  </w:style>
  <w:style w:type="character" w:customStyle="1" w:styleId="WW8Num6z0">
    <w:name w:val="WW8Num6z0"/>
    <w:rsid w:val="00462748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sid w:val="00462748"/>
    <w:rPr>
      <w:rFonts w:ascii="Wingdings" w:hAnsi="Wingdings" w:cs="StarSymbol"/>
      <w:sz w:val="18"/>
      <w:szCs w:val="18"/>
    </w:rPr>
  </w:style>
  <w:style w:type="character" w:customStyle="1" w:styleId="WW8Num6z2">
    <w:name w:val="WW8Num6z2"/>
    <w:rsid w:val="00462748"/>
  </w:style>
  <w:style w:type="character" w:customStyle="1" w:styleId="WW8Num6z3">
    <w:name w:val="WW8Num6z3"/>
    <w:rsid w:val="00462748"/>
  </w:style>
  <w:style w:type="character" w:customStyle="1" w:styleId="WW8Num6z4">
    <w:name w:val="WW8Num6z4"/>
    <w:rsid w:val="00462748"/>
  </w:style>
  <w:style w:type="character" w:customStyle="1" w:styleId="WW8Num6z5">
    <w:name w:val="WW8Num6z5"/>
    <w:rsid w:val="00462748"/>
  </w:style>
  <w:style w:type="character" w:customStyle="1" w:styleId="WW8Num6z6">
    <w:name w:val="WW8Num6z6"/>
    <w:rsid w:val="00462748"/>
  </w:style>
  <w:style w:type="character" w:customStyle="1" w:styleId="WW8Num6z7">
    <w:name w:val="WW8Num6z7"/>
    <w:rsid w:val="00462748"/>
  </w:style>
  <w:style w:type="character" w:customStyle="1" w:styleId="WW8Num6z8">
    <w:name w:val="WW8Num6z8"/>
    <w:rsid w:val="00462748"/>
  </w:style>
  <w:style w:type="character" w:customStyle="1" w:styleId="WW8Num7z0">
    <w:name w:val="WW8Num7z0"/>
    <w:rsid w:val="00462748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  <w:rsid w:val="00462748"/>
  </w:style>
  <w:style w:type="character" w:customStyle="1" w:styleId="WW8Num7z2">
    <w:name w:val="WW8Num7z2"/>
    <w:rsid w:val="00462748"/>
  </w:style>
  <w:style w:type="character" w:customStyle="1" w:styleId="WW8Num7z3">
    <w:name w:val="WW8Num7z3"/>
    <w:rsid w:val="00462748"/>
  </w:style>
  <w:style w:type="character" w:customStyle="1" w:styleId="WW8Num7z4">
    <w:name w:val="WW8Num7z4"/>
    <w:rsid w:val="00462748"/>
  </w:style>
  <w:style w:type="character" w:customStyle="1" w:styleId="WW8Num7z5">
    <w:name w:val="WW8Num7z5"/>
    <w:rsid w:val="00462748"/>
  </w:style>
  <w:style w:type="character" w:customStyle="1" w:styleId="WW8Num7z6">
    <w:name w:val="WW8Num7z6"/>
    <w:rsid w:val="00462748"/>
  </w:style>
  <w:style w:type="character" w:customStyle="1" w:styleId="WW8Num7z7">
    <w:name w:val="WW8Num7z7"/>
    <w:rsid w:val="00462748"/>
  </w:style>
  <w:style w:type="character" w:customStyle="1" w:styleId="WW8Num7z8">
    <w:name w:val="WW8Num7z8"/>
    <w:rsid w:val="00462748"/>
  </w:style>
  <w:style w:type="character" w:customStyle="1" w:styleId="WW8Num8z0">
    <w:name w:val="WW8Num8z0"/>
    <w:rsid w:val="00462748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sid w:val="00462748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  <w:rsid w:val="00462748"/>
  </w:style>
  <w:style w:type="character" w:customStyle="1" w:styleId="WW8Num8z3">
    <w:name w:val="WW8Num8z3"/>
    <w:rsid w:val="00462748"/>
  </w:style>
  <w:style w:type="character" w:customStyle="1" w:styleId="WW8Num8z4">
    <w:name w:val="WW8Num8z4"/>
    <w:rsid w:val="00462748"/>
  </w:style>
  <w:style w:type="character" w:customStyle="1" w:styleId="WW8Num8z5">
    <w:name w:val="WW8Num8z5"/>
    <w:rsid w:val="00462748"/>
  </w:style>
  <w:style w:type="character" w:customStyle="1" w:styleId="WW8Num8z6">
    <w:name w:val="WW8Num8z6"/>
    <w:rsid w:val="00462748"/>
  </w:style>
  <w:style w:type="character" w:customStyle="1" w:styleId="WW8Num8z7">
    <w:name w:val="WW8Num8z7"/>
    <w:rsid w:val="00462748"/>
  </w:style>
  <w:style w:type="character" w:customStyle="1" w:styleId="WW8Num8z8">
    <w:name w:val="WW8Num8z8"/>
    <w:rsid w:val="00462748"/>
  </w:style>
  <w:style w:type="character" w:customStyle="1" w:styleId="WW8Num9z0">
    <w:name w:val="WW8Num9z0"/>
    <w:rsid w:val="00462748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sid w:val="00462748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  <w:rsid w:val="00462748"/>
  </w:style>
  <w:style w:type="character" w:customStyle="1" w:styleId="WW8Num9z3">
    <w:name w:val="WW8Num9z3"/>
    <w:rsid w:val="00462748"/>
  </w:style>
  <w:style w:type="character" w:customStyle="1" w:styleId="WW8Num9z4">
    <w:name w:val="WW8Num9z4"/>
    <w:rsid w:val="00462748"/>
  </w:style>
  <w:style w:type="character" w:customStyle="1" w:styleId="WW8Num9z5">
    <w:name w:val="WW8Num9z5"/>
    <w:rsid w:val="00462748"/>
  </w:style>
  <w:style w:type="character" w:customStyle="1" w:styleId="WW8Num9z6">
    <w:name w:val="WW8Num9z6"/>
    <w:rsid w:val="00462748"/>
  </w:style>
  <w:style w:type="character" w:customStyle="1" w:styleId="WW8Num9z7">
    <w:name w:val="WW8Num9z7"/>
    <w:rsid w:val="00462748"/>
  </w:style>
  <w:style w:type="character" w:customStyle="1" w:styleId="WW8Num9z8">
    <w:name w:val="WW8Num9z8"/>
    <w:rsid w:val="00462748"/>
  </w:style>
  <w:style w:type="character" w:customStyle="1" w:styleId="WW8Num10z0">
    <w:name w:val="WW8Num10z0"/>
    <w:rsid w:val="00462748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  <w:rsid w:val="00462748"/>
  </w:style>
  <w:style w:type="character" w:customStyle="1" w:styleId="WW8Num10z2">
    <w:name w:val="WW8Num10z2"/>
    <w:rsid w:val="00462748"/>
  </w:style>
  <w:style w:type="character" w:customStyle="1" w:styleId="WW8Num10z3">
    <w:name w:val="WW8Num10z3"/>
    <w:rsid w:val="00462748"/>
  </w:style>
  <w:style w:type="character" w:customStyle="1" w:styleId="WW8Num10z4">
    <w:name w:val="WW8Num10z4"/>
    <w:rsid w:val="00462748"/>
  </w:style>
  <w:style w:type="character" w:customStyle="1" w:styleId="WW8Num10z5">
    <w:name w:val="WW8Num10z5"/>
    <w:rsid w:val="00462748"/>
  </w:style>
  <w:style w:type="character" w:customStyle="1" w:styleId="WW8Num10z6">
    <w:name w:val="WW8Num10z6"/>
    <w:rsid w:val="00462748"/>
  </w:style>
  <w:style w:type="character" w:customStyle="1" w:styleId="WW8Num10z7">
    <w:name w:val="WW8Num10z7"/>
    <w:rsid w:val="00462748"/>
  </w:style>
  <w:style w:type="character" w:customStyle="1" w:styleId="WW8Num10z8">
    <w:name w:val="WW8Num10z8"/>
    <w:rsid w:val="00462748"/>
  </w:style>
  <w:style w:type="character" w:customStyle="1" w:styleId="WW8Num11z0">
    <w:name w:val="WW8Num11z0"/>
    <w:rsid w:val="00462748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  <w:rsid w:val="00462748"/>
  </w:style>
  <w:style w:type="character" w:customStyle="1" w:styleId="WW8Num11z2">
    <w:name w:val="WW8Num11z2"/>
    <w:rsid w:val="00462748"/>
  </w:style>
  <w:style w:type="character" w:customStyle="1" w:styleId="WW8Num11z3">
    <w:name w:val="WW8Num11z3"/>
    <w:rsid w:val="00462748"/>
  </w:style>
  <w:style w:type="character" w:customStyle="1" w:styleId="WW8Num11z4">
    <w:name w:val="WW8Num11z4"/>
    <w:rsid w:val="00462748"/>
  </w:style>
  <w:style w:type="character" w:customStyle="1" w:styleId="WW8Num11z5">
    <w:name w:val="WW8Num11z5"/>
    <w:rsid w:val="00462748"/>
  </w:style>
  <w:style w:type="character" w:customStyle="1" w:styleId="WW8Num11z6">
    <w:name w:val="WW8Num11z6"/>
    <w:rsid w:val="00462748"/>
  </w:style>
  <w:style w:type="character" w:customStyle="1" w:styleId="WW8Num11z7">
    <w:name w:val="WW8Num11z7"/>
    <w:rsid w:val="00462748"/>
  </w:style>
  <w:style w:type="character" w:customStyle="1" w:styleId="WW8Num11z8">
    <w:name w:val="WW8Num11z8"/>
    <w:rsid w:val="00462748"/>
  </w:style>
  <w:style w:type="character" w:customStyle="1" w:styleId="WW8Num12z0">
    <w:name w:val="WW8Num12z0"/>
    <w:rsid w:val="00462748"/>
  </w:style>
  <w:style w:type="character" w:customStyle="1" w:styleId="WW8Num12z1">
    <w:name w:val="WW8Num12z1"/>
    <w:rsid w:val="00462748"/>
    <w:rPr>
      <w:rFonts w:ascii="Arial" w:hAnsi="Arial" w:cs="Arial"/>
      <w:color w:val="000000"/>
    </w:rPr>
  </w:style>
  <w:style w:type="character" w:customStyle="1" w:styleId="WW8Num12z2">
    <w:name w:val="WW8Num12z2"/>
    <w:rsid w:val="00462748"/>
  </w:style>
  <w:style w:type="character" w:customStyle="1" w:styleId="WW8Num12z3">
    <w:name w:val="WW8Num12z3"/>
    <w:rsid w:val="00462748"/>
  </w:style>
  <w:style w:type="character" w:customStyle="1" w:styleId="WW8Num12z4">
    <w:name w:val="WW8Num12z4"/>
    <w:rsid w:val="00462748"/>
  </w:style>
  <w:style w:type="character" w:customStyle="1" w:styleId="WW8Num12z5">
    <w:name w:val="WW8Num12z5"/>
    <w:rsid w:val="00462748"/>
  </w:style>
  <w:style w:type="character" w:customStyle="1" w:styleId="WW8Num12z6">
    <w:name w:val="WW8Num12z6"/>
    <w:rsid w:val="00462748"/>
  </w:style>
  <w:style w:type="character" w:customStyle="1" w:styleId="WW8Num12z7">
    <w:name w:val="WW8Num12z7"/>
    <w:rsid w:val="00462748"/>
  </w:style>
  <w:style w:type="character" w:customStyle="1" w:styleId="WW8Num12z8">
    <w:name w:val="WW8Num12z8"/>
    <w:rsid w:val="00462748"/>
  </w:style>
  <w:style w:type="character" w:customStyle="1" w:styleId="WW8Num13z0">
    <w:name w:val="WW8Num13z0"/>
    <w:rsid w:val="00462748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sid w:val="00462748"/>
    <w:rPr>
      <w:rFonts w:ascii="Courier New" w:hAnsi="Courier New" w:cs="Courier New"/>
    </w:rPr>
  </w:style>
  <w:style w:type="character" w:customStyle="1" w:styleId="WW8Num13z2">
    <w:name w:val="WW8Num13z2"/>
    <w:rsid w:val="00462748"/>
    <w:rPr>
      <w:rFonts w:ascii="Wingdings" w:hAnsi="Wingdings" w:cs="Wingdings"/>
    </w:rPr>
  </w:style>
  <w:style w:type="character" w:customStyle="1" w:styleId="WW8Num13z3">
    <w:name w:val="WW8Num13z3"/>
    <w:rsid w:val="00462748"/>
    <w:rPr>
      <w:rFonts w:ascii="Symbol" w:hAnsi="Symbol" w:cs="Symbol"/>
    </w:rPr>
  </w:style>
  <w:style w:type="character" w:customStyle="1" w:styleId="WW8Num13z4">
    <w:name w:val="WW8Num13z4"/>
    <w:rsid w:val="00462748"/>
  </w:style>
  <w:style w:type="character" w:customStyle="1" w:styleId="WW8Num13z5">
    <w:name w:val="WW8Num13z5"/>
    <w:rsid w:val="00462748"/>
  </w:style>
  <w:style w:type="character" w:customStyle="1" w:styleId="WW8Num13z6">
    <w:name w:val="WW8Num13z6"/>
    <w:rsid w:val="00462748"/>
  </w:style>
  <w:style w:type="character" w:customStyle="1" w:styleId="WW8Num13z7">
    <w:name w:val="WW8Num13z7"/>
    <w:rsid w:val="00462748"/>
  </w:style>
  <w:style w:type="character" w:customStyle="1" w:styleId="WW8Num13z8">
    <w:name w:val="WW8Num13z8"/>
    <w:rsid w:val="00462748"/>
  </w:style>
  <w:style w:type="character" w:customStyle="1" w:styleId="WW8Num14z0">
    <w:name w:val="WW8Num14z0"/>
    <w:rsid w:val="00462748"/>
    <w:rPr>
      <w:rFonts w:ascii="Arial" w:hAnsi="Arial" w:cs="Arial"/>
      <w:color w:val="000000"/>
    </w:rPr>
  </w:style>
  <w:style w:type="character" w:customStyle="1" w:styleId="WW8Num14z1">
    <w:name w:val="WW8Num14z1"/>
    <w:rsid w:val="00462748"/>
  </w:style>
  <w:style w:type="character" w:customStyle="1" w:styleId="WW8Num14z2">
    <w:name w:val="WW8Num14z2"/>
    <w:rsid w:val="00462748"/>
  </w:style>
  <w:style w:type="character" w:customStyle="1" w:styleId="WW8Num14z3">
    <w:name w:val="WW8Num14z3"/>
    <w:rsid w:val="00462748"/>
  </w:style>
  <w:style w:type="character" w:customStyle="1" w:styleId="WW8Num14z4">
    <w:name w:val="WW8Num14z4"/>
    <w:rsid w:val="00462748"/>
  </w:style>
  <w:style w:type="character" w:customStyle="1" w:styleId="WW8Num14z5">
    <w:name w:val="WW8Num14z5"/>
    <w:rsid w:val="00462748"/>
  </w:style>
  <w:style w:type="character" w:customStyle="1" w:styleId="WW8Num14z6">
    <w:name w:val="WW8Num14z6"/>
    <w:rsid w:val="00462748"/>
  </w:style>
  <w:style w:type="character" w:customStyle="1" w:styleId="WW8Num14z7">
    <w:name w:val="WW8Num14z7"/>
    <w:rsid w:val="00462748"/>
  </w:style>
  <w:style w:type="character" w:customStyle="1" w:styleId="WW8Num14z8">
    <w:name w:val="WW8Num14z8"/>
    <w:rsid w:val="00462748"/>
  </w:style>
  <w:style w:type="character" w:customStyle="1" w:styleId="Absatz-Standardschriftart">
    <w:name w:val="Absatz-Standardschriftart"/>
    <w:rsid w:val="00462748"/>
  </w:style>
  <w:style w:type="character" w:customStyle="1" w:styleId="WW-Absatz-Standardschriftart">
    <w:name w:val="WW-Absatz-Standardschriftart"/>
    <w:rsid w:val="00462748"/>
  </w:style>
  <w:style w:type="character" w:customStyle="1" w:styleId="WW8Num15z0">
    <w:name w:val="WW8Num15z0"/>
    <w:rsid w:val="00462748"/>
  </w:style>
  <w:style w:type="character" w:customStyle="1" w:styleId="WW8Num15z1">
    <w:name w:val="WW8Num15z1"/>
    <w:rsid w:val="00462748"/>
  </w:style>
  <w:style w:type="character" w:customStyle="1" w:styleId="WW8Num15z2">
    <w:name w:val="WW8Num15z2"/>
    <w:rsid w:val="00462748"/>
  </w:style>
  <w:style w:type="character" w:customStyle="1" w:styleId="WW8Num15z3">
    <w:name w:val="WW8Num15z3"/>
    <w:rsid w:val="00462748"/>
  </w:style>
  <w:style w:type="character" w:customStyle="1" w:styleId="WW8Num15z4">
    <w:name w:val="WW8Num15z4"/>
    <w:rsid w:val="00462748"/>
  </w:style>
  <w:style w:type="character" w:customStyle="1" w:styleId="WW8Num15z5">
    <w:name w:val="WW8Num15z5"/>
    <w:rsid w:val="00462748"/>
  </w:style>
  <w:style w:type="character" w:customStyle="1" w:styleId="WW8Num15z6">
    <w:name w:val="WW8Num15z6"/>
    <w:rsid w:val="00462748"/>
  </w:style>
  <w:style w:type="character" w:customStyle="1" w:styleId="WW8Num15z7">
    <w:name w:val="WW8Num15z7"/>
    <w:rsid w:val="00462748"/>
  </w:style>
  <w:style w:type="character" w:customStyle="1" w:styleId="WW8Num15z8">
    <w:name w:val="WW8Num15z8"/>
    <w:rsid w:val="00462748"/>
  </w:style>
  <w:style w:type="character" w:customStyle="1" w:styleId="WW8Num16z0">
    <w:name w:val="WW8Num16z0"/>
    <w:rsid w:val="00462748"/>
  </w:style>
  <w:style w:type="character" w:customStyle="1" w:styleId="WW8Num16z1">
    <w:name w:val="WW8Num16z1"/>
    <w:rsid w:val="00462748"/>
  </w:style>
  <w:style w:type="character" w:customStyle="1" w:styleId="WW8Num16z2">
    <w:name w:val="WW8Num16z2"/>
    <w:rsid w:val="00462748"/>
  </w:style>
  <w:style w:type="character" w:customStyle="1" w:styleId="WW8Num16z3">
    <w:name w:val="WW8Num16z3"/>
    <w:rsid w:val="00462748"/>
  </w:style>
  <w:style w:type="character" w:customStyle="1" w:styleId="WW8Num16z4">
    <w:name w:val="WW8Num16z4"/>
    <w:rsid w:val="00462748"/>
  </w:style>
  <w:style w:type="character" w:customStyle="1" w:styleId="WW8Num16z5">
    <w:name w:val="WW8Num16z5"/>
    <w:rsid w:val="00462748"/>
  </w:style>
  <w:style w:type="character" w:customStyle="1" w:styleId="WW8Num16z6">
    <w:name w:val="WW8Num16z6"/>
    <w:rsid w:val="00462748"/>
  </w:style>
  <w:style w:type="character" w:customStyle="1" w:styleId="WW8Num16z7">
    <w:name w:val="WW8Num16z7"/>
    <w:rsid w:val="00462748"/>
  </w:style>
  <w:style w:type="character" w:customStyle="1" w:styleId="WW8Num16z8">
    <w:name w:val="WW8Num16z8"/>
    <w:rsid w:val="00462748"/>
  </w:style>
  <w:style w:type="character" w:customStyle="1" w:styleId="WW8Num17z0">
    <w:name w:val="WW8Num17z0"/>
    <w:rsid w:val="00462748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  <w:rsid w:val="00462748"/>
  </w:style>
  <w:style w:type="character" w:customStyle="1" w:styleId="WW8Num17z2">
    <w:name w:val="WW8Num17z2"/>
    <w:rsid w:val="00462748"/>
  </w:style>
  <w:style w:type="character" w:customStyle="1" w:styleId="WW8Num17z3">
    <w:name w:val="WW8Num17z3"/>
    <w:rsid w:val="00462748"/>
  </w:style>
  <w:style w:type="character" w:customStyle="1" w:styleId="WW8Num17z4">
    <w:name w:val="WW8Num17z4"/>
    <w:rsid w:val="00462748"/>
  </w:style>
  <w:style w:type="character" w:customStyle="1" w:styleId="WW8Num17z5">
    <w:name w:val="WW8Num17z5"/>
    <w:rsid w:val="00462748"/>
  </w:style>
  <w:style w:type="character" w:customStyle="1" w:styleId="WW8Num17z6">
    <w:name w:val="WW8Num17z6"/>
    <w:rsid w:val="00462748"/>
  </w:style>
  <w:style w:type="character" w:customStyle="1" w:styleId="WW8Num17z7">
    <w:name w:val="WW8Num17z7"/>
    <w:rsid w:val="00462748"/>
  </w:style>
  <w:style w:type="character" w:customStyle="1" w:styleId="WW8Num17z8">
    <w:name w:val="WW8Num17z8"/>
    <w:rsid w:val="00462748"/>
  </w:style>
  <w:style w:type="character" w:customStyle="1" w:styleId="WW8Num18z0">
    <w:name w:val="WW8Num18z0"/>
    <w:rsid w:val="00462748"/>
    <w:rPr>
      <w:rFonts w:ascii="Symbol" w:eastAsia="Times New Roman" w:hAnsi="Symbol" w:cs="Arial"/>
      <w:b/>
    </w:rPr>
  </w:style>
  <w:style w:type="character" w:customStyle="1" w:styleId="WW8Num18z1">
    <w:name w:val="WW8Num18z1"/>
    <w:rsid w:val="00462748"/>
    <w:rPr>
      <w:rFonts w:ascii="Courier New" w:hAnsi="Courier New" w:cs="Courier New"/>
    </w:rPr>
  </w:style>
  <w:style w:type="character" w:customStyle="1" w:styleId="WW8Num18z2">
    <w:name w:val="WW8Num18z2"/>
    <w:rsid w:val="00462748"/>
    <w:rPr>
      <w:rFonts w:ascii="Wingdings" w:hAnsi="Wingdings" w:cs="Wingdings"/>
    </w:rPr>
  </w:style>
  <w:style w:type="character" w:customStyle="1" w:styleId="WW8Num18z3">
    <w:name w:val="WW8Num18z3"/>
    <w:rsid w:val="00462748"/>
    <w:rPr>
      <w:rFonts w:ascii="Symbol" w:hAnsi="Symbol" w:cs="Symbol"/>
    </w:rPr>
  </w:style>
  <w:style w:type="character" w:customStyle="1" w:styleId="WW8Num19z0">
    <w:name w:val="WW8Num19z0"/>
    <w:rsid w:val="00462748"/>
  </w:style>
  <w:style w:type="character" w:customStyle="1" w:styleId="WW8Num19z2">
    <w:name w:val="WW8Num19z2"/>
    <w:rsid w:val="00462748"/>
  </w:style>
  <w:style w:type="character" w:customStyle="1" w:styleId="WW8Num19z3">
    <w:name w:val="WW8Num19z3"/>
    <w:rsid w:val="00462748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  <w:rsid w:val="00462748"/>
  </w:style>
  <w:style w:type="character" w:customStyle="1" w:styleId="WW8Num19z6">
    <w:name w:val="WW8Num19z6"/>
    <w:rsid w:val="00462748"/>
  </w:style>
  <w:style w:type="character" w:customStyle="1" w:styleId="WW8Num19z7">
    <w:name w:val="WW8Num19z7"/>
    <w:rsid w:val="00462748"/>
  </w:style>
  <w:style w:type="character" w:customStyle="1" w:styleId="WW8Num19z8">
    <w:name w:val="WW8Num19z8"/>
    <w:rsid w:val="00462748"/>
  </w:style>
  <w:style w:type="character" w:customStyle="1" w:styleId="WW8Num20z0">
    <w:name w:val="WW8Num20z0"/>
    <w:rsid w:val="00462748"/>
    <w:rPr>
      <w:rFonts w:ascii="Symbol" w:eastAsia="Times New Roman" w:hAnsi="Symbol" w:cs="Arial"/>
    </w:rPr>
  </w:style>
  <w:style w:type="character" w:customStyle="1" w:styleId="WW8Num20z1">
    <w:name w:val="WW8Num20z1"/>
    <w:rsid w:val="00462748"/>
    <w:rPr>
      <w:rFonts w:ascii="Courier New" w:hAnsi="Courier New" w:cs="Courier New"/>
    </w:rPr>
  </w:style>
  <w:style w:type="character" w:customStyle="1" w:styleId="WW8Num20z2">
    <w:name w:val="WW8Num20z2"/>
    <w:rsid w:val="00462748"/>
    <w:rPr>
      <w:rFonts w:ascii="Wingdings" w:hAnsi="Wingdings" w:cs="Wingdings"/>
    </w:rPr>
  </w:style>
  <w:style w:type="character" w:customStyle="1" w:styleId="WW8Num20z3">
    <w:name w:val="WW8Num20z3"/>
    <w:rsid w:val="00462748"/>
    <w:rPr>
      <w:rFonts w:ascii="Symbol" w:hAnsi="Symbol" w:cs="Symbol"/>
    </w:rPr>
  </w:style>
  <w:style w:type="character" w:customStyle="1" w:styleId="WW8Num21z0">
    <w:name w:val="WW8Num21z0"/>
    <w:rsid w:val="00462748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  <w:rsid w:val="00462748"/>
  </w:style>
  <w:style w:type="character" w:customStyle="1" w:styleId="WW8Num21z2">
    <w:name w:val="WW8Num21z2"/>
    <w:rsid w:val="00462748"/>
  </w:style>
  <w:style w:type="character" w:customStyle="1" w:styleId="WW8Num21z3">
    <w:name w:val="WW8Num21z3"/>
    <w:rsid w:val="00462748"/>
  </w:style>
  <w:style w:type="character" w:customStyle="1" w:styleId="WW8Num21z4">
    <w:name w:val="WW8Num21z4"/>
    <w:rsid w:val="00462748"/>
  </w:style>
  <w:style w:type="character" w:customStyle="1" w:styleId="WW8Num21z5">
    <w:name w:val="WW8Num21z5"/>
    <w:rsid w:val="00462748"/>
  </w:style>
  <w:style w:type="character" w:customStyle="1" w:styleId="WW8Num21z6">
    <w:name w:val="WW8Num21z6"/>
    <w:rsid w:val="00462748"/>
  </w:style>
  <w:style w:type="character" w:customStyle="1" w:styleId="WW8Num21z7">
    <w:name w:val="WW8Num21z7"/>
    <w:rsid w:val="00462748"/>
  </w:style>
  <w:style w:type="character" w:customStyle="1" w:styleId="WW8Num21z8">
    <w:name w:val="WW8Num21z8"/>
    <w:rsid w:val="00462748"/>
  </w:style>
  <w:style w:type="character" w:customStyle="1" w:styleId="WW8Num22z0">
    <w:name w:val="WW8Num22z0"/>
    <w:rsid w:val="00462748"/>
    <w:rPr>
      <w:rFonts w:ascii="Symbol" w:hAnsi="Symbol" w:cs="Symbol"/>
    </w:rPr>
  </w:style>
  <w:style w:type="character" w:customStyle="1" w:styleId="WW8Num22z1">
    <w:name w:val="WW8Num22z1"/>
    <w:rsid w:val="00462748"/>
    <w:rPr>
      <w:rFonts w:ascii="Courier New" w:hAnsi="Courier New" w:cs="Courier New"/>
    </w:rPr>
  </w:style>
  <w:style w:type="character" w:customStyle="1" w:styleId="WW8Num22z2">
    <w:name w:val="WW8Num22z2"/>
    <w:rsid w:val="00462748"/>
    <w:rPr>
      <w:rFonts w:ascii="Wingdings" w:hAnsi="Wingdings" w:cs="Wingdings"/>
    </w:rPr>
  </w:style>
  <w:style w:type="character" w:customStyle="1" w:styleId="WW8Num23z0">
    <w:name w:val="WW8Num23z0"/>
    <w:rsid w:val="00462748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462748"/>
  </w:style>
  <w:style w:type="character" w:customStyle="1" w:styleId="WW8Num23z2">
    <w:name w:val="WW8Num23z2"/>
    <w:rsid w:val="00462748"/>
  </w:style>
  <w:style w:type="character" w:customStyle="1" w:styleId="WW8Num23z3">
    <w:name w:val="WW8Num23z3"/>
    <w:rsid w:val="00462748"/>
  </w:style>
  <w:style w:type="character" w:customStyle="1" w:styleId="WW8Num23z4">
    <w:name w:val="WW8Num23z4"/>
    <w:rsid w:val="00462748"/>
  </w:style>
  <w:style w:type="character" w:customStyle="1" w:styleId="WW8Num23z5">
    <w:name w:val="WW8Num23z5"/>
    <w:rsid w:val="00462748"/>
  </w:style>
  <w:style w:type="character" w:customStyle="1" w:styleId="WW8Num23z6">
    <w:name w:val="WW8Num23z6"/>
    <w:rsid w:val="00462748"/>
  </w:style>
  <w:style w:type="character" w:customStyle="1" w:styleId="WW8Num23z7">
    <w:name w:val="WW8Num23z7"/>
    <w:rsid w:val="00462748"/>
  </w:style>
  <w:style w:type="character" w:customStyle="1" w:styleId="WW8Num23z8">
    <w:name w:val="WW8Num23z8"/>
    <w:rsid w:val="00462748"/>
  </w:style>
  <w:style w:type="character" w:customStyle="1" w:styleId="WW8Num24z0">
    <w:name w:val="WW8Num24z0"/>
    <w:rsid w:val="00462748"/>
    <w:rPr>
      <w:rFonts w:ascii="Symbol" w:eastAsia="Lucida Sans Unicode" w:hAnsi="Symbol" w:cs="Arial"/>
    </w:rPr>
  </w:style>
  <w:style w:type="character" w:customStyle="1" w:styleId="WW8Num24z1">
    <w:name w:val="WW8Num24z1"/>
    <w:rsid w:val="00462748"/>
    <w:rPr>
      <w:rFonts w:ascii="Courier New" w:hAnsi="Courier New" w:cs="Courier New"/>
    </w:rPr>
  </w:style>
  <w:style w:type="character" w:customStyle="1" w:styleId="WW8Num24z2">
    <w:name w:val="WW8Num24z2"/>
    <w:rsid w:val="00462748"/>
    <w:rPr>
      <w:rFonts w:ascii="Wingdings" w:hAnsi="Wingdings" w:cs="Wingdings"/>
    </w:rPr>
  </w:style>
  <w:style w:type="character" w:customStyle="1" w:styleId="WW8Num24z3">
    <w:name w:val="WW8Num24z3"/>
    <w:rsid w:val="00462748"/>
    <w:rPr>
      <w:rFonts w:ascii="Symbol" w:hAnsi="Symbol" w:cs="Symbol"/>
    </w:rPr>
  </w:style>
  <w:style w:type="character" w:customStyle="1" w:styleId="WW8Num25z0">
    <w:name w:val="WW8Num25z0"/>
    <w:rsid w:val="00462748"/>
  </w:style>
  <w:style w:type="character" w:customStyle="1" w:styleId="WW8Num25z1">
    <w:name w:val="WW8Num25z1"/>
    <w:rsid w:val="00462748"/>
  </w:style>
  <w:style w:type="character" w:customStyle="1" w:styleId="WW8Num25z2">
    <w:name w:val="WW8Num25z2"/>
    <w:rsid w:val="00462748"/>
  </w:style>
  <w:style w:type="character" w:customStyle="1" w:styleId="WW8Num25z3">
    <w:name w:val="WW8Num25z3"/>
    <w:rsid w:val="00462748"/>
  </w:style>
  <w:style w:type="character" w:customStyle="1" w:styleId="WW8Num25z4">
    <w:name w:val="WW8Num25z4"/>
    <w:rsid w:val="00462748"/>
  </w:style>
  <w:style w:type="character" w:customStyle="1" w:styleId="WW8Num25z5">
    <w:name w:val="WW8Num25z5"/>
    <w:rsid w:val="00462748"/>
  </w:style>
  <w:style w:type="character" w:customStyle="1" w:styleId="WW8Num25z6">
    <w:name w:val="WW8Num25z6"/>
    <w:rsid w:val="00462748"/>
  </w:style>
  <w:style w:type="character" w:customStyle="1" w:styleId="WW8Num25z7">
    <w:name w:val="WW8Num25z7"/>
    <w:rsid w:val="00462748"/>
  </w:style>
  <w:style w:type="character" w:customStyle="1" w:styleId="WW8Num25z8">
    <w:name w:val="WW8Num25z8"/>
    <w:rsid w:val="00462748"/>
  </w:style>
  <w:style w:type="character" w:customStyle="1" w:styleId="WW8Num26z0">
    <w:name w:val="WW8Num26z0"/>
    <w:rsid w:val="00462748"/>
    <w:rPr>
      <w:rFonts w:ascii="Symbol" w:hAnsi="Symbol" w:cs="StarSymbol"/>
      <w:sz w:val="18"/>
      <w:szCs w:val="18"/>
    </w:rPr>
  </w:style>
  <w:style w:type="character" w:customStyle="1" w:styleId="WW8Num26z1">
    <w:name w:val="WW8Num26z1"/>
    <w:rsid w:val="00462748"/>
  </w:style>
  <w:style w:type="character" w:customStyle="1" w:styleId="WW8Num26z2">
    <w:name w:val="WW8Num26z2"/>
    <w:rsid w:val="00462748"/>
  </w:style>
  <w:style w:type="character" w:customStyle="1" w:styleId="WW8Num26z3">
    <w:name w:val="WW8Num26z3"/>
    <w:rsid w:val="00462748"/>
  </w:style>
  <w:style w:type="character" w:customStyle="1" w:styleId="WW8Num26z4">
    <w:name w:val="WW8Num26z4"/>
    <w:rsid w:val="00462748"/>
  </w:style>
  <w:style w:type="character" w:customStyle="1" w:styleId="WW8Num26z5">
    <w:name w:val="WW8Num26z5"/>
    <w:rsid w:val="00462748"/>
  </w:style>
  <w:style w:type="character" w:customStyle="1" w:styleId="WW8Num26z6">
    <w:name w:val="WW8Num26z6"/>
    <w:rsid w:val="00462748"/>
  </w:style>
  <w:style w:type="character" w:customStyle="1" w:styleId="WW8Num26z7">
    <w:name w:val="WW8Num26z7"/>
    <w:rsid w:val="00462748"/>
  </w:style>
  <w:style w:type="character" w:customStyle="1" w:styleId="WW8Num26z8">
    <w:name w:val="WW8Num26z8"/>
    <w:rsid w:val="00462748"/>
  </w:style>
  <w:style w:type="character" w:customStyle="1" w:styleId="WW8Num27z0">
    <w:name w:val="WW8Num27z0"/>
    <w:rsid w:val="00462748"/>
  </w:style>
  <w:style w:type="character" w:customStyle="1" w:styleId="WW8Num27z1">
    <w:name w:val="WW8Num27z1"/>
    <w:rsid w:val="00462748"/>
  </w:style>
  <w:style w:type="character" w:customStyle="1" w:styleId="WW8Num27z2">
    <w:name w:val="WW8Num27z2"/>
    <w:rsid w:val="00462748"/>
  </w:style>
  <w:style w:type="character" w:customStyle="1" w:styleId="WW8Num27z3">
    <w:name w:val="WW8Num27z3"/>
    <w:rsid w:val="00462748"/>
  </w:style>
  <w:style w:type="character" w:customStyle="1" w:styleId="WW8Num27z4">
    <w:name w:val="WW8Num27z4"/>
    <w:rsid w:val="00462748"/>
  </w:style>
  <w:style w:type="character" w:customStyle="1" w:styleId="WW8Num27z5">
    <w:name w:val="WW8Num27z5"/>
    <w:rsid w:val="00462748"/>
  </w:style>
  <w:style w:type="character" w:customStyle="1" w:styleId="WW8Num27z6">
    <w:name w:val="WW8Num27z6"/>
    <w:rsid w:val="00462748"/>
  </w:style>
  <w:style w:type="character" w:customStyle="1" w:styleId="WW8Num27z7">
    <w:name w:val="WW8Num27z7"/>
    <w:rsid w:val="00462748"/>
  </w:style>
  <w:style w:type="character" w:customStyle="1" w:styleId="WW8Num27z8">
    <w:name w:val="WW8Num27z8"/>
    <w:rsid w:val="00462748"/>
  </w:style>
  <w:style w:type="character" w:customStyle="1" w:styleId="WW8Num28z0">
    <w:name w:val="WW8Num28z0"/>
    <w:rsid w:val="00462748"/>
    <w:rPr>
      <w:b w:val="0"/>
    </w:rPr>
  </w:style>
  <w:style w:type="character" w:customStyle="1" w:styleId="WW8Num28z1">
    <w:name w:val="WW8Num28z1"/>
    <w:rsid w:val="00462748"/>
  </w:style>
  <w:style w:type="character" w:customStyle="1" w:styleId="WW8Num28z2">
    <w:name w:val="WW8Num28z2"/>
    <w:rsid w:val="00462748"/>
  </w:style>
  <w:style w:type="character" w:customStyle="1" w:styleId="WW8Num28z3">
    <w:name w:val="WW8Num28z3"/>
    <w:rsid w:val="00462748"/>
  </w:style>
  <w:style w:type="character" w:customStyle="1" w:styleId="WW8Num28z4">
    <w:name w:val="WW8Num28z4"/>
    <w:rsid w:val="00462748"/>
  </w:style>
  <w:style w:type="character" w:customStyle="1" w:styleId="WW8Num28z5">
    <w:name w:val="WW8Num28z5"/>
    <w:rsid w:val="00462748"/>
  </w:style>
  <w:style w:type="character" w:customStyle="1" w:styleId="WW8Num28z6">
    <w:name w:val="WW8Num28z6"/>
    <w:rsid w:val="00462748"/>
  </w:style>
  <w:style w:type="character" w:customStyle="1" w:styleId="WW8Num28z7">
    <w:name w:val="WW8Num28z7"/>
    <w:rsid w:val="00462748"/>
  </w:style>
  <w:style w:type="character" w:customStyle="1" w:styleId="WW8Num28z8">
    <w:name w:val="WW8Num28z8"/>
    <w:rsid w:val="00462748"/>
  </w:style>
  <w:style w:type="character" w:customStyle="1" w:styleId="WW8Num29z0">
    <w:name w:val="WW8Num29z0"/>
    <w:rsid w:val="00462748"/>
    <w:rPr>
      <w:rFonts w:ascii="Symbol" w:eastAsia="Lucida Sans Unicode" w:hAnsi="Symbol" w:cs="Arial"/>
    </w:rPr>
  </w:style>
  <w:style w:type="character" w:customStyle="1" w:styleId="WW8Num29z1">
    <w:name w:val="WW8Num29z1"/>
    <w:rsid w:val="00462748"/>
    <w:rPr>
      <w:rFonts w:ascii="Courier New" w:hAnsi="Courier New" w:cs="Courier New"/>
    </w:rPr>
  </w:style>
  <w:style w:type="character" w:customStyle="1" w:styleId="WW8Num29z2">
    <w:name w:val="WW8Num29z2"/>
    <w:rsid w:val="00462748"/>
    <w:rPr>
      <w:rFonts w:ascii="Wingdings" w:hAnsi="Wingdings" w:cs="Wingdings"/>
    </w:rPr>
  </w:style>
  <w:style w:type="character" w:customStyle="1" w:styleId="WW8Num29z3">
    <w:name w:val="WW8Num29z3"/>
    <w:rsid w:val="00462748"/>
    <w:rPr>
      <w:rFonts w:ascii="Symbol" w:hAnsi="Symbol" w:cs="Symbol"/>
    </w:rPr>
  </w:style>
  <w:style w:type="character" w:customStyle="1" w:styleId="WW8Num30z0">
    <w:name w:val="WW8Num30z0"/>
    <w:rsid w:val="00462748"/>
  </w:style>
  <w:style w:type="character" w:customStyle="1" w:styleId="WW8Num30z1">
    <w:name w:val="WW8Num30z1"/>
    <w:rsid w:val="00462748"/>
  </w:style>
  <w:style w:type="character" w:customStyle="1" w:styleId="WW8Num30z2">
    <w:name w:val="WW8Num30z2"/>
    <w:rsid w:val="00462748"/>
  </w:style>
  <w:style w:type="character" w:customStyle="1" w:styleId="WW8Num30z3">
    <w:name w:val="WW8Num30z3"/>
    <w:rsid w:val="00462748"/>
  </w:style>
  <w:style w:type="character" w:customStyle="1" w:styleId="WW8Num30z4">
    <w:name w:val="WW8Num30z4"/>
    <w:rsid w:val="00462748"/>
  </w:style>
  <w:style w:type="character" w:customStyle="1" w:styleId="WW8Num30z5">
    <w:name w:val="WW8Num30z5"/>
    <w:rsid w:val="00462748"/>
  </w:style>
  <w:style w:type="character" w:customStyle="1" w:styleId="WW8Num30z6">
    <w:name w:val="WW8Num30z6"/>
    <w:rsid w:val="00462748"/>
  </w:style>
  <w:style w:type="character" w:customStyle="1" w:styleId="WW8Num30z7">
    <w:name w:val="WW8Num30z7"/>
    <w:rsid w:val="00462748"/>
  </w:style>
  <w:style w:type="character" w:customStyle="1" w:styleId="WW8Num30z8">
    <w:name w:val="WW8Num30z8"/>
    <w:rsid w:val="00462748"/>
  </w:style>
  <w:style w:type="character" w:customStyle="1" w:styleId="WW8Num31z0">
    <w:name w:val="WW8Num31z0"/>
    <w:rsid w:val="00462748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  <w:rsid w:val="00462748"/>
  </w:style>
  <w:style w:type="character" w:customStyle="1" w:styleId="WW8Num31z2">
    <w:name w:val="WW8Num31z2"/>
    <w:rsid w:val="00462748"/>
  </w:style>
  <w:style w:type="character" w:customStyle="1" w:styleId="WW8Num31z3">
    <w:name w:val="WW8Num31z3"/>
    <w:rsid w:val="00462748"/>
  </w:style>
  <w:style w:type="character" w:customStyle="1" w:styleId="WW8Num31z4">
    <w:name w:val="WW8Num31z4"/>
    <w:rsid w:val="00462748"/>
  </w:style>
  <w:style w:type="character" w:customStyle="1" w:styleId="WW8Num31z5">
    <w:name w:val="WW8Num31z5"/>
    <w:rsid w:val="00462748"/>
  </w:style>
  <w:style w:type="character" w:customStyle="1" w:styleId="WW8Num31z6">
    <w:name w:val="WW8Num31z6"/>
    <w:rsid w:val="00462748"/>
  </w:style>
  <w:style w:type="character" w:customStyle="1" w:styleId="WW8Num31z7">
    <w:name w:val="WW8Num31z7"/>
    <w:rsid w:val="00462748"/>
  </w:style>
  <w:style w:type="character" w:customStyle="1" w:styleId="WW8Num31z8">
    <w:name w:val="WW8Num31z8"/>
    <w:rsid w:val="00462748"/>
  </w:style>
  <w:style w:type="character" w:customStyle="1" w:styleId="Domylnaczcionkaakapitu2">
    <w:name w:val="Domyślna czcionka akapitu2"/>
    <w:rsid w:val="00462748"/>
  </w:style>
  <w:style w:type="character" w:customStyle="1" w:styleId="WW-Absatz-Standardschriftart1">
    <w:name w:val="WW-Absatz-Standardschriftart1"/>
    <w:rsid w:val="00462748"/>
  </w:style>
  <w:style w:type="character" w:customStyle="1" w:styleId="WW-Absatz-Standardschriftart11">
    <w:name w:val="WW-Absatz-Standardschriftart11"/>
    <w:rsid w:val="00462748"/>
  </w:style>
  <w:style w:type="character" w:customStyle="1" w:styleId="WW-Absatz-Standardschriftart111">
    <w:name w:val="WW-Absatz-Standardschriftart111"/>
    <w:rsid w:val="00462748"/>
  </w:style>
  <w:style w:type="character" w:customStyle="1" w:styleId="WW-Absatz-Standardschriftart1111">
    <w:name w:val="WW-Absatz-Standardschriftart1111"/>
    <w:rsid w:val="00462748"/>
  </w:style>
  <w:style w:type="character" w:customStyle="1" w:styleId="WW-Absatz-Standardschriftart11111">
    <w:name w:val="WW-Absatz-Standardschriftart11111"/>
    <w:rsid w:val="00462748"/>
  </w:style>
  <w:style w:type="character" w:customStyle="1" w:styleId="WW-Absatz-Standardschriftart111111">
    <w:name w:val="WW-Absatz-Standardschriftart111111"/>
    <w:rsid w:val="00462748"/>
  </w:style>
  <w:style w:type="character" w:customStyle="1" w:styleId="WW-Absatz-Standardschriftart1111111">
    <w:name w:val="WW-Absatz-Standardschriftart1111111"/>
    <w:rsid w:val="00462748"/>
  </w:style>
  <w:style w:type="character" w:customStyle="1" w:styleId="WW-Absatz-Standardschriftart11111111">
    <w:name w:val="WW-Absatz-Standardschriftart11111111"/>
    <w:rsid w:val="00462748"/>
  </w:style>
  <w:style w:type="character" w:customStyle="1" w:styleId="WW-Absatz-Standardschriftart111111111">
    <w:name w:val="WW-Absatz-Standardschriftart111111111"/>
    <w:rsid w:val="00462748"/>
  </w:style>
  <w:style w:type="character" w:customStyle="1" w:styleId="WW-Absatz-Standardschriftart1111111111">
    <w:name w:val="WW-Absatz-Standardschriftart1111111111"/>
    <w:rsid w:val="00462748"/>
  </w:style>
  <w:style w:type="character" w:customStyle="1" w:styleId="Domylnaczcionkaakapitu1">
    <w:name w:val="Domyślna czcionka akapitu1"/>
    <w:rsid w:val="00462748"/>
  </w:style>
  <w:style w:type="character" w:customStyle="1" w:styleId="WW-Absatz-Standardschriftart11111111111">
    <w:name w:val="WW-Absatz-Standardschriftart11111111111"/>
    <w:rsid w:val="00462748"/>
  </w:style>
  <w:style w:type="character" w:customStyle="1" w:styleId="WW-Absatz-Standardschriftart111111111111">
    <w:name w:val="WW-Absatz-Standardschriftart111111111111"/>
    <w:rsid w:val="00462748"/>
  </w:style>
  <w:style w:type="character" w:customStyle="1" w:styleId="WW-Absatz-Standardschriftart1111111111111">
    <w:name w:val="WW-Absatz-Standardschriftart1111111111111"/>
    <w:rsid w:val="00462748"/>
  </w:style>
  <w:style w:type="character" w:customStyle="1" w:styleId="WW-Absatz-Standardschriftart11111111111111">
    <w:name w:val="WW-Absatz-Standardschriftart11111111111111"/>
    <w:rsid w:val="00462748"/>
  </w:style>
  <w:style w:type="character" w:customStyle="1" w:styleId="WW-Absatz-Standardschriftart111111111111111">
    <w:name w:val="WW-Absatz-Standardschriftart111111111111111"/>
    <w:rsid w:val="00462748"/>
  </w:style>
  <w:style w:type="character" w:customStyle="1" w:styleId="WW-Absatz-Standardschriftart1111111111111111">
    <w:name w:val="WW-Absatz-Standardschriftart1111111111111111"/>
    <w:rsid w:val="00462748"/>
  </w:style>
  <w:style w:type="character" w:customStyle="1" w:styleId="WW-Absatz-Standardschriftart11111111111111111">
    <w:name w:val="WW-Absatz-Standardschriftart11111111111111111"/>
    <w:rsid w:val="00462748"/>
  </w:style>
  <w:style w:type="character" w:customStyle="1" w:styleId="WW-Absatz-Standardschriftart111111111111111111">
    <w:name w:val="WW-Absatz-Standardschriftart111111111111111111"/>
    <w:rsid w:val="00462748"/>
  </w:style>
  <w:style w:type="character" w:customStyle="1" w:styleId="WW-Absatz-Standardschriftart1111111111111111111">
    <w:name w:val="WW-Absatz-Standardschriftart1111111111111111111"/>
    <w:rsid w:val="00462748"/>
  </w:style>
  <w:style w:type="character" w:customStyle="1" w:styleId="WW-Absatz-Standardschriftart11111111111111111111">
    <w:name w:val="WW-Absatz-Standardschriftart11111111111111111111"/>
    <w:rsid w:val="00462748"/>
  </w:style>
  <w:style w:type="character" w:customStyle="1" w:styleId="WW-Absatz-Standardschriftart111111111111111111111">
    <w:name w:val="WW-Absatz-Standardschriftart111111111111111111111"/>
    <w:rsid w:val="00462748"/>
  </w:style>
  <w:style w:type="character" w:customStyle="1" w:styleId="WW-Absatz-Standardschriftart1111111111111111111111">
    <w:name w:val="WW-Absatz-Standardschriftart1111111111111111111111"/>
    <w:rsid w:val="00462748"/>
  </w:style>
  <w:style w:type="character" w:customStyle="1" w:styleId="WW-Absatz-Standardschriftart11111111111111111111111">
    <w:name w:val="WW-Absatz-Standardschriftart11111111111111111111111"/>
    <w:rsid w:val="00462748"/>
  </w:style>
  <w:style w:type="character" w:customStyle="1" w:styleId="WW-Absatz-Standardschriftart111111111111111111111111">
    <w:name w:val="WW-Absatz-Standardschriftart111111111111111111111111"/>
    <w:rsid w:val="00462748"/>
  </w:style>
  <w:style w:type="character" w:customStyle="1" w:styleId="WW-Absatz-Standardschriftart1111111111111111111111111">
    <w:name w:val="WW-Absatz-Standardschriftart1111111111111111111111111"/>
    <w:rsid w:val="00462748"/>
  </w:style>
  <w:style w:type="character" w:customStyle="1" w:styleId="WW-Absatz-Standardschriftart11111111111111111111111111">
    <w:name w:val="WW-Absatz-Standardschriftart11111111111111111111111111"/>
    <w:rsid w:val="00462748"/>
  </w:style>
  <w:style w:type="character" w:customStyle="1" w:styleId="WW-Absatz-Standardschriftart111111111111111111111111111">
    <w:name w:val="WW-Absatz-Standardschriftart111111111111111111111111111"/>
    <w:rsid w:val="00462748"/>
  </w:style>
  <w:style w:type="character" w:customStyle="1" w:styleId="WW-Absatz-Standardschriftart1111111111111111111111111111">
    <w:name w:val="WW-Absatz-Standardschriftart1111111111111111111111111111"/>
    <w:rsid w:val="00462748"/>
  </w:style>
  <w:style w:type="character" w:customStyle="1" w:styleId="WW-Absatz-Standardschriftart11111111111111111111111111111">
    <w:name w:val="WW-Absatz-Standardschriftart11111111111111111111111111111"/>
    <w:rsid w:val="00462748"/>
  </w:style>
  <w:style w:type="character" w:customStyle="1" w:styleId="WW-Absatz-Standardschriftart111111111111111111111111111111">
    <w:name w:val="WW-Absatz-Standardschriftart111111111111111111111111111111"/>
    <w:rsid w:val="00462748"/>
  </w:style>
  <w:style w:type="character" w:customStyle="1" w:styleId="WW-Absatz-Standardschriftart1111111111111111111111111111111">
    <w:name w:val="WW-Absatz-Standardschriftart1111111111111111111111111111111"/>
    <w:rsid w:val="00462748"/>
  </w:style>
  <w:style w:type="character" w:customStyle="1" w:styleId="WW-Absatz-Standardschriftart11111111111111111111111111111111">
    <w:name w:val="WW-Absatz-Standardschriftart11111111111111111111111111111111"/>
    <w:rsid w:val="00462748"/>
  </w:style>
  <w:style w:type="character" w:customStyle="1" w:styleId="WW-Absatz-Standardschriftart111111111111111111111111111111111">
    <w:name w:val="WW-Absatz-Standardschriftart111111111111111111111111111111111"/>
    <w:rsid w:val="00462748"/>
  </w:style>
  <w:style w:type="character" w:customStyle="1" w:styleId="WW-Absatz-Standardschriftart1111111111111111111111111111111111">
    <w:name w:val="WW-Absatz-Standardschriftart1111111111111111111111111111111111"/>
    <w:rsid w:val="00462748"/>
  </w:style>
  <w:style w:type="character" w:customStyle="1" w:styleId="WW-Absatz-Standardschriftart11111111111111111111111111111111111">
    <w:name w:val="WW-Absatz-Standardschriftart11111111111111111111111111111111111"/>
    <w:rsid w:val="00462748"/>
  </w:style>
  <w:style w:type="character" w:customStyle="1" w:styleId="WW-Absatz-Standardschriftart111111111111111111111111111111111111">
    <w:name w:val="WW-Absatz-Standardschriftart111111111111111111111111111111111111"/>
    <w:rsid w:val="00462748"/>
  </w:style>
  <w:style w:type="character" w:customStyle="1" w:styleId="WW-Absatz-Standardschriftart1111111111111111111111111111111111111">
    <w:name w:val="WW-Absatz-Standardschriftart1111111111111111111111111111111111111"/>
    <w:rsid w:val="00462748"/>
  </w:style>
  <w:style w:type="character" w:customStyle="1" w:styleId="WW-Absatz-Standardschriftart11111111111111111111111111111111111111">
    <w:name w:val="WW-Absatz-Standardschriftart11111111111111111111111111111111111111"/>
    <w:rsid w:val="00462748"/>
  </w:style>
  <w:style w:type="character" w:customStyle="1" w:styleId="WW-Absatz-Standardschriftart111111111111111111111111111111111111111">
    <w:name w:val="WW-Absatz-Standardschriftart111111111111111111111111111111111111111"/>
    <w:rsid w:val="00462748"/>
  </w:style>
  <w:style w:type="character" w:customStyle="1" w:styleId="WW-Absatz-Standardschriftart1111111111111111111111111111111111111111">
    <w:name w:val="WW-Absatz-Standardschriftart1111111111111111111111111111111111111111"/>
    <w:rsid w:val="00462748"/>
  </w:style>
  <w:style w:type="character" w:customStyle="1" w:styleId="WW-Absatz-Standardschriftart11111111111111111111111111111111111111111">
    <w:name w:val="WW-Absatz-Standardschriftart11111111111111111111111111111111111111111"/>
    <w:rsid w:val="00462748"/>
  </w:style>
  <w:style w:type="character" w:customStyle="1" w:styleId="WW-Absatz-Standardschriftart111111111111111111111111111111111111111111">
    <w:name w:val="WW-Absatz-Standardschriftart111111111111111111111111111111111111111111"/>
    <w:rsid w:val="00462748"/>
  </w:style>
  <w:style w:type="character" w:customStyle="1" w:styleId="WW-Absatz-Standardschriftart1111111111111111111111111111111111111111111">
    <w:name w:val="WW-Absatz-Standardschriftart1111111111111111111111111111111111111111111"/>
    <w:rsid w:val="00462748"/>
  </w:style>
  <w:style w:type="character" w:customStyle="1" w:styleId="WW-Absatz-Standardschriftart11111111111111111111111111111111111111111111">
    <w:name w:val="WW-Absatz-Standardschriftart11111111111111111111111111111111111111111111"/>
    <w:rsid w:val="00462748"/>
  </w:style>
  <w:style w:type="character" w:customStyle="1" w:styleId="WW-Absatz-Standardschriftart111111111111111111111111111111111111111111111">
    <w:name w:val="WW-Absatz-Standardschriftart111111111111111111111111111111111111111111111"/>
    <w:rsid w:val="00462748"/>
  </w:style>
  <w:style w:type="character" w:customStyle="1" w:styleId="Symbolewypunktowania">
    <w:name w:val="Symbole wypunktowania"/>
    <w:rsid w:val="00462748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462748"/>
  </w:style>
  <w:style w:type="character" w:customStyle="1" w:styleId="TekstdymkaZnak">
    <w:name w:val="Tekst dymka Znak"/>
    <w:rsid w:val="00462748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sid w:val="00462748"/>
    <w:rPr>
      <w:color w:val="000080"/>
      <w:u w:val="single"/>
    </w:rPr>
  </w:style>
  <w:style w:type="character" w:customStyle="1" w:styleId="Polewypenienia">
    <w:name w:val="Pole wypełnienia"/>
    <w:rsid w:val="00462748"/>
    <w:rPr>
      <w:smallCaps/>
      <w:color w:val="008080"/>
      <w:u w:val="dotted"/>
    </w:rPr>
  </w:style>
  <w:style w:type="character" w:styleId="UyteHipercze">
    <w:name w:val="FollowedHyperlink"/>
    <w:rsid w:val="00462748"/>
    <w:rPr>
      <w:color w:val="800000"/>
      <w:u w:val="single"/>
    </w:rPr>
  </w:style>
  <w:style w:type="character" w:customStyle="1" w:styleId="Tekstpodstawowy2Znak">
    <w:name w:val="Tekst podstawowy 2 Znak"/>
    <w:rsid w:val="00462748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sid w:val="00462748"/>
    <w:rPr>
      <w:b/>
      <w:bCs/>
    </w:rPr>
  </w:style>
  <w:style w:type="character" w:customStyle="1" w:styleId="WW-czeinternetowe">
    <w:name w:val="WW-Łącze internetowe"/>
    <w:rsid w:val="00462748"/>
    <w:rPr>
      <w:color w:val="000080"/>
      <w:u w:val="single"/>
    </w:rPr>
  </w:style>
  <w:style w:type="character" w:customStyle="1" w:styleId="TekstprzypisudolnegoZnak">
    <w:name w:val="Tekst przypisu dolnego Znak"/>
    <w:rsid w:val="00462748"/>
    <w:rPr>
      <w:rFonts w:eastAsia="Lucida Sans Unicode"/>
      <w:kern w:val="1"/>
    </w:rPr>
  </w:style>
  <w:style w:type="character" w:customStyle="1" w:styleId="Nagwek2Znak">
    <w:name w:val="Nagłówek 2 Znak"/>
    <w:rsid w:val="00462748"/>
    <w:rPr>
      <w:b/>
      <w:bCs/>
      <w:sz w:val="24"/>
      <w:szCs w:val="24"/>
    </w:rPr>
  </w:style>
  <w:style w:type="character" w:customStyle="1" w:styleId="StopkaZnak">
    <w:name w:val="Stopka Znak"/>
    <w:rsid w:val="00462748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sid w:val="00462748"/>
    <w:rPr>
      <w:vertAlign w:val="superscript"/>
    </w:rPr>
  </w:style>
  <w:style w:type="character" w:customStyle="1" w:styleId="WW-Znakiprzypiswdolnych">
    <w:name w:val="WW-Znaki przypisów dolnych"/>
    <w:rsid w:val="00462748"/>
  </w:style>
  <w:style w:type="character" w:styleId="Odwoanieprzypisudolnego">
    <w:name w:val="footnote reference"/>
    <w:rsid w:val="00462748"/>
    <w:rPr>
      <w:vertAlign w:val="superscript"/>
    </w:rPr>
  </w:style>
  <w:style w:type="paragraph" w:customStyle="1" w:styleId="Nagwek3">
    <w:name w:val="Nagłówek3"/>
    <w:basedOn w:val="Normalny"/>
    <w:next w:val="Tekstpodstawowy"/>
    <w:rsid w:val="004627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62748"/>
    <w:pPr>
      <w:spacing w:after="120"/>
    </w:pPr>
  </w:style>
  <w:style w:type="paragraph" w:styleId="Lista">
    <w:name w:val="List"/>
    <w:basedOn w:val="Tekstpodstawowy"/>
    <w:rsid w:val="00462748"/>
    <w:rPr>
      <w:rFonts w:cs="Tahoma"/>
    </w:rPr>
  </w:style>
  <w:style w:type="paragraph" w:customStyle="1" w:styleId="Podpis3">
    <w:name w:val="Podpis3"/>
    <w:basedOn w:val="Normalny"/>
    <w:rsid w:val="004627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6274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4627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462748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627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6274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46274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sid w:val="0046274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62748"/>
    <w:pPr>
      <w:suppressLineNumbers/>
    </w:pPr>
  </w:style>
  <w:style w:type="paragraph" w:customStyle="1" w:styleId="Nagwektabeli">
    <w:name w:val="Nagłówek tabeli"/>
    <w:basedOn w:val="Zawartotabeli"/>
    <w:rsid w:val="0046274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62748"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rsid w:val="00462748"/>
    <w:pPr>
      <w:spacing w:after="120" w:line="480" w:lineRule="auto"/>
    </w:pPr>
  </w:style>
  <w:style w:type="paragraph" w:styleId="NormalnyWeb">
    <w:name w:val="Normal (Web)"/>
    <w:basedOn w:val="Normalny"/>
    <w:rsid w:val="00462748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rsid w:val="0046274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rsid w:val="00462748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rsid w:val="00462748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rsid w:val="0046274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sid w:val="00462748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paragraph" w:customStyle="1" w:styleId="tekst14">
    <w:name w:val="tekst14"/>
    <w:basedOn w:val="Normalny"/>
    <w:rsid w:val="00502B5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04F21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206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konomiaspoleczna.gov.pl/Lista,przedsiebiorstw,spolecznych,4069.html" TargetMode="External"/><Relationship Id="rId2" Type="http://schemas.openxmlformats.org/officeDocument/2006/relationships/hyperlink" Target="https://barometrzawodow.pl/pl/dolnoslaskie/prognozy-dla-powiatow/2019/dolnoslaskie.18......1..1..0.1.1.p_1" TargetMode="External"/><Relationship Id="rId1" Type="http://schemas.openxmlformats.org/officeDocument/2006/relationships/hyperlink" Target="https://barometrzawodow.pl/pl/dolnoslaskie/prognozy-dla-powiatow/2019/lubanski.18..32....1....0.1.1.32" TargetMode="External"/><Relationship Id="rId5" Type="http://schemas.openxmlformats.org/officeDocument/2006/relationships/hyperlink" Target="mailto:andrzej.butkiewicz@luban.praca.gov.pl" TargetMode="External"/><Relationship Id="rId4" Type="http://schemas.openxmlformats.org/officeDocument/2006/relationships/hyperlink" Target="http://www.klasyfikacje.gofin.pl/kzis/7,0,2,rozporzadzenie-ministra-pracy-i-polityki-spolecznej-z-d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CD6CF-B019-4387-8140-3D4FC8DF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4140</Words>
  <Characters>24845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28928</CharactersWithSpaces>
  <SharedDoc>false</SharedDoc>
  <HLinks>
    <vt:vector size="246" baseType="variant">
      <vt:variant>
        <vt:i4>6815868</vt:i4>
      </vt:variant>
      <vt:variant>
        <vt:i4>120</vt:i4>
      </vt:variant>
      <vt:variant>
        <vt:i4>0</vt:i4>
      </vt:variant>
      <vt:variant>
        <vt:i4>5</vt:i4>
      </vt:variant>
      <vt:variant>
        <vt:lpwstr>http://www.klasyfikacje.gofin.pl/kzis/7,0,2,rozporzadzenie-ministra-pracy-i-polityki-spolecznej-z-dnia.html</vt:lpwstr>
      </vt:variant>
      <vt:variant>
        <vt:lpwstr/>
      </vt:variant>
      <vt:variant>
        <vt:i4>3211319</vt:i4>
      </vt:variant>
      <vt:variant>
        <vt:i4>117</vt:i4>
      </vt:variant>
      <vt:variant>
        <vt:i4>0</vt:i4>
      </vt:variant>
      <vt:variant>
        <vt:i4>5</vt:i4>
      </vt:variant>
      <vt:variant>
        <vt:lpwstr>https://barometrzawodow.pl/pl/dolnoslaskie/prognozy-dla-powiatow/2017/swidnicki.12..41....1....0.1.1.41</vt:lpwstr>
      </vt:variant>
      <vt:variant>
        <vt:lpwstr/>
      </vt:variant>
      <vt:variant>
        <vt:i4>6619166</vt:i4>
      </vt:variant>
      <vt:variant>
        <vt:i4>114</vt:i4>
      </vt:variant>
      <vt:variant>
        <vt:i4>0</vt:i4>
      </vt:variant>
      <vt:variant>
        <vt:i4>5</vt:i4>
      </vt:variant>
      <vt:variant>
        <vt:lpwstr>https://barometrzawodow.pl/pl/dolnoslaskie/prognozy-dla-powiatow/2017/dolnoslaskie.12......1..1..0.1.1.p_1</vt:lpwstr>
      </vt:variant>
      <vt:variant>
        <vt:lpwstr/>
      </vt:variant>
      <vt:variant>
        <vt:i4>7602190</vt:i4>
      </vt:variant>
      <vt:variant>
        <vt:i4>111</vt:i4>
      </vt:variant>
      <vt:variant>
        <vt:i4>0</vt:i4>
      </vt:variant>
      <vt:variant>
        <vt:i4>5</vt:i4>
      </vt:variant>
      <vt:variant>
        <vt:lpwstr>http://mz.praca.gov.pl/Puls2/MZ/lista/wyswietl.do?id=MZ0040&amp;menuNazwa=mz_main&amp;menuId=170311</vt:lpwstr>
      </vt:variant>
      <vt:variant>
        <vt:lpwstr/>
      </vt:variant>
      <vt:variant>
        <vt:i4>5832781</vt:i4>
      </vt:variant>
      <vt:variant>
        <vt:i4>108</vt:i4>
      </vt:variant>
      <vt:variant>
        <vt:i4>0</vt:i4>
      </vt:variant>
      <vt:variant>
        <vt:i4>5</vt:i4>
      </vt:variant>
      <vt:variant>
        <vt:lpwstr>http://www.dwup.pl/Statystyki-rynku-pracy/Monitoring-Zawodow</vt:lpwstr>
      </vt:variant>
      <vt:variant>
        <vt:lpwstr/>
      </vt:variant>
      <vt:variant>
        <vt:i4>1507416</vt:i4>
      </vt:variant>
      <vt:variant>
        <vt:i4>105</vt:i4>
      </vt:variant>
      <vt:variant>
        <vt:i4>0</vt:i4>
      </vt:variant>
      <vt:variant>
        <vt:i4>5</vt:i4>
      </vt:variant>
      <vt:variant>
        <vt:lpwstr>http://praca.swidnica.pl/pl/urzad/statystyki-rynku-pracy/statystyki-2015/15463,Monitoring-zawodow-deficytowych-i-nadwyzkowych-za-2015-r-wersja-poprawiona.html?search=7523948</vt:lpwstr>
      </vt:variant>
      <vt:variant>
        <vt:lpwstr/>
      </vt:variant>
      <vt:variant>
        <vt:i4>6422649</vt:i4>
      </vt:variant>
      <vt:variant>
        <vt:i4>102</vt:i4>
      </vt:variant>
      <vt:variant>
        <vt:i4>0</vt:i4>
      </vt:variant>
      <vt:variant>
        <vt:i4>5</vt:i4>
      </vt:variant>
      <vt:variant>
        <vt:lpwstr>http://www.klasyfikacje.gofin.pl/pkd/5,2,1504,pomoc-spoleczna-bez-zakwaterowania.html</vt:lpwstr>
      </vt:variant>
      <vt:variant>
        <vt:lpwstr>D88</vt:lpwstr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http://www.klasyfikacje.gofin.pl/pkd/5,2,1503,pomoc-spoleczna-z-zakwaterowaniem.html</vt:lpwstr>
      </vt:variant>
      <vt:variant>
        <vt:lpwstr>D87</vt:lpwstr>
      </vt:variant>
      <vt:variant>
        <vt:i4>5046339</vt:i4>
      </vt:variant>
      <vt:variant>
        <vt:i4>96</vt:i4>
      </vt:variant>
      <vt:variant>
        <vt:i4>0</vt:i4>
      </vt:variant>
      <vt:variant>
        <vt:i4>5</vt:i4>
      </vt:variant>
      <vt:variant>
        <vt:lpwstr>http://www.klasyfikacje.gofin.pl/pkd/5,2,1502,opieka-zdrowotna.html</vt:lpwstr>
      </vt:variant>
      <vt:variant>
        <vt:lpwstr>D86</vt:lpwstr>
      </vt:variant>
      <vt:variant>
        <vt:i4>6684782</vt:i4>
      </vt:variant>
      <vt:variant>
        <vt:i4>93</vt:i4>
      </vt:variant>
      <vt:variant>
        <vt:i4>0</vt:i4>
      </vt:variant>
      <vt:variant>
        <vt:i4>5</vt:i4>
      </vt:variant>
      <vt:variant>
        <vt:lpwstr>http://www.klasyfikacje.gofin.pl/pkd/5,1,1525,opieka-zdrowotna-i-pomoc-spoleczna.html</vt:lpwstr>
      </vt:variant>
      <vt:variant>
        <vt:lpwstr>sekcja</vt:lpwstr>
      </vt:variant>
      <vt:variant>
        <vt:i4>983065</vt:i4>
      </vt:variant>
      <vt:variant>
        <vt:i4>90</vt:i4>
      </vt:variant>
      <vt:variant>
        <vt:i4>0</vt:i4>
      </vt:variant>
      <vt:variant>
        <vt:i4>5</vt:i4>
      </vt:variant>
      <vt:variant>
        <vt:lpwstr>http://www.klasyfikacje.gofin.pl/pkd/5,2,1477,dzialalnosc-pocztowa-i-kurierska.html</vt:lpwstr>
      </vt:variant>
      <vt:variant>
        <vt:lpwstr>D53</vt:lpwstr>
      </vt:variant>
      <vt:variant>
        <vt:i4>65564</vt:i4>
      </vt:variant>
      <vt:variant>
        <vt:i4>87</vt:i4>
      </vt:variant>
      <vt:variant>
        <vt:i4>0</vt:i4>
      </vt:variant>
      <vt:variant>
        <vt:i4>5</vt:i4>
      </vt:variant>
      <vt:variant>
        <vt:lpwstr>http://www.klasyfikacje.gofin.pl/pkd/5,2,1476,magazynowanie-i-dzialalnosc-uslugowa-wspomagajaca-transport.html</vt:lpwstr>
      </vt:variant>
      <vt:variant>
        <vt:lpwstr>D52</vt:lpwstr>
      </vt:variant>
      <vt:variant>
        <vt:i4>7405689</vt:i4>
      </vt:variant>
      <vt:variant>
        <vt:i4>84</vt:i4>
      </vt:variant>
      <vt:variant>
        <vt:i4>0</vt:i4>
      </vt:variant>
      <vt:variant>
        <vt:i4>5</vt:i4>
      </vt:variant>
      <vt:variant>
        <vt:lpwstr>http://www.klasyfikacje.gofin.pl/pkd/5,2,1475,transport-lotniczy.html</vt:lpwstr>
      </vt:variant>
      <vt:variant>
        <vt:lpwstr>D51</vt:lpwstr>
      </vt:variant>
      <vt:variant>
        <vt:i4>5767238</vt:i4>
      </vt:variant>
      <vt:variant>
        <vt:i4>81</vt:i4>
      </vt:variant>
      <vt:variant>
        <vt:i4>0</vt:i4>
      </vt:variant>
      <vt:variant>
        <vt:i4>5</vt:i4>
      </vt:variant>
      <vt:variant>
        <vt:lpwstr>http://www.klasyfikacje.gofin.pl/pkd/5,2,1474,transport-wodny.html</vt:lpwstr>
      </vt:variant>
      <vt:variant>
        <vt:lpwstr>D50</vt:lpwstr>
      </vt:variant>
      <vt:variant>
        <vt:i4>6029336</vt:i4>
      </vt:variant>
      <vt:variant>
        <vt:i4>78</vt:i4>
      </vt:variant>
      <vt:variant>
        <vt:i4>0</vt:i4>
      </vt:variant>
      <vt:variant>
        <vt:i4>5</vt:i4>
      </vt:variant>
      <vt:variant>
        <vt:lpwstr>http://www.klasyfikacje.gofin.pl/pkd/5,2,1473,transport-ladowy-oraz-transport-rurociagowy.html</vt:lpwstr>
      </vt:variant>
      <vt:variant>
        <vt:lpwstr>D49</vt:lpwstr>
      </vt:variant>
      <vt:variant>
        <vt:i4>2228347</vt:i4>
      </vt:variant>
      <vt:variant>
        <vt:i4>75</vt:i4>
      </vt:variant>
      <vt:variant>
        <vt:i4>0</vt:i4>
      </vt:variant>
      <vt:variant>
        <vt:i4>5</vt:i4>
      </vt:variant>
      <vt:variant>
        <vt:lpwstr>http://www.klasyfikacje.gofin.pl/pkd/5,1,1516,transport-i-gospodarka-magazynowa.html</vt:lpwstr>
      </vt:variant>
      <vt:variant>
        <vt:lpwstr>sekcja</vt:lpwstr>
      </vt:variant>
      <vt:variant>
        <vt:i4>1572943</vt:i4>
      </vt:variant>
      <vt:variant>
        <vt:i4>72</vt:i4>
      </vt:variant>
      <vt:variant>
        <vt:i4>0</vt:i4>
      </vt:variant>
      <vt:variant>
        <vt:i4>5</vt:i4>
      </vt:variant>
      <vt:variant>
        <vt:lpwstr>http://www.klasyfikacje.gofin.pl/pkd/5,2,1464,naprawa-konserwacja-i-instalowanie-maszyn-i-urzadzen.html</vt:lpwstr>
      </vt:variant>
      <vt:variant>
        <vt:lpwstr>D33</vt:lpwstr>
      </vt:variant>
      <vt:variant>
        <vt:i4>1769559</vt:i4>
      </vt:variant>
      <vt:variant>
        <vt:i4>69</vt:i4>
      </vt:variant>
      <vt:variant>
        <vt:i4>0</vt:i4>
      </vt:variant>
      <vt:variant>
        <vt:i4>5</vt:i4>
      </vt:variant>
      <vt:variant>
        <vt:lpwstr>http://www.klasyfikacje.gofin.pl/pkd/5,2,1463,pozostala-produkcja-wyrobow.html</vt:lpwstr>
      </vt:variant>
      <vt:variant>
        <vt:lpwstr>D32</vt:lpwstr>
      </vt:variant>
      <vt:variant>
        <vt:i4>6160477</vt:i4>
      </vt:variant>
      <vt:variant>
        <vt:i4>66</vt:i4>
      </vt:variant>
      <vt:variant>
        <vt:i4>0</vt:i4>
      </vt:variant>
      <vt:variant>
        <vt:i4>5</vt:i4>
      </vt:variant>
      <vt:variant>
        <vt:lpwstr>http://www.klasyfikacje.gofin.pl/pkd/5,2,1567,produkcja-mebli.html</vt:lpwstr>
      </vt:variant>
      <vt:variant>
        <vt:lpwstr>D31</vt:lpwstr>
      </vt:variant>
      <vt:variant>
        <vt:i4>1966094</vt:i4>
      </vt:variant>
      <vt:variant>
        <vt:i4>63</vt:i4>
      </vt:variant>
      <vt:variant>
        <vt:i4>0</vt:i4>
      </vt:variant>
      <vt:variant>
        <vt:i4>5</vt:i4>
      </vt:variant>
      <vt:variant>
        <vt:lpwstr>http://www.klasyfikacje.gofin.pl/pkd/5,2,1462,produkcja-pozostalego-sprzetu-transportowego.html</vt:lpwstr>
      </vt:variant>
      <vt:variant>
        <vt:lpwstr>D30</vt:lpwstr>
      </vt:variant>
      <vt:variant>
        <vt:i4>7536762</vt:i4>
      </vt:variant>
      <vt:variant>
        <vt:i4>60</vt:i4>
      </vt:variant>
      <vt:variant>
        <vt:i4>0</vt:i4>
      </vt:variant>
      <vt:variant>
        <vt:i4>5</vt:i4>
      </vt:variant>
      <vt:variant>
        <vt:lpwstr>http://www.klasyfikacje.gofin.pl/pkd/5,2,1461,produkcja-pojazdow-samochodowych-przyczep-i-naczep.html</vt:lpwstr>
      </vt:variant>
      <vt:variant>
        <vt:lpwstr>D29</vt:lpwstr>
      </vt:variant>
      <vt:variant>
        <vt:i4>262229</vt:i4>
      </vt:variant>
      <vt:variant>
        <vt:i4>57</vt:i4>
      </vt:variant>
      <vt:variant>
        <vt:i4>0</vt:i4>
      </vt:variant>
      <vt:variant>
        <vt:i4>5</vt:i4>
      </vt:variant>
      <vt:variant>
        <vt:lpwstr>http://www.klasyfikacje.gofin.pl/pkd/5,2,1460,produkcja-maszyn-i-urzadzen-gdzie-indziej-niesklasyfikowana.html</vt:lpwstr>
      </vt:variant>
      <vt:variant>
        <vt:lpwstr>D28</vt:lpwstr>
      </vt:variant>
      <vt:variant>
        <vt:i4>458835</vt:i4>
      </vt:variant>
      <vt:variant>
        <vt:i4>54</vt:i4>
      </vt:variant>
      <vt:variant>
        <vt:i4>0</vt:i4>
      </vt:variant>
      <vt:variant>
        <vt:i4>5</vt:i4>
      </vt:variant>
      <vt:variant>
        <vt:lpwstr>http://www.klasyfikacje.gofin.pl/pkd/5,2,1459,produkcja-urzadzen-elektrycznych.html</vt:lpwstr>
      </vt:variant>
      <vt:variant>
        <vt:lpwstr>D27</vt:lpwstr>
      </vt:variant>
      <vt:variant>
        <vt:i4>3014690</vt:i4>
      </vt:variant>
      <vt:variant>
        <vt:i4>51</vt:i4>
      </vt:variant>
      <vt:variant>
        <vt:i4>0</vt:i4>
      </vt:variant>
      <vt:variant>
        <vt:i4>5</vt:i4>
      </vt:variant>
      <vt:variant>
        <vt:lpwstr>http://www.klasyfikacje.gofin.pl/pkd/5,2,1458,produkcja-komputerow-wyrobow-elektronicznych-i-optycznych.html</vt:lpwstr>
      </vt:variant>
      <vt:variant>
        <vt:lpwstr>D26</vt:lpwstr>
      </vt:variant>
      <vt:variant>
        <vt:i4>3801192</vt:i4>
      </vt:variant>
      <vt:variant>
        <vt:i4>48</vt:i4>
      </vt:variant>
      <vt:variant>
        <vt:i4>0</vt:i4>
      </vt:variant>
      <vt:variant>
        <vt:i4>5</vt:i4>
      </vt:variant>
      <vt:variant>
        <vt:lpwstr>http://www.klasyfikacje.gofin.pl/pkd/5,2,1457,produkcja-metalowych-wyrobow-gotowych-z-wylaczeniem-maszyn.html</vt:lpwstr>
      </vt:variant>
      <vt:variant>
        <vt:lpwstr>D25</vt:lpwstr>
      </vt:variant>
      <vt:variant>
        <vt:i4>720913</vt:i4>
      </vt:variant>
      <vt:variant>
        <vt:i4>45</vt:i4>
      </vt:variant>
      <vt:variant>
        <vt:i4>0</vt:i4>
      </vt:variant>
      <vt:variant>
        <vt:i4>5</vt:i4>
      </vt:variant>
      <vt:variant>
        <vt:lpwstr>http://www.klasyfikacje.gofin.pl/pkd/5,2,1456,produkcja-metali.html</vt:lpwstr>
      </vt:variant>
      <vt:variant>
        <vt:lpwstr>D24</vt:lpwstr>
      </vt:variant>
      <vt:variant>
        <vt:i4>655377</vt:i4>
      </vt:variant>
      <vt:variant>
        <vt:i4>42</vt:i4>
      </vt:variant>
      <vt:variant>
        <vt:i4>0</vt:i4>
      </vt:variant>
      <vt:variant>
        <vt:i4>5</vt:i4>
      </vt:variant>
      <vt:variant>
        <vt:lpwstr>http://www.klasyfikacje.gofin.pl/pkd/5,2,1455,produkcja-wyrobow-z-pozostalych-mineralnych-surowcow.html</vt:lpwstr>
      </vt:variant>
      <vt:variant>
        <vt:lpwstr>D23</vt:lpwstr>
      </vt:variant>
      <vt:variant>
        <vt:i4>3539052</vt:i4>
      </vt:variant>
      <vt:variant>
        <vt:i4>39</vt:i4>
      </vt:variant>
      <vt:variant>
        <vt:i4>0</vt:i4>
      </vt:variant>
      <vt:variant>
        <vt:i4>5</vt:i4>
      </vt:variant>
      <vt:variant>
        <vt:lpwstr>http://www.klasyfikacje.gofin.pl/pkd/5,2,1454,produkcja-wyrobow-z-gumy-i-tworzyw-sztucznych.html</vt:lpwstr>
      </vt:variant>
      <vt:variant>
        <vt:lpwstr>D22</vt:lpwstr>
      </vt:variant>
      <vt:variant>
        <vt:i4>3866658</vt:i4>
      </vt:variant>
      <vt:variant>
        <vt:i4>36</vt:i4>
      </vt:variant>
      <vt:variant>
        <vt:i4>0</vt:i4>
      </vt:variant>
      <vt:variant>
        <vt:i4>5</vt:i4>
      </vt:variant>
      <vt:variant>
        <vt:lpwstr>http://www.klasyfikacje.gofin.pl/pkd/5,2,1453,produkcja-podstawowych-substancji-farmaceutycznych-oraz-lekow.html</vt:lpwstr>
      </vt:variant>
      <vt:variant>
        <vt:lpwstr>D21</vt:lpwstr>
      </vt:variant>
      <vt:variant>
        <vt:i4>458834</vt:i4>
      </vt:variant>
      <vt:variant>
        <vt:i4>33</vt:i4>
      </vt:variant>
      <vt:variant>
        <vt:i4>0</vt:i4>
      </vt:variant>
      <vt:variant>
        <vt:i4>5</vt:i4>
      </vt:variant>
      <vt:variant>
        <vt:lpwstr>http://www.klasyfikacje.gofin.pl/pkd/5,2,1452,produkcja-chemikaliow-i-wyrobow-chemicznych.html</vt:lpwstr>
      </vt:variant>
      <vt:variant>
        <vt:lpwstr>D20</vt:lpwstr>
      </vt:variant>
      <vt:variant>
        <vt:i4>458776</vt:i4>
      </vt:variant>
      <vt:variant>
        <vt:i4>30</vt:i4>
      </vt:variant>
      <vt:variant>
        <vt:i4>0</vt:i4>
      </vt:variant>
      <vt:variant>
        <vt:i4>5</vt:i4>
      </vt:variant>
      <vt:variant>
        <vt:lpwstr>http://www.klasyfikacje.gofin.pl/pkd/5,2,1451,wytwarzanie-i-przetwarzanie-koksu-i-produktow-rafinacji-ropy.html</vt:lpwstr>
      </vt:variant>
      <vt:variant>
        <vt:lpwstr>D19</vt:lpwstr>
      </vt:variant>
      <vt:variant>
        <vt:i4>6160465</vt:i4>
      </vt:variant>
      <vt:variant>
        <vt:i4>27</vt:i4>
      </vt:variant>
      <vt:variant>
        <vt:i4>0</vt:i4>
      </vt:variant>
      <vt:variant>
        <vt:i4>5</vt:i4>
      </vt:variant>
      <vt:variant>
        <vt:lpwstr>http://www.klasyfikacje.gofin.pl/pkd/5,2,1450,poligrafia-i-reprodukcja-zapisanych-nosnikow-informacji.html</vt:lpwstr>
      </vt:variant>
      <vt:variant>
        <vt:lpwstr>D18</vt:lpwstr>
      </vt:variant>
      <vt:variant>
        <vt:i4>3014711</vt:i4>
      </vt:variant>
      <vt:variant>
        <vt:i4>24</vt:i4>
      </vt:variant>
      <vt:variant>
        <vt:i4>0</vt:i4>
      </vt:variant>
      <vt:variant>
        <vt:i4>5</vt:i4>
      </vt:variant>
      <vt:variant>
        <vt:lpwstr>http://www.klasyfikacje.gofin.pl/pkd/5,2,1449,produkcja-papieru-i-wyrobow-z-papieru.html</vt:lpwstr>
      </vt:variant>
      <vt:variant>
        <vt:lpwstr>D17</vt:lpwstr>
      </vt:variant>
      <vt:variant>
        <vt:i4>2097256</vt:i4>
      </vt:variant>
      <vt:variant>
        <vt:i4>21</vt:i4>
      </vt:variant>
      <vt:variant>
        <vt:i4>0</vt:i4>
      </vt:variant>
      <vt:variant>
        <vt:i4>5</vt:i4>
      </vt:variant>
      <vt:variant>
        <vt:lpwstr>http://www.klasyfikacje.gofin.pl/pkd/5,2,1448,produkcja-wyrobow-z-drewna-oraz-korka-z-wylaczeniem-mebli.html</vt:lpwstr>
      </vt:variant>
      <vt:variant>
        <vt:lpwstr>D16</vt:lpwstr>
      </vt:variant>
      <vt:variant>
        <vt:i4>8060964</vt:i4>
      </vt:variant>
      <vt:variant>
        <vt:i4>18</vt:i4>
      </vt:variant>
      <vt:variant>
        <vt:i4>0</vt:i4>
      </vt:variant>
      <vt:variant>
        <vt:i4>5</vt:i4>
      </vt:variant>
      <vt:variant>
        <vt:lpwstr>http://www.klasyfikacje.gofin.pl/pkd/5,2,1447,produkcja-skor-i-wyrobow-ze-skor-wyprawionych.html</vt:lpwstr>
      </vt:variant>
      <vt:variant>
        <vt:lpwstr>D15</vt:lpwstr>
      </vt:variant>
      <vt:variant>
        <vt:i4>2097202</vt:i4>
      </vt:variant>
      <vt:variant>
        <vt:i4>15</vt:i4>
      </vt:variant>
      <vt:variant>
        <vt:i4>0</vt:i4>
      </vt:variant>
      <vt:variant>
        <vt:i4>5</vt:i4>
      </vt:variant>
      <vt:variant>
        <vt:lpwstr>http://www.klasyfikacje.gofin.pl/pkd/5,2,1446,produkcja-odziezy.html</vt:lpwstr>
      </vt:variant>
      <vt:variant>
        <vt:lpwstr>D14</vt:lpwstr>
      </vt:variant>
      <vt:variant>
        <vt:i4>6357054</vt:i4>
      </vt:variant>
      <vt:variant>
        <vt:i4>12</vt:i4>
      </vt:variant>
      <vt:variant>
        <vt:i4>0</vt:i4>
      </vt:variant>
      <vt:variant>
        <vt:i4>5</vt:i4>
      </vt:variant>
      <vt:variant>
        <vt:lpwstr>http://www.klasyfikacje.gofin.pl/pkd/5,2,1445,produkcja-wyrobow-tekstylnych.html</vt:lpwstr>
      </vt:variant>
      <vt:variant>
        <vt:lpwstr>D13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>http://www.klasyfikacje.gofin.pl/pkd/5,2,1538,produkcja-wyrobow-tytoniowych.html</vt:lpwstr>
      </vt:variant>
      <vt:variant>
        <vt:lpwstr>D12</vt:lpwstr>
      </vt:variant>
      <vt:variant>
        <vt:i4>3539002</vt:i4>
      </vt:variant>
      <vt:variant>
        <vt:i4>6</vt:i4>
      </vt:variant>
      <vt:variant>
        <vt:i4>0</vt:i4>
      </vt:variant>
      <vt:variant>
        <vt:i4>5</vt:i4>
      </vt:variant>
      <vt:variant>
        <vt:lpwstr>http://www.klasyfikacje.gofin.pl/pkd/5,2,1444,produkcja-napojow.html</vt:lpwstr>
      </vt:variant>
      <vt:variant>
        <vt:lpwstr>D11</vt:lpwstr>
      </vt:variant>
      <vt:variant>
        <vt:i4>983116</vt:i4>
      </vt:variant>
      <vt:variant>
        <vt:i4>3</vt:i4>
      </vt:variant>
      <vt:variant>
        <vt:i4>0</vt:i4>
      </vt:variant>
      <vt:variant>
        <vt:i4>5</vt:i4>
      </vt:variant>
      <vt:variant>
        <vt:lpwstr>http://www.klasyfikacje.gofin.pl/pkd/5,2,1443,produkcja-artykulow-spozywczych.html</vt:lpwstr>
      </vt:variant>
      <vt:variant>
        <vt:lpwstr>D10</vt:lpwstr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http://www.klasyfikacje.gofin.pl/pkd/5,1,1511,przetworstwo-przemyslowe.html</vt:lpwstr>
      </vt:variant>
      <vt:variant>
        <vt:lpwstr>sekcja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chcesz dostęp-klikaj</dc:creator>
  <cp:lastModifiedBy>Pełechata</cp:lastModifiedBy>
  <cp:revision>6</cp:revision>
  <cp:lastPrinted>2019-01-22T10:53:00Z</cp:lastPrinted>
  <dcterms:created xsi:type="dcterms:W3CDTF">2019-01-22T10:53:00Z</dcterms:created>
  <dcterms:modified xsi:type="dcterms:W3CDTF">2019-01-25T09:12:00Z</dcterms:modified>
</cp:coreProperties>
</file>