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4FD5" w14:textId="77777777" w:rsidR="007653CD" w:rsidRPr="004501C3" w:rsidRDefault="00650541" w:rsidP="007653CD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UMOWA Nr ........../KFS/202</w:t>
      </w:r>
      <w:r w:rsidR="007653CD" w:rsidRPr="004501C3">
        <w:rPr>
          <w:rFonts w:ascii="Arial" w:hAnsi="Arial" w:cs="Arial"/>
          <w:b/>
          <w:color w:val="000000"/>
        </w:rPr>
        <w:t>......</w:t>
      </w:r>
    </w:p>
    <w:p w14:paraId="6F529117" w14:textId="77777777" w:rsidR="007653CD" w:rsidRPr="004501C3" w:rsidRDefault="007653CD" w:rsidP="007653CD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4D952314" w14:textId="77777777"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sprawie finansowania działań obejmujących kształcenie ustawiczne </w:t>
      </w:r>
      <w:r w:rsidRPr="00650541">
        <w:rPr>
          <w:rFonts w:ascii="Arial" w:hAnsi="Arial" w:cs="Arial"/>
          <w:b/>
          <w:i/>
          <w:color w:val="000000"/>
          <w:u w:val="single"/>
        </w:rPr>
        <w:t xml:space="preserve">pracowników </w:t>
      </w:r>
      <w:r w:rsidR="00E91BC1">
        <w:rPr>
          <w:rFonts w:ascii="Arial" w:hAnsi="Arial" w:cs="Arial"/>
          <w:b/>
          <w:i/>
          <w:color w:val="000000"/>
          <w:u w:val="single"/>
        </w:rPr>
        <w:br/>
      </w:r>
      <w:r w:rsidRPr="00650541">
        <w:rPr>
          <w:rFonts w:ascii="Arial" w:hAnsi="Arial" w:cs="Arial"/>
          <w:b/>
          <w:i/>
          <w:color w:val="000000"/>
          <w:u w:val="single"/>
        </w:rPr>
        <w:t>i pracodawcy</w:t>
      </w:r>
      <w:r w:rsidRPr="00650541">
        <w:rPr>
          <w:rFonts w:ascii="Arial" w:hAnsi="Arial" w:cs="Arial"/>
          <w:b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Krajowego Funduszu Szkoleniowego ( KFS)</w:t>
      </w:r>
      <w:r w:rsidR="00E91BC1">
        <w:rPr>
          <w:rFonts w:ascii="Arial" w:hAnsi="Arial" w:cs="Arial"/>
          <w:color w:val="000000"/>
        </w:rPr>
        <w:t xml:space="preserve">, </w:t>
      </w:r>
      <w:r w:rsidRPr="004501C3">
        <w:rPr>
          <w:rFonts w:ascii="Arial" w:hAnsi="Arial" w:cs="Arial"/>
          <w:color w:val="000000"/>
        </w:rPr>
        <w:t xml:space="preserve">zawarta w dniu ………………….. </w:t>
      </w:r>
      <w:r w:rsidR="00E91BC1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w .....................................</w:t>
      </w:r>
    </w:p>
    <w:p w14:paraId="6D6F9CB1" w14:textId="77777777"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</w:p>
    <w:p w14:paraId="6DDB17C0" w14:textId="77777777"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Strony umowy </w:t>
      </w:r>
      <w:proofErr w:type="spellStart"/>
      <w:r w:rsidRPr="004501C3">
        <w:rPr>
          <w:rFonts w:ascii="Arial" w:hAnsi="Arial" w:cs="Arial"/>
          <w:color w:val="000000"/>
        </w:rPr>
        <w:t>t.j</w:t>
      </w:r>
      <w:proofErr w:type="spellEnd"/>
      <w:r w:rsidRPr="004501C3">
        <w:rPr>
          <w:rFonts w:ascii="Arial" w:hAnsi="Arial" w:cs="Arial"/>
          <w:color w:val="000000"/>
        </w:rPr>
        <w:t xml:space="preserve">. </w:t>
      </w:r>
    </w:p>
    <w:p w14:paraId="092B1EDC" w14:textId="77777777"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</w:p>
    <w:p w14:paraId="564B8602" w14:textId="77777777"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eastAsia="Times New Roman" w:hAnsi="Arial" w:cs="Arial"/>
          <w:color w:val="000000"/>
          <w:lang w:eastAsia="pl-PL"/>
        </w:rPr>
        <w:t>Powiat Lubański reprezentowany przez Starostę Lubańskiego, z upoważnienia którego działa .................................................................................</w:t>
      </w:r>
      <w:r w:rsidR="004501C3">
        <w:rPr>
          <w:rFonts w:ascii="Arial" w:eastAsia="Times New Roman" w:hAnsi="Arial" w:cs="Arial"/>
          <w:color w:val="000000"/>
          <w:lang w:eastAsia="pl-PL"/>
        </w:rPr>
        <w:t>....................</w:t>
      </w:r>
      <w:r w:rsidRPr="004501C3">
        <w:rPr>
          <w:rFonts w:ascii="Arial" w:eastAsia="Times New Roman" w:hAnsi="Arial" w:cs="Arial"/>
          <w:color w:val="000000"/>
          <w:lang w:eastAsia="pl-PL"/>
        </w:rPr>
        <w:t xml:space="preserve">.., </w:t>
      </w:r>
      <w:r w:rsidRPr="004501C3">
        <w:rPr>
          <w:rFonts w:ascii="Arial" w:hAnsi="Arial" w:cs="Arial"/>
          <w:color w:val="000000"/>
        </w:rPr>
        <w:t xml:space="preserve">59-800 Lubań, ul. Lwówecka 10, </w:t>
      </w:r>
    </w:p>
    <w:p w14:paraId="2A60DB63" w14:textId="77777777"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NIP: 613-12-61-187, REGON: 230881940</w:t>
      </w:r>
    </w:p>
    <w:p w14:paraId="60CD2494" w14:textId="77777777" w:rsidR="007653CD" w:rsidRPr="004501C3" w:rsidRDefault="007653CD" w:rsidP="007653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zwanym dalej </w:t>
      </w:r>
      <w:r w:rsidRPr="004501C3">
        <w:rPr>
          <w:rFonts w:ascii="Arial" w:hAnsi="Arial" w:cs="Arial"/>
          <w:b/>
          <w:i/>
          <w:color w:val="000000"/>
        </w:rPr>
        <w:t>„Powiatowym Urzędem Pracy”</w:t>
      </w:r>
      <w:r w:rsidRPr="004501C3">
        <w:rPr>
          <w:rFonts w:ascii="Arial" w:hAnsi="Arial" w:cs="Arial"/>
          <w:color w:val="000000"/>
        </w:rPr>
        <w:t>;</w:t>
      </w:r>
    </w:p>
    <w:p w14:paraId="390123C6" w14:textId="77777777" w:rsidR="007653CD" w:rsidRPr="004501C3" w:rsidRDefault="007653CD" w:rsidP="007653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oraz</w:t>
      </w:r>
    </w:p>
    <w:p w14:paraId="7BC62CE1" w14:textId="77777777" w:rsidR="007653CD" w:rsidRPr="004501C3" w:rsidRDefault="007653CD" w:rsidP="007653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</w:p>
    <w:p w14:paraId="7CB4BEA7" w14:textId="77777777"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(osoba fizyczna prowadząca działalność gospodarczą)</w:t>
      </w:r>
    </w:p>
    <w:p w14:paraId="3D0303E1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Panią/em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>…………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 prowadzącą/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ym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działalność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gospodarczą pod nazwą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……………………………….………………..................................., od dnia 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 głównego miejsca wykonywania działalności:....................................................................................</w:t>
      </w:r>
    </w:p>
    <w:p w14:paraId="37B8A847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adresy dodatkowych miejsc wykonywania działalności: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</w:t>
      </w:r>
    </w:p>
    <w:p w14:paraId="421C87F4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zgodnie z wpisem do Centralnej Ewidencji i Informacji o Działalności Gospodarczej, NIP.............. 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REGON……………………………… PKD……...........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……………………………………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nr PESEL: …………………………….....</w:t>
      </w:r>
    </w:p>
    <w:p w14:paraId="5B988583" w14:textId="77777777"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14:paraId="0546E5AF" w14:textId="77777777" w:rsidR="007653CD" w:rsidRPr="004501C3" w:rsidRDefault="007653CD" w:rsidP="007653CD">
      <w:pPr>
        <w:numPr>
          <w:ilvl w:val="0"/>
          <w:numId w:val="35"/>
        </w:numPr>
        <w:spacing w:after="0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(spółka cywilna)</w:t>
      </w:r>
    </w:p>
    <w:p w14:paraId="0BE61E0E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Panią/em………………………………………………… prowadzącą/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ym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działalność gospodarczą pod nazwą ……………………………………………………………………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>……………….……………….....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, od dnia 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 głównego mi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ejsca wykonywania działalności: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adresy dodatkowych miejsc wykonywania działalności:.............................................................................</w:t>
      </w:r>
    </w:p>
    <w:p w14:paraId="161BAA66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zgodnie z wpisem do Centralnej Ewidencji i Informacji o Działalności Gospodarczej, NIP.............. ……………REGON……………………………… PKD……...........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……………………………………………………………………………nr PESEL: …………………………….............................................</w:t>
      </w:r>
    </w:p>
    <w:p w14:paraId="3E64BE15" w14:textId="77777777" w:rsidR="007653CD" w:rsidRPr="004501C3" w:rsidRDefault="007653CD" w:rsidP="007653CD">
      <w:pPr>
        <w:spacing w:after="0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oraz</w:t>
      </w:r>
    </w:p>
    <w:p w14:paraId="39DCF9DB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Panią/em………………………………………………… prowadzącą/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ym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działalność gospodarczą pod nazwą ……………………………………………………………………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>……………….……...........……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, od dnia 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 głównego miejsca wykonywania działalności:.....................................................................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adresy dodatkowych miejsc wykonywania działalności: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</w:t>
      </w:r>
    </w:p>
    <w:p w14:paraId="6D6A124F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zgodnie z wpisem do Centralnej Ewidencji i Informacji o Działalności Gospodarczej, NIP.............. ……………REGON……………………………… PKD……...........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……………………………………………………………………………nr PESEL: …………………………….............................................</w:t>
      </w:r>
    </w:p>
    <w:p w14:paraId="194D530B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67787AA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prowadzącymi wspólnie działalność gospodarczą w formie spółki cywilnej pod nazwą .........................................,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na podstawie umowy spółki cywilnej zawartej w dniu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</w:t>
      </w:r>
    </w:p>
    <w:p w14:paraId="729C6736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NIP……………………………… REGON…………………………… PKD …….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–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nr PESEL:……………………………...............................................</w:t>
      </w:r>
    </w:p>
    <w:p w14:paraId="75307661" w14:textId="77777777"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14:paraId="5F3A5981" w14:textId="77777777"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14:paraId="5C8883DA" w14:textId="77777777"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14:paraId="7C3721CD" w14:textId="77777777"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14:paraId="6A18ACFB" w14:textId="77777777"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 spółka z ograniczoną odpowiedzialnością, spółka akcyjna )</w:t>
      </w:r>
    </w:p>
    <w:p w14:paraId="4FB10E98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..............................................................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spółką z ograniczoną odpowiedzialnością/spółką akcyjną/ z siedzibą w...............................................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ul.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</w:t>
      </w:r>
      <w:r w:rsidR="004501C3"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wpisaną do Krajowego Rejestru Sądowego prowadzonego przez ...............................................................................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pod nr KRS: ………....………, Kapitał zakładowy: ..................................... (słownie: .......................................................)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NIP ………………………………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REGON ………………………………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PKD …….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………………………………………reprezentowaną 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 nr PESEL: ………………………</w:t>
      </w:r>
    </w:p>
    <w:p w14:paraId="5689CF42" w14:textId="77777777"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 xml:space="preserve">(spółdzielnie, spółka jawna) </w:t>
      </w:r>
    </w:p>
    <w:p w14:paraId="7FE10258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z  siedzibą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..........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</w:t>
      </w:r>
    </w:p>
    <w:p w14:paraId="7623F555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wpisaną do Krajowego Rejestru Sądowego prowadzonego przez 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pod nr KRS: ………....………, NIP ………………………………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REGON ………………………………... PKD .....................…….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 reprezentowaną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 nr PESEL: ……………………………..................</w:t>
      </w:r>
    </w:p>
    <w:p w14:paraId="5C87B863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C00000"/>
          <w:lang w:eastAsia="pl-PL"/>
        </w:rPr>
      </w:pPr>
    </w:p>
    <w:p w14:paraId="5DB98734" w14:textId="77777777"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(stowarzyszenia, inne organizacje społeczne)</w:t>
      </w:r>
    </w:p>
    <w:p w14:paraId="3184BC8B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…………………………………………………………...............................(nazwa jednostki terenowej lub oddziału) z siedzibą w …………………………………</w:t>
      </w:r>
      <w:r w:rsidR="004501C3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</w:t>
      </w:r>
      <w:r w:rsidR="004501C3">
        <w:rPr>
          <w:rFonts w:ascii="Arial" w:eastAsia="Times New Roman" w:hAnsi="Arial" w:cs="Arial"/>
          <w:i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ul. ……………………………………………………..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wpisaną do Krajowego Rejestru Sądowego prowadzonego przez.........................................................................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>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pod nr KRS: ………....………, NIP……………..........REGON ………………………………</w:t>
      </w:r>
      <w:r w:rsidRPr="00BF5A2B">
        <w:rPr>
          <w:rFonts w:ascii="Arial" w:eastAsia="Times New Roman" w:hAnsi="Arial" w:cs="Arial"/>
          <w:color w:val="000000" w:themeColor="text1"/>
          <w:lang w:eastAsia="pl-PL"/>
        </w:rPr>
        <w:t>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PKD …….</w:t>
      </w:r>
      <w:r w:rsidR="00BF5A2B">
        <w:rPr>
          <w:rFonts w:ascii="Arial" w:eastAsia="Times New Roman" w:hAnsi="Arial" w:cs="Arial"/>
          <w:b/>
          <w:color w:val="000000" w:themeColor="text1"/>
          <w:lang w:eastAsia="pl-PL"/>
        </w:rPr>
        <w:t>-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……………………………...</w:t>
      </w:r>
    </w:p>
    <w:p w14:paraId="4C41F47E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reprezentowaną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 nr PESEL: ....................................</w:t>
      </w:r>
    </w:p>
    <w:p w14:paraId="194D5101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i/>
          <w:color w:val="C00000"/>
          <w:lang w:eastAsia="pl-PL"/>
        </w:rPr>
      </w:pPr>
    </w:p>
    <w:p w14:paraId="462954ED" w14:textId="77777777"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(jednostki samorządu terytorialnego, itp.)</w:t>
      </w:r>
    </w:p>
    <w:p w14:paraId="3AABDF77" w14:textId="77777777"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z siedzibą w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ul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. .................................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NIP……………………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R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EGON…………………………………………………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reprezentowaną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</w:t>
      </w:r>
    </w:p>
    <w:p w14:paraId="6EA8AA20" w14:textId="77777777" w:rsidR="007653CD" w:rsidRPr="004501C3" w:rsidRDefault="007653CD" w:rsidP="007653CD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4501C3">
        <w:rPr>
          <w:rFonts w:ascii="Arial" w:eastAsia="Times New Roman" w:hAnsi="Arial" w:cs="Arial"/>
          <w:b/>
          <w:color w:val="000000"/>
          <w:lang w:eastAsia="pl-PL"/>
        </w:rPr>
        <w:t>zwanym dalej „Pracodawcą ”</w:t>
      </w:r>
    </w:p>
    <w:p w14:paraId="57937BEB" w14:textId="77777777" w:rsidR="005C3512" w:rsidRPr="004501C3" w:rsidRDefault="005C3512" w:rsidP="003F27E5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</w:p>
    <w:p w14:paraId="5005CE98" w14:textId="77777777" w:rsidR="00873A2F" w:rsidRPr="004501C3" w:rsidRDefault="00873A2F" w:rsidP="005D67D3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zawierają umowę o przyznanie środków finansowych na kszt</w:t>
      </w:r>
      <w:r w:rsidR="00F32BA3" w:rsidRPr="004501C3">
        <w:rPr>
          <w:rFonts w:ascii="Arial" w:hAnsi="Arial" w:cs="Arial"/>
          <w:color w:val="000000"/>
        </w:rPr>
        <w:t>ałc</w:t>
      </w:r>
      <w:r w:rsidR="009F1DA6" w:rsidRPr="004501C3">
        <w:rPr>
          <w:rFonts w:ascii="Arial" w:hAnsi="Arial" w:cs="Arial"/>
          <w:color w:val="000000"/>
        </w:rPr>
        <w:t xml:space="preserve">enie ustawiczne </w:t>
      </w:r>
      <w:r w:rsidR="009F1DA6" w:rsidRPr="00650541">
        <w:rPr>
          <w:rFonts w:ascii="Arial" w:hAnsi="Arial" w:cs="Arial"/>
          <w:b/>
          <w:i/>
          <w:color w:val="000000"/>
          <w:u w:val="single"/>
        </w:rPr>
        <w:t>pracownika</w:t>
      </w:r>
      <w:r w:rsidRPr="00650541">
        <w:rPr>
          <w:rFonts w:ascii="Arial" w:hAnsi="Arial" w:cs="Arial"/>
          <w:b/>
          <w:i/>
          <w:color w:val="000000"/>
          <w:u w:val="single"/>
        </w:rPr>
        <w:t xml:space="preserve"> </w:t>
      </w:r>
      <w:r w:rsidR="00E91BC1">
        <w:rPr>
          <w:rFonts w:ascii="Arial" w:hAnsi="Arial" w:cs="Arial"/>
          <w:b/>
          <w:i/>
          <w:color w:val="000000"/>
          <w:u w:val="single"/>
        </w:rPr>
        <w:br/>
      </w:r>
      <w:r w:rsidR="00650541" w:rsidRPr="00650541">
        <w:rPr>
          <w:rFonts w:ascii="Arial" w:hAnsi="Arial" w:cs="Arial"/>
          <w:b/>
          <w:i/>
          <w:color w:val="000000"/>
          <w:u w:val="single"/>
        </w:rPr>
        <w:t>i pracodawcy</w:t>
      </w:r>
      <w:r w:rsidR="00650541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w ramach </w:t>
      </w:r>
      <w:r w:rsidRPr="004501C3">
        <w:rPr>
          <w:rFonts w:ascii="Arial" w:hAnsi="Arial" w:cs="Arial"/>
          <w:b/>
          <w:color w:val="000000"/>
        </w:rPr>
        <w:t xml:space="preserve">priorytetu nr </w:t>
      </w:r>
      <w:r w:rsidR="007653CD" w:rsidRPr="004501C3">
        <w:rPr>
          <w:rFonts w:ascii="Arial" w:hAnsi="Arial" w:cs="Arial"/>
          <w:b/>
          <w:color w:val="000000"/>
        </w:rPr>
        <w:t>....</w:t>
      </w:r>
      <w:r w:rsidR="00F32BA3" w:rsidRPr="004501C3">
        <w:rPr>
          <w:rFonts w:ascii="Arial" w:hAnsi="Arial" w:cs="Arial"/>
          <w:color w:val="000000"/>
        </w:rPr>
        <w:t xml:space="preserve"> </w:t>
      </w:r>
      <w:r w:rsidR="005D0D7D" w:rsidRPr="004501C3">
        <w:rPr>
          <w:rFonts w:ascii="Arial" w:hAnsi="Arial" w:cs="Arial"/>
          <w:color w:val="000000"/>
        </w:rPr>
        <w:t>określonego przez</w:t>
      </w:r>
      <w:r w:rsidR="005D0D7D" w:rsidRPr="009C0255">
        <w:rPr>
          <w:rFonts w:ascii="Arial" w:hAnsi="Arial" w:cs="Arial"/>
        </w:rPr>
        <w:t xml:space="preserve"> </w:t>
      </w:r>
      <w:r w:rsidR="009C0255" w:rsidRPr="009C0255">
        <w:rPr>
          <w:rFonts w:ascii="Arial" w:hAnsi="Arial" w:cs="Arial"/>
        </w:rPr>
        <w:t xml:space="preserve">Ministra Rodziny, Pracy i Polityki Społecznej na rok 2019 dotyczącego wydatkowania  Krajowego Funduszu Szkoleniowego na podstawie art. 69 a i b ustawy z dnia 20 kwietnia 2004 roku  o promocji zatrudnienia i instytucjach rynku pracy </w:t>
      </w:r>
      <w:r w:rsidR="00092EB7" w:rsidRPr="004501C3">
        <w:rPr>
          <w:rFonts w:ascii="Arial" w:hAnsi="Arial" w:cs="Arial"/>
          <w:color w:val="000000"/>
        </w:rPr>
        <w:t xml:space="preserve">oraz </w:t>
      </w:r>
      <w:r w:rsidRPr="004501C3">
        <w:rPr>
          <w:rFonts w:ascii="Arial" w:hAnsi="Arial" w:cs="Arial"/>
          <w:color w:val="000000"/>
        </w:rPr>
        <w:t xml:space="preserve">Rozporządzenia Ministra Pracy i Polityki Społecznej z dnia 14 maja 2014r. </w:t>
      </w:r>
      <w:r w:rsidR="00E91BC1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w sprawie przyznania środków</w:t>
      </w:r>
      <w:r w:rsidR="005D0D7D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Krajowego Funduszu Szkoleniowego.</w:t>
      </w:r>
      <w:r w:rsidR="005D67D3" w:rsidRPr="004501C3">
        <w:rPr>
          <w:rFonts w:ascii="Arial" w:hAnsi="Arial" w:cs="Arial"/>
          <w:color w:val="000000"/>
        </w:rPr>
        <w:t xml:space="preserve"> </w:t>
      </w:r>
    </w:p>
    <w:p w14:paraId="09D39076" w14:textId="77777777" w:rsidR="005C3512" w:rsidRPr="004501C3" w:rsidRDefault="005C3512" w:rsidP="003F27E5">
      <w:pPr>
        <w:spacing w:after="0"/>
        <w:jc w:val="both"/>
        <w:rPr>
          <w:rFonts w:ascii="Arial" w:hAnsi="Arial" w:cs="Arial"/>
          <w:color w:val="000000"/>
        </w:rPr>
      </w:pPr>
    </w:p>
    <w:p w14:paraId="1459C048" w14:textId="77777777" w:rsidR="004015E3" w:rsidRPr="004501C3" w:rsidRDefault="005C3512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1.</w:t>
      </w:r>
    </w:p>
    <w:p w14:paraId="52325396" w14:textId="77777777" w:rsidR="002910AD" w:rsidRPr="004501C3" w:rsidRDefault="000460A3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Przedmiot finansowania</w:t>
      </w:r>
    </w:p>
    <w:p w14:paraId="6FBD7BA1" w14:textId="77777777" w:rsidR="002910AD" w:rsidRPr="004501C3" w:rsidRDefault="002910AD" w:rsidP="005D67D3">
      <w:pPr>
        <w:spacing w:after="0"/>
        <w:jc w:val="both"/>
        <w:rPr>
          <w:rFonts w:ascii="Arial" w:hAnsi="Arial" w:cs="Arial"/>
          <w:b/>
          <w:color w:val="000000"/>
        </w:rPr>
      </w:pPr>
    </w:p>
    <w:p w14:paraId="533CBD08" w14:textId="77777777" w:rsidR="002910AD" w:rsidRPr="004501C3" w:rsidRDefault="002910AD" w:rsidP="003F27E5">
      <w:pPr>
        <w:pStyle w:val="Akapitzlist"/>
        <w:numPr>
          <w:ilvl w:val="0"/>
          <w:numId w:val="31"/>
        </w:numPr>
        <w:spacing w:after="0"/>
        <w:ind w:left="33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Powiatowy Urząd Pracy sfinansuje Pracodawcy, na jego wniosek z dnia </w:t>
      </w:r>
      <w:r w:rsidR="007653CD" w:rsidRPr="004501C3">
        <w:rPr>
          <w:rFonts w:ascii="Arial" w:hAnsi="Arial" w:cs="Arial"/>
          <w:b/>
          <w:color w:val="000000"/>
        </w:rPr>
        <w:t>............................</w:t>
      </w:r>
      <w:r w:rsidRPr="004501C3">
        <w:rPr>
          <w:rFonts w:ascii="Arial" w:hAnsi="Arial" w:cs="Arial"/>
          <w:color w:val="000000"/>
        </w:rPr>
        <w:t>, działania obejmujące kształcenie ustawiczne pracownik</w:t>
      </w:r>
      <w:r w:rsidR="009F1DA6" w:rsidRPr="004501C3">
        <w:rPr>
          <w:rFonts w:ascii="Arial" w:hAnsi="Arial" w:cs="Arial"/>
          <w:color w:val="000000"/>
        </w:rPr>
        <w:t>a</w:t>
      </w:r>
      <w:r w:rsidR="007653CD" w:rsidRPr="004501C3">
        <w:rPr>
          <w:rFonts w:ascii="Arial" w:hAnsi="Arial" w:cs="Arial"/>
          <w:color w:val="000000"/>
        </w:rPr>
        <w:t>/ów, pracodawcy</w:t>
      </w:r>
      <w:r w:rsidR="00B73DF0" w:rsidRPr="004501C3">
        <w:rPr>
          <w:rFonts w:ascii="Arial" w:hAnsi="Arial" w:cs="Arial"/>
          <w:color w:val="000000"/>
        </w:rPr>
        <w:t>.</w:t>
      </w:r>
    </w:p>
    <w:p w14:paraId="5C2CCB53" w14:textId="77777777" w:rsidR="002910AD" w:rsidRPr="004501C3" w:rsidRDefault="002910AD" w:rsidP="003F27E5">
      <w:pPr>
        <w:pStyle w:val="Akapitzlist"/>
        <w:numPr>
          <w:ilvl w:val="0"/>
          <w:numId w:val="31"/>
        </w:numPr>
        <w:spacing w:after="0"/>
        <w:ind w:left="33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Wykaz działań objętych finansowaniem stanowi załącznik nr 1 do niniejszej umowy.</w:t>
      </w:r>
    </w:p>
    <w:p w14:paraId="3D810CD0" w14:textId="77777777" w:rsidR="009A0FB1" w:rsidRPr="004501C3" w:rsidRDefault="002910AD" w:rsidP="009A0FB1">
      <w:pPr>
        <w:pStyle w:val="Akapitzlist"/>
        <w:numPr>
          <w:ilvl w:val="0"/>
          <w:numId w:val="31"/>
        </w:numPr>
        <w:spacing w:after="0"/>
        <w:ind w:left="330" w:hanging="330"/>
        <w:jc w:val="both"/>
        <w:rPr>
          <w:rFonts w:ascii="Arial" w:hAnsi="Arial" w:cs="Arial"/>
        </w:rPr>
      </w:pPr>
      <w:r w:rsidRPr="004501C3">
        <w:rPr>
          <w:rFonts w:ascii="Arial" w:hAnsi="Arial" w:cs="Arial"/>
          <w:color w:val="000000"/>
        </w:rPr>
        <w:t xml:space="preserve">Łączna wysokość przyznanych środków KFS na finansowanie kosztów, o których mowa w załączniku nr 1 wynosi: </w:t>
      </w:r>
      <w:r w:rsidR="007653CD" w:rsidRPr="004501C3">
        <w:rPr>
          <w:rFonts w:ascii="Arial" w:hAnsi="Arial" w:cs="Arial"/>
          <w:b/>
          <w:color w:val="000000"/>
        </w:rPr>
        <w:t>................................</w:t>
      </w:r>
      <w:r w:rsidRPr="004501C3">
        <w:rPr>
          <w:rFonts w:ascii="Arial" w:hAnsi="Arial" w:cs="Arial"/>
          <w:color w:val="000000"/>
        </w:rPr>
        <w:t xml:space="preserve"> zł (</w:t>
      </w:r>
      <w:r w:rsidR="00B73DF0" w:rsidRPr="004501C3">
        <w:rPr>
          <w:rFonts w:ascii="Arial" w:hAnsi="Arial" w:cs="Arial"/>
          <w:i/>
          <w:color w:val="000000"/>
        </w:rPr>
        <w:t xml:space="preserve">słownie: </w:t>
      </w:r>
      <w:r w:rsidR="007653CD" w:rsidRPr="004501C3">
        <w:rPr>
          <w:rFonts w:ascii="Arial" w:hAnsi="Arial" w:cs="Arial"/>
          <w:i/>
        </w:rPr>
        <w:t>.................................................................</w:t>
      </w:r>
      <w:r w:rsidR="00651589" w:rsidRPr="004501C3">
        <w:rPr>
          <w:rFonts w:ascii="Arial" w:hAnsi="Arial" w:cs="Arial"/>
          <w:i/>
          <w:color w:val="000000"/>
        </w:rPr>
        <w:t xml:space="preserve"> </w:t>
      </w:r>
      <w:r w:rsidR="00532CAE" w:rsidRPr="004501C3">
        <w:rPr>
          <w:rFonts w:ascii="Arial" w:hAnsi="Arial" w:cs="Arial"/>
          <w:color w:val="000000"/>
        </w:rPr>
        <w:t xml:space="preserve"> </w:t>
      </w:r>
      <w:r w:rsidR="009A0FB1" w:rsidRPr="004501C3">
        <w:rPr>
          <w:rFonts w:ascii="Arial" w:hAnsi="Arial" w:cs="Arial"/>
          <w:i/>
          <w:color w:val="000000"/>
        </w:rPr>
        <w:t>0</w:t>
      </w:r>
      <w:r w:rsidR="00532CAE" w:rsidRPr="004501C3">
        <w:rPr>
          <w:rFonts w:ascii="Arial" w:hAnsi="Arial" w:cs="Arial"/>
          <w:i/>
          <w:color w:val="000000"/>
        </w:rPr>
        <w:t>0/100)</w:t>
      </w:r>
      <w:r w:rsidRPr="004501C3">
        <w:rPr>
          <w:rFonts w:ascii="Arial" w:hAnsi="Arial" w:cs="Arial"/>
          <w:color w:val="000000"/>
        </w:rPr>
        <w:t>,</w:t>
      </w:r>
      <w:r w:rsidR="00A03721" w:rsidRPr="004501C3">
        <w:rPr>
          <w:rFonts w:ascii="Arial" w:hAnsi="Arial" w:cs="Arial"/>
          <w:color w:val="000000"/>
        </w:rPr>
        <w:t xml:space="preserve"> i obejmuje</w:t>
      </w:r>
      <w:r w:rsidR="009A0FB1" w:rsidRPr="004501C3">
        <w:rPr>
          <w:rFonts w:ascii="Arial" w:hAnsi="Arial" w:cs="Arial"/>
          <w:color w:val="000000"/>
        </w:rPr>
        <w:t>:</w:t>
      </w:r>
    </w:p>
    <w:p w14:paraId="1AD5635A" w14:textId="77777777" w:rsidR="007B13F4" w:rsidRPr="004501C3" w:rsidRDefault="00651589" w:rsidP="009A0FB1">
      <w:pPr>
        <w:pStyle w:val="Akapitzlist"/>
        <w:spacing w:after="0"/>
        <w:ind w:left="330"/>
        <w:jc w:val="both"/>
        <w:rPr>
          <w:rFonts w:ascii="Arial" w:hAnsi="Arial" w:cs="Arial"/>
        </w:rPr>
      </w:pPr>
      <w:r w:rsidRPr="004501C3">
        <w:rPr>
          <w:rFonts w:ascii="Arial" w:hAnsi="Arial" w:cs="Arial"/>
        </w:rPr>
        <w:t>kurs</w:t>
      </w:r>
      <w:r w:rsidR="002910AD" w:rsidRPr="004501C3">
        <w:rPr>
          <w:rFonts w:ascii="Arial" w:hAnsi="Arial" w:cs="Arial"/>
        </w:rPr>
        <w:t xml:space="preserve">: </w:t>
      </w:r>
      <w:r w:rsidR="007653CD" w:rsidRPr="004501C3">
        <w:rPr>
          <w:rFonts w:ascii="Arial" w:hAnsi="Arial" w:cs="Arial"/>
          <w:b/>
        </w:rPr>
        <w:t xml:space="preserve">..................................... </w:t>
      </w:r>
      <w:r w:rsidR="002910AD" w:rsidRPr="004501C3">
        <w:rPr>
          <w:rFonts w:ascii="Arial" w:hAnsi="Arial" w:cs="Arial"/>
        </w:rPr>
        <w:t>(</w:t>
      </w:r>
      <w:r w:rsidR="002910AD" w:rsidRPr="004501C3">
        <w:rPr>
          <w:rFonts w:ascii="Arial" w:hAnsi="Arial" w:cs="Arial"/>
          <w:i/>
        </w:rPr>
        <w:t xml:space="preserve">słownie: </w:t>
      </w:r>
      <w:r w:rsidR="007653CD" w:rsidRPr="004501C3">
        <w:rPr>
          <w:rFonts w:ascii="Arial" w:hAnsi="Arial" w:cs="Arial"/>
          <w:i/>
        </w:rPr>
        <w:t>..................................................................</w:t>
      </w:r>
      <w:r w:rsidRPr="004501C3">
        <w:rPr>
          <w:rFonts w:ascii="Arial" w:hAnsi="Arial" w:cs="Arial"/>
          <w:i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 </w:t>
      </w:r>
      <w:r w:rsidR="009A0FB1" w:rsidRPr="004501C3">
        <w:rPr>
          <w:rFonts w:ascii="Arial" w:hAnsi="Arial" w:cs="Arial"/>
          <w:i/>
          <w:color w:val="000000"/>
        </w:rPr>
        <w:t>00</w:t>
      </w:r>
      <w:r w:rsidR="00532CAE" w:rsidRPr="004501C3">
        <w:rPr>
          <w:rFonts w:ascii="Arial" w:hAnsi="Arial" w:cs="Arial"/>
          <w:i/>
          <w:color w:val="000000"/>
        </w:rPr>
        <w:t>/100</w:t>
      </w:r>
      <w:r w:rsidR="002910AD" w:rsidRPr="004501C3">
        <w:rPr>
          <w:rFonts w:ascii="Arial" w:hAnsi="Arial" w:cs="Arial"/>
        </w:rPr>
        <w:t xml:space="preserve">), </w:t>
      </w:r>
    </w:p>
    <w:p w14:paraId="07513ABB" w14:textId="77777777" w:rsidR="007B13F4" w:rsidRPr="004501C3" w:rsidRDefault="007B13F4" w:rsidP="007B13F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46D2E7" w14:textId="77777777" w:rsidR="002910AD" w:rsidRPr="004501C3" w:rsidRDefault="002910AD" w:rsidP="003F27E5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lastRenderedPageBreak/>
        <w:t xml:space="preserve">co stanowi </w:t>
      </w:r>
      <w:r w:rsidR="007653CD" w:rsidRPr="00650541">
        <w:rPr>
          <w:rFonts w:ascii="Arial" w:hAnsi="Arial" w:cs="Arial"/>
          <w:b/>
          <w:color w:val="000000"/>
          <w:u w:val="single"/>
        </w:rPr>
        <w:t>80%</w:t>
      </w:r>
      <w:r w:rsidR="007653CD" w:rsidRPr="00650541">
        <w:rPr>
          <w:rFonts w:ascii="Arial" w:hAnsi="Arial" w:cs="Arial"/>
          <w:color w:val="000000"/>
          <w:u w:val="single"/>
        </w:rPr>
        <w:t>/</w:t>
      </w:r>
      <w:r w:rsidR="00651589" w:rsidRPr="00650541">
        <w:rPr>
          <w:rFonts w:ascii="Arial" w:hAnsi="Arial" w:cs="Arial"/>
          <w:b/>
          <w:color w:val="000000"/>
          <w:u w:val="single"/>
        </w:rPr>
        <w:t>10</w:t>
      </w:r>
      <w:r w:rsidR="002F129E" w:rsidRPr="00650541">
        <w:rPr>
          <w:rFonts w:ascii="Arial" w:hAnsi="Arial" w:cs="Arial"/>
          <w:b/>
          <w:color w:val="000000"/>
          <w:u w:val="single"/>
        </w:rPr>
        <w:t>0</w:t>
      </w:r>
      <w:r w:rsidRPr="00650541">
        <w:rPr>
          <w:rFonts w:ascii="Arial" w:hAnsi="Arial" w:cs="Arial"/>
          <w:b/>
          <w:color w:val="000000"/>
          <w:u w:val="single"/>
        </w:rPr>
        <w:t>%</w:t>
      </w:r>
      <w:r w:rsidRPr="004501C3">
        <w:rPr>
          <w:rFonts w:ascii="Arial" w:hAnsi="Arial" w:cs="Arial"/>
          <w:color w:val="000000"/>
        </w:rPr>
        <w:t xml:space="preserve"> kosztów kształcenia ustawicznego, nie więcej jednak niż 300% przeciętnego wynagrodzenia </w:t>
      </w:r>
      <w:r w:rsidR="00B73DF0" w:rsidRPr="004501C3">
        <w:rPr>
          <w:rFonts w:ascii="Arial" w:hAnsi="Arial" w:cs="Arial"/>
          <w:color w:val="000000"/>
        </w:rPr>
        <w:t xml:space="preserve">w </w:t>
      </w:r>
      <w:r w:rsidRPr="004501C3">
        <w:rPr>
          <w:rFonts w:ascii="Arial" w:hAnsi="Arial" w:cs="Arial"/>
          <w:color w:val="000000"/>
        </w:rPr>
        <w:t>danym roku na jednego uczestnika (obowiązującego w dniu zawarcia umowy zgodnie</w:t>
      </w:r>
      <w:r w:rsid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z ogłoszeniem przez Prezesa Głównego Urzędu Statystycznego </w:t>
      </w:r>
      <w:r w:rsidR="009C0255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w Dzienniku Urzędowym Rzeczypospolitej Polskiej "Monitor Polski", na podstawie art. 20 pkt 2 ustawy z dnia 17 grudnia 1998 r. o emeryturach i rentach z Funduszu Ubezpieczeń Społecznych </w:t>
      </w:r>
      <w:r w:rsidR="0016637B" w:rsidRPr="004501C3">
        <w:rPr>
          <w:rFonts w:ascii="Arial" w:hAnsi="Arial" w:cs="Arial"/>
          <w:color w:val="000000"/>
        </w:rPr>
        <w:t>(</w:t>
      </w:r>
      <w:r w:rsidR="0006496E" w:rsidRPr="004501C3">
        <w:rPr>
          <w:rStyle w:val="h1"/>
          <w:rFonts w:ascii="Arial" w:hAnsi="Arial" w:cs="Arial"/>
        </w:rPr>
        <w:t>Dz. U. 2017</w:t>
      </w:r>
      <w:r w:rsidR="00FE3CB9" w:rsidRPr="004501C3">
        <w:rPr>
          <w:rStyle w:val="h1"/>
          <w:rFonts w:ascii="Arial" w:hAnsi="Arial" w:cs="Arial"/>
        </w:rPr>
        <w:t>r.</w:t>
      </w:r>
      <w:r w:rsidR="0006496E" w:rsidRPr="004501C3">
        <w:rPr>
          <w:rStyle w:val="h1"/>
          <w:rFonts w:ascii="Arial" w:hAnsi="Arial" w:cs="Arial"/>
        </w:rPr>
        <w:t xml:space="preserve"> poz. 1383</w:t>
      </w:r>
      <w:r w:rsidR="0016637B" w:rsidRPr="004501C3">
        <w:rPr>
          <w:rFonts w:ascii="Arial" w:hAnsi="Arial" w:cs="Arial"/>
          <w:color w:val="000000"/>
        </w:rPr>
        <w:t xml:space="preserve"> z późn. zm.) </w:t>
      </w:r>
      <w:r w:rsidRPr="004501C3">
        <w:rPr>
          <w:rFonts w:ascii="Arial" w:hAnsi="Arial" w:cs="Arial"/>
          <w:color w:val="000000"/>
        </w:rPr>
        <w:t>obowiązującego w dniu zawarcia niniejszej umowy.</w:t>
      </w:r>
    </w:p>
    <w:p w14:paraId="0215BFE3" w14:textId="77777777" w:rsidR="00007730" w:rsidRPr="004501C3" w:rsidRDefault="00007730" w:rsidP="00FE3CB9">
      <w:pPr>
        <w:numPr>
          <w:ilvl w:val="0"/>
          <w:numId w:val="31"/>
        </w:numPr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nie może otrzymać dofinansowania do usług, o których </w:t>
      </w:r>
      <w:r w:rsidR="002D6579" w:rsidRPr="004501C3">
        <w:rPr>
          <w:rFonts w:ascii="Arial" w:hAnsi="Arial" w:cs="Arial"/>
          <w:color w:val="000000"/>
        </w:rPr>
        <w:t>mowa  w § 1</w:t>
      </w:r>
      <w:r w:rsidRPr="004501C3">
        <w:rPr>
          <w:rFonts w:ascii="Arial" w:hAnsi="Arial" w:cs="Arial"/>
          <w:color w:val="000000"/>
        </w:rPr>
        <w:t xml:space="preserve">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 </w:t>
      </w:r>
    </w:p>
    <w:p w14:paraId="176F2462" w14:textId="77777777" w:rsidR="00007730" w:rsidRPr="004501C3" w:rsidRDefault="00007730" w:rsidP="00FE3CB9">
      <w:pPr>
        <w:spacing w:after="0"/>
        <w:ind w:left="330" w:hanging="33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a) </w:t>
      </w:r>
      <w:r w:rsidR="00FE3CB9" w:rsidRPr="004501C3">
        <w:rPr>
          <w:rFonts w:ascii="Arial" w:hAnsi="Arial" w:cs="Arial"/>
          <w:color w:val="000000"/>
        </w:rPr>
        <w:t xml:space="preserve">   </w:t>
      </w:r>
      <w:r w:rsidRPr="004501C3">
        <w:rPr>
          <w:rFonts w:ascii="Arial" w:hAnsi="Arial" w:cs="Arial"/>
          <w:color w:val="000000"/>
        </w:rPr>
        <w:t xml:space="preserve">uczestniczeniu w spółce jako wspólnik spółki cywilnej lub spółki osobowej, </w:t>
      </w:r>
    </w:p>
    <w:p w14:paraId="1DD390EF" w14:textId="77777777" w:rsidR="00007730" w:rsidRPr="004501C3" w:rsidRDefault="00007730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b) </w:t>
      </w:r>
      <w:r w:rsidR="00FE3CB9" w:rsidRPr="004501C3">
        <w:rPr>
          <w:rFonts w:ascii="Arial" w:hAnsi="Arial" w:cs="Arial"/>
          <w:color w:val="000000"/>
        </w:rPr>
        <w:t xml:space="preserve">   </w:t>
      </w:r>
      <w:r w:rsidRPr="004501C3">
        <w:rPr>
          <w:rFonts w:ascii="Arial" w:hAnsi="Arial" w:cs="Arial"/>
          <w:color w:val="000000"/>
        </w:rPr>
        <w:t xml:space="preserve">posiadaniu co najmniej 10% udziałów lub akcji, </w:t>
      </w:r>
    </w:p>
    <w:p w14:paraId="586BD652" w14:textId="77777777" w:rsidR="00007730" w:rsidRPr="004501C3" w:rsidRDefault="00007730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c) </w:t>
      </w:r>
      <w:r w:rsidR="00FE3CB9" w:rsidRPr="004501C3">
        <w:rPr>
          <w:rFonts w:ascii="Arial" w:hAnsi="Arial" w:cs="Arial"/>
          <w:color w:val="000000"/>
        </w:rPr>
        <w:t xml:space="preserve">   </w:t>
      </w:r>
      <w:r w:rsidRPr="004501C3">
        <w:rPr>
          <w:rFonts w:ascii="Arial" w:hAnsi="Arial" w:cs="Arial"/>
          <w:color w:val="000000"/>
        </w:rPr>
        <w:t xml:space="preserve">pełnieniu funkcji członka organu nadzorczego lub zarządzającego, prokurenta, pełnomocnika, </w:t>
      </w:r>
    </w:p>
    <w:p w14:paraId="3C09FC27" w14:textId="77777777" w:rsidR="00007730" w:rsidRPr="004501C3" w:rsidRDefault="00007730" w:rsidP="005D67D3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d) </w:t>
      </w:r>
      <w:r w:rsidR="00FE3CB9" w:rsidRPr="004501C3">
        <w:rPr>
          <w:rFonts w:ascii="Arial" w:hAnsi="Arial" w:cs="Arial"/>
          <w:color w:val="000000"/>
        </w:rPr>
        <w:t xml:space="preserve">  </w:t>
      </w:r>
      <w:r w:rsidRPr="004501C3">
        <w:rPr>
          <w:rFonts w:ascii="Arial" w:hAnsi="Arial" w:cs="Arial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661B4160" w14:textId="77777777" w:rsidR="000460A3" w:rsidRPr="004501C3" w:rsidRDefault="000460A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2.</w:t>
      </w:r>
    </w:p>
    <w:p w14:paraId="3EA7FE94" w14:textId="77777777" w:rsidR="000460A3" w:rsidRPr="004501C3" w:rsidRDefault="000460A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Osoby objęte finansowaniem</w:t>
      </w:r>
    </w:p>
    <w:p w14:paraId="4DDE5386" w14:textId="77777777" w:rsidR="004015E3" w:rsidRPr="004501C3" w:rsidRDefault="004015E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</w:p>
    <w:p w14:paraId="65371AC3" w14:textId="77777777" w:rsidR="000460A3" w:rsidRPr="004501C3" w:rsidRDefault="00247470" w:rsidP="003F27E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Finansowanie kosztów kształcenia ustawicznego, o którym mowa w § 1 niniejszej umowy obejmuje </w:t>
      </w:r>
      <w:r w:rsidR="009F1DA6" w:rsidRPr="00650541">
        <w:rPr>
          <w:rFonts w:ascii="Arial" w:hAnsi="Arial" w:cs="Arial"/>
          <w:b/>
          <w:i/>
          <w:u w:val="single"/>
        </w:rPr>
        <w:t>pracownika</w:t>
      </w:r>
      <w:r w:rsidR="00650541">
        <w:rPr>
          <w:rFonts w:ascii="Arial" w:hAnsi="Arial" w:cs="Arial"/>
          <w:b/>
          <w:i/>
          <w:u w:val="single"/>
        </w:rPr>
        <w:t>/</w:t>
      </w:r>
      <w:r w:rsidR="009C0255" w:rsidRPr="00650541">
        <w:rPr>
          <w:rFonts w:ascii="Arial" w:hAnsi="Arial" w:cs="Arial"/>
          <w:b/>
          <w:i/>
          <w:u w:val="single"/>
        </w:rPr>
        <w:t>ów</w:t>
      </w:r>
      <w:r w:rsidRPr="00650541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9F1DA6" w:rsidRPr="00650541">
        <w:rPr>
          <w:rFonts w:ascii="Arial" w:hAnsi="Arial" w:cs="Arial"/>
          <w:b/>
          <w:i/>
          <w:color w:val="000000"/>
          <w:u w:val="single"/>
        </w:rPr>
        <w:t>pozostającego</w:t>
      </w:r>
      <w:r w:rsidR="009C0255" w:rsidRPr="00650541">
        <w:rPr>
          <w:rFonts w:ascii="Arial" w:hAnsi="Arial" w:cs="Arial"/>
          <w:b/>
          <w:i/>
          <w:color w:val="000000"/>
          <w:u w:val="single"/>
        </w:rPr>
        <w:t>/-</w:t>
      </w:r>
      <w:proofErr w:type="spellStart"/>
      <w:r w:rsidR="009C0255" w:rsidRPr="00650541">
        <w:rPr>
          <w:rFonts w:ascii="Arial" w:hAnsi="Arial" w:cs="Arial"/>
          <w:b/>
          <w:i/>
          <w:color w:val="000000"/>
          <w:u w:val="single"/>
        </w:rPr>
        <w:t>ych</w:t>
      </w:r>
      <w:proofErr w:type="spellEnd"/>
      <w:r w:rsidR="00532CAE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w stosunku pracy przez cały okres kształcenia ustawicznego</w:t>
      </w:r>
      <w:r w:rsidR="00650541">
        <w:rPr>
          <w:rFonts w:ascii="Arial" w:hAnsi="Arial" w:cs="Arial"/>
          <w:color w:val="000000"/>
        </w:rPr>
        <w:t xml:space="preserve"> oraz </w:t>
      </w:r>
      <w:r w:rsidR="00650541" w:rsidRPr="00650541">
        <w:rPr>
          <w:rFonts w:ascii="Arial" w:hAnsi="Arial" w:cs="Arial"/>
          <w:b/>
          <w:i/>
          <w:color w:val="000000"/>
          <w:u w:val="single"/>
        </w:rPr>
        <w:t>pracodawcy</w:t>
      </w:r>
      <w:r w:rsidRPr="004501C3">
        <w:rPr>
          <w:rFonts w:ascii="Arial" w:hAnsi="Arial" w:cs="Arial"/>
          <w:color w:val="000000"/>
        </w:rPr>
        <w:t>.</w:t>
      </w:r>
    </w:p>
    <w:p w14:paraId="0E0A97F0" w14:textId="77777777" w:rsidR="00247470" w:rsidRPr="004501C3" w:rsidRDefault="00816AF1" w:rsidP="003F27E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Imienny w</w:t>
      </w:r>
      <w:r w:rsidR="00247470" w:rsidRPr="004501C3">
        <w:rPr>
          <w:rFonts w:ascii="Arial" w:hAnsi="Arial" w:cs="Arial"/>
          <w:color w:val="000000"/>
        </w:rPr>
        <w:t xml:space="preserve">ykaz </w:t>
      </w:r>
      <w:r w:rsidR="00D74513" w:rsidRPr="004501C3">
        <w:rPr>
          <w:rFonts w:ascii="Arial" w:hAnsi="Arial" w:cs="Arial"/>
          <w:color w:val="000000"/>
        </w:rPr>
        <w:t>osób</w:t>
      </w:r>
      <w:r w:rsidR="00247470" w:rsidRPr="004501C3">
        <w:rPr>
          <w:rFonts w:ascii="Arial" w:hAnsi="Arial" w:cs="Arial"/>
          <w:color w:val="000000"/>
        </w:rPr>
        <w:t xml:space="preserve"> objętych finansowaniem kosztów kształcenia ustawicznego stanowi załącznik nr 2 do niniejszej umowy.</w:t>
      </w:r>
    </w:p>
    <w:p w14:paraId="477397A5" w14:textId="77777777" w:rsidR="00885EC3" w:rsidRPr="004501C3" w:rsidRDefault="00FE6A24" w:rsidP="00433933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wyraża zgodę na przetwarzanie przez Powiatowy Urząd Pracy swoich danych osobowych – na potrzeby realizacji działań i rozliczenia wydatków finansowanych z KFS – </w:t>
      </w:r>
      <w:r w:rsidRPr="004501C3">
        <w:rPr>
          <w:rFonts w:ascii="Arial" w:hAnsi="Arial" w:cs="Arial"/>
          <w:color w:val="000000"/>
          <w:u w:val="single"/>
        </w:rPr>
        <w:t xml:space="preserve">oraz oświadcza, iż posiada </w:t>
      </w:r>
      <w:r w:rsidR="00431929" w:rsidRPr="004501C3">
        <w:rPr>
          <w:rFonts w:ascii="Arial" w:hAnsi="Arial" w:cs="Arial"/>
          <w:color w:val="000000"/>
          <w:u w:val="single"/>
        </w:rPr>
        <w:t>oświadczenie pracownika objętego działaniem</w:t>
      </w:r>
      <w:r w:rsidRPr="004501C3">
        <w:rPr>
          <w:rFonts w:ascii="Arial" w:hAnsi="Arial" w:cs="Arial"/>
          <w:color w:val="000000"/>
          <w:u w:val="single"/>
        </w:rPr>
        <w:t>, o których mowa w § 1 niniejszej umowy o wyrażeniu zgody na przetwarzanie ich danych na w/w potrzeby przez Powiatowy Urząd Pracy.</w:t>
      </w:r>
      <w:r w:rsidRPr="004501C3">
        <w:rPr>
          <w:rFonts w:ascii="Arial" w:hAnsi="Arial" w:cs="Arial"/>
          <w:color w:val="000000"/>
        </w:rPr>
        <w:t xml:space="preserve"> Jednocześnie Pracodawca zobowi</w:t>
      </w:r>
      <w:r w:rsidR="00F8150F" w:rsidRPr="004501C3">
        <w:rPr>
          <w:rFonts w:ascii="Arial" w:hAnsi="Arial" w:cs="Arial"/>
          <w:color w:val="000000"/>
        </w:rPr>
        <w:t>ązuje się do przechowywania tego oświadczenia</w:t>
      </w:r>
      <w:r w:rsidRPr="004501C3">
        <w:rPr>
          <w:rFonts w:ascii="Arial" w:hAnsi="Arial" w:cs="Arial"/>
          <w:color w:val="000000"/>
        </w:rPr>
        <w:t xml:space="preserve"> przez okres przewidziany w przepisach o ochronie danych osobowych. </w:t>
      </w:r>
    </w:p>
    <w:p w14:paraId="388D7D64" w14:textId="77777777" w:rsidR="00EC573A" w:rsidRPr="004501C3" w:rsidRDefault="00EC573A" w:rsidP="00EC573A">
      <w:pPr>
        <w:suppressAutoHyphens/>
        <w:spacing w:after="0"/>
        <w:ind w:left="426"/>
        <w:jc w:val="both"/>
        <w:rPr>
          <w:rFonts w:ascii="Arial" w:hAnsi="Arial" w:cs="Arial"/>
          <w:color w:val="000000"/>
        </w:rPr>
      </w:pPr>
    </w:p>
    <w:p w14:paraId="2710471D" w14:textId="77777777" w:rsidR="000460A3" w:rsidRPr="004501C3" w:rsidRDefault="000460A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3.</w:t>
      </w:r>
    </w:p>
    <w:p w14:paraId="3684D896" w14:textId="77777777" w:rsidR="008848C9" w:rsidRPr="004501C3" w:rsidRDefault="008848C9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Przekazanie środków</w:t>
      </w:r>
    </w:p>
    <w:p w14:paraId="2175BD0C" w14:textId="77777777" w:rsidR="003C032B" w:rsidRPr="004501C3" w:rsidRDefault="008848C9" w:rsidP="004501C3">
      <w:pPr>
        <w:pStyle w:val="Akapitzlist1"/>
        <w:numPr>
          <w:ilvl w:val="0"/>
          <w:numId w:val="5"/>
        </w:numPr>
        <w:tabs>
          <w:tab w:val="left" w:pos="0"/>
        </w:tabs>
        <w:spacing w:after="0"/>
        <w:ind w:left="330" w:hanging="33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4501C3">
        <w:rPr>
          <w:rFonts w:ascii="Arial" w:hAnsi="Arial" w:cs="Arial"/>
          <w:color w:val="000000"/>
          <w:szCs w:val="20"/>
        </w:rPr>
        <w:t xml:space="preserve">Powiatowy Urząd Pracy zobowiązuje się przekazać środki Krajowego Funduszu Szkoleniowego, o których mowa w § 1 ust. 3 niniejszej umowy, </w:t>
      </w:r>
      <w:r w:rsidR="009C0255">
        <w:rPr>
          <w:rFonts w:ascii="Arial" w:hAnsi="Arial" w:cs="Arial"/>
          <w:b/>
          <w:color w:val="000000"/>
          <w:szCs w:val="20"/>
        </w:rPr>
        <w:t>na rachunek bankowy Pracodawcy n</w:t>
      </w:r>
      <w:r w:rsidRPr="004501C3">
        <w:rPr>
          <w:rFonts w:ascii="Arial" w:hAnsi="Arial" w:cs="Arial"/>
          <w:b/>
          <w:color w:val="000000"/>
          <w:szCs w:val="20"/>
        </w:rPr>
        <w:t xml:space="preserve">r </w:t>
      </w:r>
      <w:r w:rsidR="007653CD" w:rsidRPr="004501C3">
        <w:rPr>
          <w:rFonts w:ascii="Arial" w:hAnsi="Arial" w:cs="Arial"/>
          <w:b/>
          <w:szCs w:val="20"/>
        </w:rPr>
        <w:t>...................................................................................</w:t>
      </w:r>
      <w:r w:rsidR="00B73DF0" w:rsidRPr="004501C3">
        <w:rPr>
          <w:rFonts w:ascii="Arial" w:hAnsi="Arial" w:cs="Arial"/>
          <w:b/>
          <w:color w:val="FF0000"/>
          <w:szCs w:val="20"/>
        </w:rPr>
        <w:t xml:space="preserve"> </w:t>
      </w:r>
      <w:r w:rsidRPr="004501C3">
        <w:rPr>
          <w:rFonts w:ascii="Arial" w:hAnsi="Arial" w:cs="Arial"/>
          <w:color w:val="000000"/>
          <w:szCs w:val="20"/>
        </w:rPr>
        <w:t xml:space="preserve">w terminie </w:t>
      </w:r>
      <w:r w:rsidR="00431929" w:rsidRPr="004501C3">
        <w:rPr>
          <w:rFonts w:ascii="Arial" w:hAnsi="Arial" w:cs="Arial"/>
          <w:szCs w:val="20"/>
        </w:rPr>
        <w:t xml:space="preserve">do </w:t>
      </w:r>
      <w:r w:rsidR="007653CD" w:rsidRPr="004501C3">
        <w:rPr>
          <w:rFonts w:ascii="Arial" w:hAnsi="Arial" w:cs="Arial"/>
          <w:b/>
          <w:szCs w:val="20"/>
          <w:u w:val="single"/>
        </w:rPr>
        <w:t>.........................</w:t>
      </w:r>
      <w:r w:rsidR="00B50632" w:rsidRPr="004501C3">
        <w:rPr>
          <w:rFonts w:ascii="Arial" w:hAnsi="Arial" w:cs="Arial"/>
          <w:szCs w:val="20"/>
        </w:rPr>
        <w:t xml:space="preserve"> </w:t>
      </w:r>
      <w:r w:rsidR="00431929" w:rsidRPr="004501C3">
        <w:rPr>
          <w:rFonts w:ascii="Arial" w:hAnsi="Arial" w:cs="Arial"/>
          <w:szCs w:val="20"/>
        </w:rPr>
        <w:t>pod warunkiem</w:t>
      </w:r>
      <w:r w:rsidR="00B50632" w:rsidRPr="004501C3">
        <w:rPr>
          <w:rFonts w:ascii="Arial" w:hAnsi="Arial" w:cs="Arial"/>
          <w:szCs w:val="20"/>
        </w:rPr>
        <w:t xml:space="preserve"> </w:t>
      </w:r>
      <w:r w:rsidR="00DF42D3" w:rsidRPr="004501C3">
        <w:rPr>
          <w:rFonts w:ascii="Arial" w:hAnsi="Arial" w:cs="Arial"/>
          <w:szCs w:val="20"/>
        </w:rPr>
        <w:t>dostarczenia do Powiatowego Urzędu Pracy przez Pracodawcę</w:t>
      </w:r>
      <w:r w:rsidR="00DF42D3" w:rsidRPr="004501C3">
        <w:rPr>
          <w:rFonts w:ascii="Arial" w:hAnsi="Arial" w:cs="Arial"/>
          <w:color w:val="000000"/>
          <w:szCs w:val="20"/>
        </w:rPr>
        <w:t xml:space="preserve"> </w:t>
      </w:r>
      <w:r w:rsidR="000E75DC" w:rsidRPr="004501C3">
        <w:rPr>
          <w:rFonts w:ascii="Arial" w:hAnsi="Arial" w:cs="Arial"/>
          <w:color w:val="000000"/>
          <w:szCs w:val="20"/>
        </w:rPr>
        <w:t>kserokopii (potwierdzonej za zgodność z oryginałem)</w:t>
      </w:r>
      <w:r w:rsidR="00DF42D3" w:rsidRPr="004501C3">
        <w:rPr>
          <w:rFonts w:ascii="Arial" w:hAnsi="Arial" w:cs="Arial"/>
          <w:color w:val="000000"/>
          <w:szCs w:val="20"/>
        </w:rPr>
        <w:t xml:space="preserve">  </w:t>
      </w:r>
      <w:r w:rsidR="00092EB7" w:rsidRPr="004501C3">
        <w:rPr>
          <w:rFonts w:ascii="Arial" w:hAnsi="Arial" w:cs="Arial"/>
          <w:color w:val="000000"/>
          <w:szCs w:val="20"/>
        </w:rPr>
        <w:t xml:space="preserve">poprawnie wystawionej </w:t>
      </w:r>
      <w:r w:rsidR="00DF42D3" w:rsidRPr="004501C3">
        <w:rPr>
          <w:rFonts w:ascii="Arial" w:hAnsi="Arial" w:cs="Arial"/>
          <w:color w:val="000000"/>
          <w:szCs w:val="20"/>
        </w:rPr>
        <w:t>przez realizatora działania</w:t>
      </w:r>
      <w:r w:rsidR="00092EB7" w:rsidRPr="004501C3">
        <w:rPr>
          <w:rFonts w:ascii="Arial" w:hAnsi="Arial" w:cs="Arial"/>
          <w:color w:val="000000"/>
          <w:szCs w:val="20"/>
        </w:rPr>
        <w:t xml:space="preserve"> faktury</w:t>
      </w:r>
      <w:r w:rsidR="006E35AD" w:rsidRPr="004501C3">
        <w:rPr>
          <w:rFonts w:ascii="Arial" w:hAnsi="Arial" w:cs="Arial"/>
          <w:color w:val="000000"/>
          <w:szCs w:val="20"/>
        </w:rPr>
        <w:t xml:space="preserve">. Faktura </w:t>
      </w:r>
      <w:r w:rsidR="00336A36" w:rsidRPr="004501C3">
        <w:rPr>
          <w:rFonts w:ascii="Arial" w:hAnsi="Arial" w:cs="Arial"/>
          <w:szCs w:val="20"/>
        </w:rPr>
        <w:t>nie może być wystawiona</w:t>
      </w:r>
      <w:r w:rsidR="00B63C62" w:rsidRPr="004501C3">
        <w:rPr>
          <w:rFonts w:ascii="Arial" w:hAnsi="Arial" w:cs="Arial"/>
          <w:szCs w:val="20"/>
        </w:rPr>
        <w:t xml:space="preserve"> wcześniej niż w dniu rozpoczęcia działania</w:t>
      </w:r>
      <w:r w:rsidR="00431929" w:rsidRPr="004501C3">
        <w:rPr>
          <w:rFonts w:ascii="Arial" w:hAnsi="Arial" w:cs="Arial"/>
          <w:szCs w:val="20"/>
        </w:rPr>
        <w:t xml:space="preserve"> i </w:t>
      </w:r>
      <w:r w:rsidR="00431929" w:rsidRPr="004501C3">
        <w:rPr>
          <w:rFonts w:ascii="Arial" w:hAnsi="Arial" w:cs="Arial"/>
          <w:b/>
          <w:szCs w:val="20"/>
          <w:u w:val="single"/>
        </w:rPr>
        <w:t xml:space="preserve">dostarczona do Powiatowego Urzędu Pracy w Lubaniu najpóźniej do </w:t>
      </w:r>
      <w:r w:rsidR="007653CD" w:rsidRPr="004501C3">
        <w:rPr>
          <w:rFonts w:ascii="Arial" w:hAnsi="Arial" w:cs="Arial"/>
          <w:b/>
          <w:szCs w:val="20"/>
          <w:u w:val="single"/>
        </w:rPr>
        <w:t>...................................</w:t>
      </w:r>
      <w:r w:rsidR="00431929" w:rsidRPr="004501C3">
        <w:rPr>
          <w:rFonts w:ascii="Arial" w:hAnsi="Arial" w:cs="Arial"/>
          <w:b/>
          <w:szCs w:val="20"/>
          <w:u w:val="single"/>
        </w:rPr>
        <w:t xml:space="preserve"> r. </w:t>
      </w:r>
      <w:r w:rsidR="00B63C62" w:rsidRPr="004501C3">
        <w:rPr>
          <w:rFonts w:ascii="Arial" w:hAnsi="Arial" w:cs="Arial"/>
          <w:b/>
          <w:color w:val="FF0000"/>
          <w:szCs w:val="20"/>
          <w:u w:val="single"/>
        </w:rPr>
        <w:t xml:space="preserve"> </w:t>
      </w:r>
    </w:p>
    <w:p w14:paraId="3CE244EF" w14:textId="77777777" w:rsidR="008848C9" w:rsidRPr="004501C3" w:rsidRDefault="008848C9" w:rsidP="004501C3">
      <w:pPr>
        <w:pStyle w:val="Akapitzlist1"/>
        <w:numPr>
          <w:ilvl w:val="0"/>
          <w:numId w:val="5"/>
        </w:numPr>
        <w:tabs>
          <w:tab w:val="left" w:pos="0"/>
        </w:tabs>
        <w:spacing w:after="0"/>
        <w:ind w:left="330" w:hanging="330"/>
        <w:jc w:val="both"/>
        <w:rPr>
          <w:rFonts w:ascii="Arial" w:hAnsi="Arial" w:cs="Arial"/>
          <w:color w:val="000000"/>
          <w:szCs w:val="20"/>
        </w:rPr>
      </w:pPr>
      <w:r w:rsidRPr="004501C3">
        <w:rPr>
          <w:rFonts w:ascii="Arial" w:hAnsi="Arial" w:cs="Arial"/>
          <w:color w:val="000000"/>
          <w:szCs w:val="20"/>
        </w:rPr>
        <w:t xml:space="preserve">Za dzień </w:t>
      </w:r>
      <w:r w:rsidR="00E93D7F" w:rsidRPr="004501C3">
        <w:rPr>
          <w:rFonts w:ascii="Arial" w:hAnsi="Arial" w:cs="Arial"/>
          <w:color w:val="000000"/>
          <w:szCs w:val="20"/>
        </w:rPr>
        <w:t>przekazania</w:t>
      </w:r>
      <w:r w:rsidRPr="004501C3">
        <w:rPr>
          <w:rFonts w:ascii="Arial" w:hAnsi="Arial" w:cs="Arial"/>
          <w:color w:val="000000"/>
          <w:szCs w:val="20"/>
        </w:rPr>
        <w:t xml:space="preserve"> środków, o którym mowa w § 1 ust. 3 niniejszej umowy, uznaje się dzień, </w:t>
      </w:r>
      <w:r w:rsidRPr="004501C3">
        <w:rPr>
          <w:rFonts w:ascii="Arial" w:hAnsi="Arial" w:cs="Arial"/>
          <w:color w:val="000000"/>
          <w:szCs w:val="20"/>
        </w:rPr>
        <w:br/>
        <w:t xml:space="preserve">w którym Powiatowy Urząd Pracy dokona przelewu. </w:t>
      </w:r>
    </w:p>
    <w:p w14:paraId="4F7B5AEB" w14:textId="77777777" w:rsidR="004E1887" w:rsidRPr="004501C3" w:rsidRDefault="008848C9" w:rsidP="004501C3">
      <w:pPr>
        <w:numPr>
          <w:ilvl w:val="0"/>
          <w:numId w:val="40"/>
        </w:numPr>
        <w:spacing w:after="0"/>
        <w:ind w:left="330" w:hanging="330"/>
        <w:jc w:val="both"/>
        <w:rPr>
          <w:rFonts w:ascii="Arial" w:hAnsi="Arial" w:cs="Arial"/>
          <w:color w:val="000000"/>
          <w:szCs w:val="20"/>
        </w:rPr>
      </w:pPr>
      <w:r w:rsidRPr="004501C3">
        <w:rPr>
          <w:rFonts w:ascii="Arial" w:hAnsi="Arial" w:cs="Arial"/>
          <w:color w:val="000000"/>
          <w:szCs w:val="20"/>
        </w:rPr>
        <w:t xml:space="preserve">W razie braku środków Powiatowy Urząd Pracy zastrzega sobie możliwość </w:t>
      </w:r>
      <w:r w:rsidR="00E93D7F" w:rsidRPr="004501C3">
        <w:rPr>
          <w:rFonts w:ascii="Arial" w:hAnsi="Arial" w:cs="Arial"/>
          <w:color w:val="000000"/>
          <w:szCs w:val="20"/>
        </w:rPr>
        <w:t>przekazania środków</w:t>
      </w:r>
      <w:r w:rsidRPr="004501C3">
        <w:rPr>
          <w:rFonts w:ascii="Arial" w:hAnsi="Arial" w:cs="Arial"/>
          <w:color w:val="000000"/>
          <w:szCs w:val="20"/>
        </w:rPr>
        <w:t xml:space="preserve"> w terminie późniejszym niż określony w ust 1 bez odsetek za zwłokę, tj. niezwłocznie po uzyskaniu środków</w:t>
      </w:r>
      <w:r w:rsidR="008A6D1E" w:rsidRPr="004501C3">
        <w:rPr>
          <w:rFonts w:ascii="Arial" w:hAnsi="Arial" w:cs="Arial"/>
          <w:color w:val="000000"/>
          <w:szCs w:val="20"/>
        </w:rPr>
        <w:t>.</w:t>
      </w:r>
    </w:p>
    <w:p w14:paraId="4A5BB7E5" w14:textId="77777777" w:rsidR="00092EB7" w:rsidRDefault="00092EB7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3BAAB3D1" w14:textId="77777777" w:rsidR="00EA4047" w:rsidRDefault="00EA4047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1EC13AC9" w14:textId="77777777" w:rsidR="00EA4047" w:rsidRDefault="00EA4047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75F8ED09" w14:textId="77777777" w:rsidR="00EA4047" w:rsidRPr="004501C3" w:rsidRDefault="00EA4047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69AA5F10" w14:textId="77777777" w:rsidR="00247470" w:rsidRPr="004501C3" w:rsidRDefault="00247470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lastRenderedPageBreak/>
        <w:t xml:space="preserve">§ </w:t>
      </w:r>
      <w:r w:rsidR="008848C9" w:rsidRPr="004501C3">
        <w:rPr>
          <w:rFonts w:ascii="Arial" w:hAnsi="Arial" w:cs="Arial"/>
          <w:b/>
          <w:color w:val="000000"/>
        </w:rPr>
        <w:t>4</w:t>
      </w:r>
      <w:r w:rsidRPr="004501C3">
        <w:rPr>
          <w:rFonts w:ascii="Arial" w:hAnsi="Arial" w:cs="Arial"/>
          <w:b/>
          <w:color w:val="000000"/>
        </w:rPr>
        <w:t>.</w:t>
      </w:r>
    </w:p>
    <w:p w14:paraId="480DDF20" w14:textId="77777777" w:rsidR="00247470" w:rsidRPr="004501C3" w:rsidRDefault="00247470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Obowiązki Pracodawcy</w:t>
      </w:r>
    </w:p>
    <w:p w14:paraId="5735A132" w14:textId="77777777" w:rsidR="00E22636" w:rsidRPr="004501C3" w:rsidRDefault="00E22636" w:rsidP="00D153D8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Pracodawca zobowiązuje się do :</w:t>
      </w:r>
    </w:p>
    <w:p w14:paraId="3F75DB73" w14:textId="77777777" w:rsidR="004015E3" w:rsidRPr="004501C3" w:rsidRDefault="004015E3" w:rsidP="00D153D8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  <w:color w:val="000000"/>
        </w:rPr>
      </w:pPr>
    </w:p>
    <w:p w14:paraId="27708DEA" w14:textId="77777777" w:rsidR="00E22636" w:rsidRPr="004501C3" w:rsidRDefault="009A4668" w:rsidP="00D153D8">
      <w:pPr>
        <w:numPr>
          <w:ilvl w:val="0"/>
          <w:numId w:val="41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</w:t>
      </w:r>
      <w:r w:rsidR="00E22636" w:rsidRPr="004501C3">
        <w:rPr>
          <w:rFonts w:ascii="Arial" w:hAnsi="Arial" w:cs="Arial"/>
          <w:color w:val="000000"/>
        </w:rPr>
        <w:t>ykorzystania przyznanych środków zgodnie z celem, na jaki zostało udzielone, tj. na kształcenie u</w:t>
      </w:r>
      <w:r w:rsidR="009D6C97" w:rsidRPr="004501C3">
        <w:rPr>
          <w:rFonts w:ascii="Arial" w:hAnsi="Arial" w:cs="Arial"/>
          <w:color w:val="000000"/>
        </w:rPr>
        <w:t>stawiczne pracownika</w:t>
      </w:r>
      <w:r w:rsidR="00E22636" w:rsidRPr="004501C3">
        <w:rPr>
          <w:rFonts w:ascii="Arial" w:hAnsi="Arial" w:cs="Arial"/>
          <w:color w:val="000000"/>
        </w:rPr>
        <w:t xml:space="preserve"> zgodnie z </w:t>
      </w:r>
      <w:r w:rsidR="00437084" w:rsidRPr="004501C3">
        <w:rPr>
          <w:rFonts w:ascii="Arial" w:hAnsi="Arial" w:cs="Arial"/>
          <w:color w:val="000000"/>
        </w:rPr>
        <w:t>„W</w:t>
      </w:r>
      <w:r w:rsidR="00E22636" w:rsidRPr="004501C3">
        <w:rPr>
          <w:rFonts w:ascii="Arial" w:hAnsi="Arial" w:cs="Arial"/>
          <w:color w:val="000000"/>
        </w:rPr>
        <w:t xml:space="preserve">nioskiem o przyznanie </w:t>
      </w:r>
      <w:r w:rsidR="00437084" w:rsidRPr="004501C3">
        <w:rPr>
          <w:rFonts w:ascii="Arial" w:hAnsi="Arial" w:cs="Arial"/>
          <w:color w:val="000000"/>
        </w:rPr>
        <w:t xml:space="preserve">środków </w:t>
      </w:r>
      <w:r w:rsidR="00EE041F" w:rsidRPr="004501C3">
        <w:rPr>
          <w:rFonts w:ascii="Arial" w:hAnsi="Arial" w:cs="Arial"/>
          <w:color w:val="000000"/>
        </w:rPr>
        <w:t xml:space="preserve">z </w:t>
      </w:r>
      <w:r w:rsidR="00437084" w:rsidRPr="004501C3">
        <w:rPr>
          <w:rFonts w:ascii="Arial" w:hAnsi="Arial" w:cs="Arial"/>
          <w:color w:val="000000"/>
        </w:rPr>
        <w:t xml:space="preserve">Krajowego Funduszu Szkoleniowego (KFS) na finansowanie kosztów </w:t>
      </w:r>
      <w:r w:rsidR="00E22636" w:rsidRPr="004501C3">
        <w:rPr>
          <w:rFonts w:ascii="Arial" w:hAnsi="Arial" w:cs="Arial"/>
          <w:color w:val="000000"/>
        </w:rPr>
        <w:t>kształceni</w:t>
      </w:r>
      <w:r w:rsidR="00437084" w:rsidRPr="004501C3">
        <w:rPr>
          <w:rFonts w:ascii="Arial" w:hAnsi="Arial" w:cs="Arial"/>
          <w:color w:val="000000"/>
        </w:rPr>
        <w:t>a</w:t>
      </w:r>
      <w:r w:rsidR="00E22636" w:rsidRPr="004501C3">
        <w:rPr>
          <w:rFonts w:ascii="Arial" w:hAnsi="Arial" w:cs="Arial"/>
          <w:color w:val="000000"/>
        </w:rPr>
        <w:t xml:space="preserve"> ustawiczne</w:t>
      </w:r>
      <w:r w:rsidR="00437084" w:rsidRPr="004501C3">
        <w:rPr>
          <w:rFonts w:ascii="Arial" w:hAnsi="Arial" w:cs="Arial"/>
          <w:color w:val="000000"/>
        </w:rPr>
        <w:t>go</w:t>
      </w:r>
      <w:r w:rsidR="002C0E4F" w:rsidRPr="004501C3">
        <w:rPr>
          <w:rFonts w:ascii="Arial" w:hAnsi="Arial" w:cs="Arial"/>
          <w:color w:val="000000"/>
        </w:rPr>
        <w:t xml:space="preserve"> pracownik</w:t>
      </w:r>
      <w:r w:rsidR="006E35AD" w:rsidRPr="004501C3">
        <w:rPr>
          <w:rFonts w:ascii="Arial" w:hAnsi="Arial" w:cs="Arial"/>
          <w:color w:val="000000"/>
        </w:rPr>
        <w:t>ów i pracodawcy</w:t>
      </w:r>
      <w:r w:rsidR="00437084" w:rsidRPr="004501C3">
        <w:rPr>
          <w:rFonts w:ascii="Arial" w:hAnsi="Arial" w:cs="Arial"/>
          <w:color w:val="000000"/>
        </w:rPr>
        <w:t xml:space="preserve">” </w:t>
      </w:r>
      <w:r w:rsidR="00651589" w:rsidRPr="004501C3">
        <w:rPr>
          <w:rFonts w:ascii="Arial" w:hAnsi="Arial" w:cs="Arial"/>
          <w:color w:val="000000"/>
        </w:rPr>
        <w:t xml:space="preserve">nr </w:t>
      </w:r>
      <w:r w:rsidR="009C0255">
        <w:rPr>
          <w:rFonts w:ascii="Arial" w:hAnsi="Arial" w:cs="Arial"/>
          <w:color w:val="000000"/>
        </w:rPr>
        <w:t>.................</w:t>
      </w:r>
      <w:r w:rsidR="006E35AD" w:rsidRPr="004501C3">
        <w:rPr>
          <w:rFonts w:ascii="Arial" w:hAnsi="Arial" w:cs="Arial"/>
          <w:color w:val="000000"/>
        </w:rPr>
        <w:t xml:space="preserve"> </w:t>
      </w:r>
      <w:r w:rsidR="00E22636" w:rsidRPr="004501C3">
        <w:rPr>
          <w:rFonts w:ascii="Arial" w:hAnsi="Arial" w:cs="Arial"/>
          <w:b/>
          <w:color w:val="000000"/>
        </w:rPr>
        <w:t>z dnia</w:t>
      </w:r>
      <w:r w:rsidR="00437084" w:rsidRPr="004501C3">
        <w:rPr>
          <w:rFonts w:ascii="Arial" w:hAnsi="Arial" w:cs="Arial"/>
          <w:b/>
          <w:color w:val="000000"/>
        </w:rPr>
        <w:t xml:space="preserve"> </w:t>
      </w:r>
      <w:r w:rsidR="009C0255">
        <w:rPr>
          <w:rFonts w:ascii="Arial" w:hAnsi="Arial" w:cs="Arial"/>
          <w:b/>
          <w:color w:val="000000"/>
        </w:rPr>
        <w:t>........................</w:t>
      </w:r>
      <w:r w:rsidR="00B73DF0" w:rsidRPr="004501C3">
        <w:rPr>
          <w:rFonts w:ascii="Arial" w:hAnsi="Arial" w:cs="Arial"/>
          <w:b/>
          <w:color w:val="000000"/>
        </w:rPr>
        <w:t>r</w:t>
      </w:r>
      <w:r w:rsidR="00B73DF0" w:rsidRPr="004501C3">
        <w:rPr>
          <w:rFonts w:ascii="Arial" w:hAnsi="Arial" w:cs="Arial"/>
          <w:color w:val="000000"/>
        </w:rPr>
        <w:t>.</w:t>
      </w:r>
      <w:r w:rsidR="004553A2" w:rsidRPr="004501C3">
        <w:rPr>
          <w:rFonts w:ascii="Arial" w:hAnsi="Arial" w:cs="Arial"/>
          <w:color w:val="000000"/>
        </w:rPr>
        <w:t xml:space="preserve"> </w:t>
      </w:r>
      <w:r w:rsidR="009C0255">
        <w:rPr>
          <w:rFonts w:ascii="Arial" w:hAnsi="Arial" w:cs="Arial"/>
          <w:color w:val="000000"/>
        </w:rPr>
        <w:t>(</w:t>
      </w:r>
      <w:r w:rsidR="004553A2" w:rsidRPr="004501C3">
        <w:rPr>
          <w:rFonts w:ascii="Arial" w:hAnsi="Arial" w:cs="Arial"/>
          <w:color w:val="000000"/>
        </w:rPr>
        <w:t xml:space="preserve">wraz </w:t>
      </w:r>
      <w:r w:rsidR="008D3F27" w:rsidRPr="004501C3">
        <w:rPr>
          <w:rFonts w:ascii="Arial" w:hAnsi="Arial" w:cs="Arial"/>
          <w:color w:val="000000"/>
        </w:rPr>
        <w:t xml:space="preserve">z </w:t>
      </w:r>
      <w:r w:rsidR="001D112B" w:rsidRPr="004501C3">
        <w:rPr>
          <w:rFonts w:ascii="Arial" w:hAnsi="Arial" w:cs="Arial"/>
        </w:rPr>
        <w:t>korektą</w:t>
      </w:r>
      <w:r w:rsidR="009C0255">
        <w:rPr>
          <w:rFonts w:ascii="Arial" w:hAnsi="Arial" w:cs="Arial"/>
        </w:rPr>
        <w:t xml:space="preserve"> </w:t>
      </w:r>
      <w:r w:rsidR="004553A2" w:rsidRPr="004501C3">
        <w:rPr>
          <w:rFonts w:ascii="Arial" w:hAnsi="Arial" w:cs="Arial"/>
        </w:rPr>
        <w:t xml:space="preserve">z dnia </w:t>
      </w:r>
      <w:r w:rsidR="009C0255">
        <w:rPr>
          <w:rFonts w:ascii="Arial" w:hAnsi="Arial" w:cs="Arial"/>
        </w:rPr>
        <w:t>...............</w:t>
      </w:r>
      <w:r w:rsidR="001D112B" w:rsidRPr="004501C3">
        <w:rPr>
          <w:rFonts w:ascii="Arial" w:hAnsi="Arial" w:cs="Arial"/>
          <w:color w:val="000000"/>
        </w:rPr>
        <w:t xml:space="preserve"> r.</w:t>
      </w:r>
      <w:r w:rsidR="009C0255">
        <w:rPr>
          <w:rFonts w:ascii="Arial" w:hAnsi="Arial" w:cs="Arial"/>
          <w:color w:val="000000"/>
        </w:rPr>
        <w:t>)</w:t>
      </w:r>
      <w:r w:rsidR="00437084" w:rsidRPr="004501C3">
        <w:rPr>
          <w:rFonts w:ascii="Arial" w:hAnsi="Arial" w:cs="Arial"/>
          <w:color w:val="000000"/>
        </w:rPr>
        <w:t>,</w:t>
      </w:r>
      <w:r w:rsidR="00E22636" w:rsidRPr="004501C3">
        <w:rPr>
          <w:rFonts w:ascii="Arial" w:hAnsi="Arial" w:cs="Arial"/>
          <w:color w:val="000000"/>
        </w:rPr>
        <w:t xml:space="preserve"> </w:t>
      </w:r>
      <w:r w:rsidR="00E22636" w:rsidRPr="004501C3">
        <w:rPr>
          <w:rFonts w:ascii="Arial" w:hAnsi="Arial" w:cs="Arial"/>
          <w:b/>
          <w:color w:val="000000"/>
        </w:rPr>
        <w:t>stan</w:t>
      </w:r>
      <w:r w:rsidR="00336A36" w:rsidRPr="004501C3">
        <w:rPr>
          <w:rFonts w:ascii="Arial" w:hAnsi="Arial" w:cs="Arial"/>
          <w:b/>
          <w:color w:val="000000"/>
        </w:rPr>
        <w:t>owiąc</w:t>
      </w:r>
      <w:r w:rsidR="00437084" w:rsidRPr="004501C3">
        <w:rPr>
          <w:rFonts w:ascii="Arial" w:hAnsi="Arial" w:cs="Arial"/>
          <w:b/>
          <w:color w:val="000000"/>
        </w:rPr>
        <w:t>ym</w:t>
      </w:r>
      <w:r w:rsidR="00336A36" w:rsidRPr="004501C3">
        <w:rPr>
          <w:rFonts w:ascii="Arial" w:hAnsi="Arial" w:cs="Arial"/>
          <w:b/>
          <w:color w:val="000000"/>
        </w:rPr>
        <w:t xml:space="preserve"> integralną część umowy.</w:t>
      </w:r>
      <w:r w:rsidR="00E22636" w:rsidRPr="004501C3">
        <w:rPr>
          <w:rFonts w:ascii="Arial" w:hAnsi="Arial" w:cs="Arial"/>
          <w:b/>
          <w:color w:val="000000"/>
        </w:rPr>
        <w:t xml:space="preserve"> </w:t>
      </w:r>
    </w:p>
    <w:p w14:paraId="24011A42" w14:textId="77777777" w:rsidR="00E22636" w:rsidRPr="004501C3" w:rsidRDefault="009A4668" w:rsidP="00D153D8">
      <w:pPr>
        <w:numPr>
          <w:ilvl w:val="0"/>
          <w:numId w:val="41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</w:t>
      </w:r>
      <w:r w:rsidR="00E22636" w:rsidRPr="004501C3">
        <w:rPr>
          <w:rFonts w:ascii="Arial" w:hAnsi="Arial" w:cs="Arial"/>
          <w:color w:val="000000"/>
        </w:rPr>
        <w:t xml:space="preserve">onoszenia wydatków w sposób oszczędny, tzn. w oparciu o zasadę dążenia do uzyskania założonych efektów przy jak najniższej kwocie wydatku; poniesione wydatki powinny zostać udokumentowane dokumentami księgowymi, które należy odpowiednio opisać, aby widoczny był związek wydatku z realizowanym kształceniem ustawicznym, oraz powinny bezpośrednio wskazywać </w:t>
      </w:r>
      <w:r w:rsidR="00336A36" w:rsidRPr="004501C3">
        <w:rPr>
          <w:rFonts w:ascii="Arial" w:hAnsi="Arial" w:cs="Arial"/>
          <w:color w:val="000000"/>
        </w:rPr>
        <w:t>na zakupienie usługi na rynku.</w:t>
      </w:r>
    </w:p>
    <w:p w14:paraId="59591E0E" w14:textId="77777777" w:rsidR="00247470" w:rsidRDefault="009A4668" w:rsidP="00D153D8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D</w:t>
      </w:r>
      <w:r w:rsidR="00247470" w:rsidRPr="004501C3">
        <w:rPr>
          <w:rFonts w:ascii="Arial" w:hAnsi="Arial" w:cs="Arial"/>
          <w:color w:val="000000"/>
        </w:rPr>
        <w:t xml:space="preserve">okonywania płatności z tytułu kształcenia ustawicznego zgodnie z ustaleniami poczynionymi </w:t>
      </w:r>
      <w:r w:rsidR="00EC573A" w:rsidRPr="004501C3">
        <w:rPr>
          <w:rFonts w:ascii="Arial" w:hAnsi="Arial" w:cs="Arial"/>
          <w:color w:val="000000"/>
        </w:rPr>
        <w:br/>
      </w:r>
      <w:r w:rsidR="00247470" w:rsidRPr="004501C3">
        <w:rPr>
          <w:rFonts w:ascii="Arial" w:hAnsi="Arial" w:cs="Arial"/>
          <w:color w:val="000000"/>
        </w:rPr>
        <w:t>z realizatorami poszczególnych form kształcenia</w:t>
      </w:r>
      <w:r w:rsidR="00873FD7" w:rsidRPr="004501C3">
        <w:rPr>
          <w:rFonts w:ascii="Arial" w:hAnsi="Arial" w:cs="Arial"/>
          <w:color w:val="000000"/>
        </w:rPr>
        <w:t xml:space="preserve"> ustawicznego</w:t>
      </w:r>
      <w:r w:rsidR="00247470" w:rsidRPr="004501C3">
        <w:rPr>
          <w:rFonts w:ascii="Arial" w:hAnsi="Arial" w:cs="Arial"/>
          <w:color w:val="000000"/>
        </w:rPr>
        <w:t xml:space="preserve">. </w:t>
      </w:r>
    </w:p>
    <w:p w14:paraId="4AE2F53F" w14:textId="77777777" w:rsidR="009C0255" w:rsidRPr="004501C3" w:rsidRDefault="009C0255" w:rsidP="00D153D8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Płatność</w:t>
      </w:r>
      <w:r w:rsidRP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tytułu kształcenia ustawicznego</w:t>
      </w:r>
      <w:r>
        <w:rPr>
          <w:rFonts w:ascii="Arial" w:hAnsi="Arial" w:cs="Arial"/>
          <w:color w:val="000000"/>
        </w:rPr>
        <w:t xml:space="preserve"> powinna być dokonana ze wskazanego we wniosku nieoprocentowanego konta.</w:t>
      </w:r>
    </w:p>
    <w:p w14:paraId="7FE75CE1" w14:textId="77777777" w:rsidR="00873FD7" w:rsidRPr="004501C3" w:rsidRDefault="009A4668" w:rsidP="00D153D8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u w:val="single"/>
        </w:rPr>
      </w:pPr>
      <w:r w:rsidRPr="004501C3">
        <w:rPr>
          <w:rFonts w:ascii="Arial" w:hAnsi="Arial" w:cs="Arial"/>
          <w:color w:val="000000"/>
          <w:u w:val="single"/>
        </w:rPr>
        <w:t>Z</w:t>
      </w:r>
      <w:r w:rsidR="00F2021B" w:rsidRPr="004501C3">
        <w:rPr>
          <w:rFonts w:ascii="Arial" w:hAnsi="Arial" w:cs="Arial"/>
          <w:color w:val="000000"/>
          <w:u w:val="single"/>
        </w:rPr>
        <w:t xml:space="preserve">awarcia z </w:t>
      </w:r>
      <w:r w:rsidR="00915E9E" w:rsidRPr="004501C3">
        <w:rPr>
          <w:rFonts w:ascii="Arial" w:hAnsi="Arial" w:cs="Arial"/>
          <w:color w:val="000000"/>
          <w:u w:val="single"/>
        </w:rPr>
        <w:t xml:space="preserve">każdym </w:t>
      </w:r>
      <w:r w:rsidR="00873FD7" w:rsidRPr="004501C3">
        <w:rPr>
          <w:rFonts w:ascii="Arial" w:hAnsi="Arial" w:cs="Arial"/>
          <w:color w:val="000000"/>
          <w:u w:val="single"/>
        </w:rPr>
        <w:t xml:space="preserve">pracownikiem, któremu zostaną sfinansowane koszty  kształcenia  ustawicznego  umowy określającej </w:t>
      </w:r>
      <w:r w:rsidR="0005009B" w:rsidRPr="004501C3">
        <w:rPr>
          <w:rFonts w:ascii="Arial" w:hAnsi="Arial" w:cs="Arial"/>
          <w:color w:val="000000"/>
          <w:u w:val="single"/>
        </w:rPr>
        <w:t>prawa</w:t>
      </w:r>
      <w:r w:rsidR="004E1887" w:rsidRPr="004501C3">
        <w:rPr>
          <w:rFonts w:ascii="Arial" w:hAnsi="Arial" w:cs="Arial"/>
          <w:color w:val="000000"/>
          <w:u w:val="single"/>
        </w:rPr>
        <w:t xml:space="preserve"> i </w:t>
      </w:r>
      <w:r w:rsidR="004C7188" w:rsidRPr="004501C3">
        <w:rPr>
          <w:rFonts w:ascii="Arial" w:hAnsi="Arial" w:cs="Arial"/>
          <w:color w:val="000000"/>
          <w:u w:val="single"/>
        </w:rPr>
        <w:t xml:space="preserve">obowiązki </w:t>
      </w:r>
      <w:r w:rsidR="004E1887" w:rsidRPr="004501C3">
        <w:rPr>
          <w:rFonts w:ascii="Arial" w:hAnsi="Arial" w:cs="Arial"/>
          <w:color w:val="000000"/>
          <w:u w:val="single"/>
        </w:rPr>
        <w:t>stron, w t</w:t>
      </w:r>
      <w:r w:rsidR="00873FD7" w:rsidRPr="004501C3">
        <w:rPr>
          <w:rFonts w:ascii="Arial" w:hAnsi="Arial" w:cs="Arial"/>
          <w:color w:val="000000"/>
          <w:u w:val="single"/>
        </w:rPr>
        <w:t>ym zasady zwrotu środków w przypadk</w:t>
      </w:r>
      <w:r w:rsidR="003A34D5" w:rsidRPr="004501C3">
        <w:rPr>
          <w:rFonts w:ascii="Arial" w:hAnsi="Arial" w:cs="Arial"/>
          <w:color w:val="000000"/>
          <w:u w:val="single"/>
        </w:rPr>
        <w:t>u</w:t>
      </w:r>
      <w:r w:rsidR="00D822F3" w:rsidRPr="004501C3">
        <w:rPr>
          <w:rFonts w:ascii="Arial" w:hAnsi="Arial" w:cs="Arial"/>
          <w:color w:val="000000"/>
          <w:u w:val="single"/>
        </w:rPr>
        <w:t xml:space="preserve"> nieukończenia przez pracownika</w:t>
      </w:r>
      <w:r w:rsidR="00873FD7" w:rsidRPr="004501C3">
        <w:rPr>
          <w:rFonts w:ascii="Arial" w:hAnsi="Arial" w:cs="Arial"/>
          <w:color w:val="000000"/>
          <w:u w:val="single"/>
        </w:rPr>
        <w:t xml:space="preserve"> kształcenia ustawicznego z powodów określonych w art.69b ust.</w:t>
      </w:r>
      <w:r w:rsidR="00620808" w:rsidRPr="004501C3">
        <w:rPr>
          <w:rFonts w:ascii="Arial" w:hAnsi="Arial" w:cs="Arial"/>
          <w:color w:val="000000"/>
          <w:u w:val="single"/>
        </w:rPr>
        <w:t xml:space="preserve"> </w:t>
      </w:r>
      <w:r w:rsidR="00873FD7" w:rsidRPr="004501C3">
        <w:rPr>
          <w:rFonts w:ascii="Arial" w:hAnsi="Arial" w:cs="Arial"/>
          <w:color w:val="000000"/>
          <w:u w:val="single"/>
        </w:rPr>
        <w:t>4 ustawy</w:t>
      </w:r>
      <w:r w:rsidR="009C0255">
        <w:rPr>
          <w:rFonts w:ascii="Arial" w:hAnsi="Arial" w:cs="Arial"/>
          <w:color w:val="000000"/>
          <w:u w:val="single"/>
        </w:rPr>
        <w:t xml:space="preserve"> </w:t>
      </w:r>
      <w:r w:rsidR="00873FD7" w:rsidRPr="004501C3">
        <w:rPr>
          <w:rFonts w:ascii="Arial" w:hAnsi="Arial" w:cs="Arial"/>
          <w:color w:val="000000"/>
          <w:u w:val="single"/>
        </w:rPr>
        <w:t>o promocji zatrudnienia i instytucjach rynku pracy.</w:t>
      </w:r>
    </w:p>
    <w:p w14:paraId="69E332A0" w14:textId="77777777" w:rsidR="00873FD7" w:rsidRPr="004501C3" w:rsidRDefault="009A4668" w:rsidP="00D153D8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</w:t>
      </w:r>
      <w:r w:rsidR="00873FD7" w:rsidRPr="004501C3">
        <w:rPr>
          <w:rFonts w:ascii="Arial" w:hAnsi="Arial" w:cs="Arial"/>
          <w:color w:val="000000"/>
        </w:rPr>
        <w:t>owiadamiania na pi</w:t>
      </w:r>
      <w:r w:rsidR="00E97F21" w:rsidRPr="004501C3">
        <w:rPr>
          <w:rFonts w:ascii="Arial" w:hAnsi="Arial" w:cs="Arial"/>
          <w:color w:val="000000"/>
        </w:rPr>
        <w:t xml:space="preserve">śmie Powiatowego Urzędu Pracy </w:t>
      </w:r>
      <w:r w:rsidR="005D67D3" w:rsidRPr="004501C3">
        <w:rPr>
          <w:rFonts w:ascii="Arial" w:hAnsi="Arial" w:cs="Arial"/>
          <w:color w:val="000000"/>
        </w:rPr>
        <w:t xml:space="preserve">o </w:t>
      </w:r>
      <w:r w:rsidR="00873FD7" w:rsidRPr="004501C3">
        <w:rPr>
          <w:rFonts w:ascii="Arial" w:hAnsi="Arial" w:cs="Arial"/>
          <w:color w:val="000000"/>
        </w:rPr>
        <w:t xml:space="preserve">każdej zmianie okoliczności mających wpływ na realizację umowy o finansowanie kosztów kształcenia ustawicznego, </w:t>
      </w:r>
      <w:r w:rsidR="00873FD7" w:rsidRPr="004501C3">
        <w:rPr>
          <w:rFonts w:ascii="Arial" w:hAnsi="Arial" w:cs="Arial"/>
          <w:b/>
          <w:color w:val="000000"/>
        </w:rPr>
        <w:t>w terminie 7 dni</w:t>
      </w:r>
      <w:r w:rsidR="00873FD7" w:rsidRPr="004501C3">
        <w:rPr>
          <w:rFonts w:ascii="Arial" w:hAnsi="Arial" w:cs="Arial"/>
          <w:color w:val="000000"/>
        </w:rPr>
        <w:t xml:space="preserve"> od dnia uzyskania informacji o wystąpieniu danej okoliczności, w tym w szczególności o: </w:t>
      </w:r>
    </w:p>
    <w:p w14:paraId="4C1A0CF3" w14:textId="77777777" w:rsidR="00873FD7" w:rsidRPr="004501C3" w:rsidRDefault="00873FD7" w:rsidP="00D153D8">
      <w:pPr>
        <w:spacing w:after="0"/>
        <w:ind w:left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a)  ustan</w:t>
      </w:r>
      <w:r w:rsidR="006B7C07" w:rsidRPr="004501C3">
        <w:rPr>
          <w:rFonts w:ascii="Arial" w:hAnsi="Arial" w:cs="Arial"/>
          <w:color w:val="000000"/>
        </w:rPr>
        <w:t>iu stosunku pracy z pracownikiem</w:t>
      </w:r>
      <w:r w:rsidRPr="004501C3">
        <w:rPr>
          <w:rFonts w:ascii="Arial" w:hAnsi="Arial" w:cs="Arial"/>
          <w:color w:val="000000"/>
        </w:rPr>
        <w:t xml:space="preserve"> objętym kształceniem ustawicznym; </w:t>
      </w:r>
    </w:p>
    <w:p w14:paraId="1E6FA48A" w14:textId="77777777" w:rsidR="00873FD7" w:rsidRPr="004501C3" w:rsidRDefault="00873FD7" w:rsidP="00D153D8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b)  przerwaniu kształcenia ustawicznego przez </w:t>
      </w:r>
      <w:r w:rsidR="006B7C07" w:rsidRPr="004501C3">
        <w:rPr>
          <w:rFonts w:ascii="Arial" w:hAnsi="Arial" w:cs="Arial"/>
          <w:color w:val="000000"/>
        </w:rPr>
        <w:t>pracownika</w:t>
      </w:r>
      <w:r w:rsidRPr="004501C3">
        <w:rPr>
          <w:rFonts w:ascii="Arial" w:hAnsi="Arial" w:cs="Arial"/>
          <w:color w:val="000000"/>
        </w:rPr>
        <w:t>;</w:t>
      </w:r>
    </w:p>
    <w:p w14:paraId="3C0808F1" w14:textId="77777777" w:rsidR="00873FD7" w:rsidRPr="004501C3" w:rsidRDefault="00873FD7" w:rsidP="00D153D8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zmianach w dokumentach stanowiących podstawę prawną funkcjonowania Pracodawcy, </w:t>
      </w:r>
      <w:r w:rsidR="004E1887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a w szczególności miejsca prowadzenia dzi</w:t>
      </w:r>
      <w:r w:rsidR="00551FB4" w:rsidRPr="004501C3">
        <w:rPr>
          <w:rFonts w:ascii="Arial" w:hAnsi="Arial" w:cs="Arial"/>
          <w:color w:val="000000"/>
        </w:rPr>
        <w:t xml:space="preserve">ałalności lub świadczenia pracy </w:t>
      </w:r>
      <w:r w:rsidRPr="004501C3">
        <w:rPr>
          <w:rFonts w:ascii="Arial" w:hAnsi="Arial" w:cs="Arial"/>
          <w:color w:val="000000"/>
        </w:rPr>
        <w:t>p</w:t>
      </w:r>
      <w:r w:rsidR="006B7C07" w:rsidRPr="004501C3">
        <w:rPr>
          <w:rFonts w:ascii="Arial" w:hAnsi="Arial" w:cs="Arial"/>
          <w:color w:val="000000"/>
        </w:rPr>
        <w:t>rzez pracownika objętego</w:t>
      </w:r>
      <w:r w:rsidR="00120D7F" w:rsidRPr="004501C3">
        <w:rPr>
          <w:rFonts w:ascii="Arial" w:hAnsi="Arial" w:cs="Arial"/>
          <w:color w:val="000000"/>
        </w:rPr>
        <w:t xml:space="preserve"> umową;</w:t>
      </w:r>
    </w:p>
    <w:p w14:paraId="1B4BD1FB" w14:textId="77777777" w:rsidR="00120D7F" w:rsidRPr="004501C3" w:rsidRDefault="00120D7F" w:rsidP="00D153D8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terminu realizacji kształcenia ustawicznego;</w:t>
      </w:r>
    </w:p>
    <w:p w14:paraId="46C34826" w14:textId="77777777" w:rsidR="00120D7F" w:rsidRPr="004501C3" w:rsidRDefault="00120D7F" w:rsidP="00D153D8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podmiotu realizującego kształcenie ustawiczne;</w:t>
      </w:r>
    </w:p>
    <w:p w14:paraId="4CB3BBF6" w14:textId="77777777" w:rsidR="00120D7F" w:rsidRPr="004501C3" w:rsidRDefault="00120D7F" w:rsidP="00D153D8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ceny kształcenia ustawicznego;</w:t>
      </w:r>
    </w:p>
    <w:p w14:paraId="263EA443" w14:textId="77777777" w:rsidR="00520E78" w:rsidRPr="004501C3" w:rsidRDefault="00120D7F" w:rsidP="00D153D8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ilości uczestników kształcenia ustawicznego.</w:t>
      </w:r>
    </w:p>
    <w:p w14:paraId="4C30544A" w14:textId="77777777" w:rsidR="0088664C" w:rsidRPr="004501C3" w:rsidRDefault="009A4668" w:rsidP="00D153D8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</w:t>
      </w:r>
      <w:r w:rsidR="0088664C" w:rsidRPr="004501C3">
        <w:rPr>
          <w:rFonts w:ascii="Arial" w:hAnsi="Arial" w:cs="Arial"/>
          <w:color w:val="000000"/>
        </w:rPr>
        <w:t>rzekazania na żądanie starosty w terminie do 14 dni od dnia żądania danych dotyczących:</w:t>
      </w:r>
    </w:p>
    <w:p w14:paraId="751E6C54" w14:textId="77777777" w:rsidR="0088664C" w:rsidRPr="004501C3" w:rsidRDefault="0088664C" w:rsidP="00D153D8">
      <w:pPr>
        <w:pStyle w:val="Akapitzlist1"/>
        <w:numPr>
          <w:ilvl w:val="0"/>
          <w:numId w:val="33"/>
        </w:numPr>
        <w:tabs>
          <w:tab w:val="left" w:pos="426"/>
        </w:tabs>
        <w:spacing w:after="0"/>
        <w:ind w:left="660" w:hanging="23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liczby osób objętych działaniami finansowanymi z udziałem środków z KFS, w podziale według płci, grup wieku 15-24 lata, 25-34 lata, 35-44 lata, 45 lat i więcej, poziomu wykształcenia oraz liczby osób pracujących w szczególnych warunkach lub wykonujących pracę w szczególnym charakterze,</w:t>
      </w:r>
    </w:p>
    <w:p w14:paraId="2B2EBD5D" w14:textId="77777777" w:rsidR="0088664C" w:rsidRPr="004501C3" w:rsidRDefault="0088664C" w:rsidP="00D153D8">
      <w:pPr>
        <w:pStyle w:val="Akapitzlist1"/>
        <w:numPr>
          <w:ilvl w:val="0"/>
          <w:numId w:val="33"/>
        </w:numPr>
        <w:tabs>
          <w:tab w:val="left" w:pos="426"/>
        </w:tabs>
        <w:spacing w:after="0"/>
        <w:ind w:left="660" w:hanging="23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l</w:t>
      </w:r>
      <w:r w:rsidR="006B7C07" w:rsidRPr="004501C3">
        <w:rPr>
          <w:rFonts w:ascii="Arial" w:hAnsi="Arial" w:cs="Arial"/>
          <w:color w:val="000000"/>
        </w:rPr>
        <w:t xml:space="preserve">iczby osób które rozpoczęły studia podyplomowe </w:t>
      </w:r>
      <w:r w:rsidRPr="004501C3">
        <w:rPr>
          <w:rFonts w:ascii="Arial" w:hAnsi="Arial" w:cs="Arial"/>
          <w:color w:val="000000"/>
        </w:rPr>
        <w:t>finansowan</w:t>
      </w:r>
      <w:r w:rsidR="006B7C07" w:rsidRPr="004501C3">
        <w:rPr>
          <w:rFonts w:ascii="Arial" w:hAnsi="Arial" w:cs="Arial"/>
          <w:color w:val="000000"/>
        </w:rPr>
        <w:t>e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udziałem środków z KFS,</w:t>
      </w:r>
    </w:p>
    <w:p w14:paraId="3B237386" w14:textId="77777777" w:rsidR="00110179" w:rsidRPr="004501C3" w:rsidRDefault="0088664C" w:rsidP="00D153D8">
      <w:pPr>
        <w:pStyle w:val="Akapitzlist1"/>
        <w:numPr>
          <w:ilvl w:val="0"/>
          <w:numId w:val="33"/>
        </w:numPr>
        <w:tabs>
          <w:tab w:val="left" w:pos="426"/>
        </w:tabs>
        <w:spacing w:after="0"/>
        <w:ind w:left="660" w:hanging="23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liczby osób, które ukoń</w:t>
      </w:r>
      <w:r w:rsidR="006B7C07" w:rsidRPr="004501C3">
        <w:rPr>
          <w:rFonts w:ascii="Arial" w:hAnsi="Arial" w:cs="Arial"/>
          <w:color w:val="000000"/>
        </w:rPr>
        <w:t>czyły z wynikiem pozytywnym studia podyplomowe</w:t>
      </w:r>
      <w:r w:rsidR="00D3684C" w:rsidRPr="004501C3">
        <w:rPr>
          <w:rFonts w:ascii="Arial" w:hAnsi="Arial" w:cs="Arial"/>
          <w:color w:val="000000"/>
        </w:rPr>
        <w:t>,</w:t>
      </w:r>
      <w:r w:rsidRPr="004501C3">
        <w:rPr>
          <w:rFonts w:ascii="Arial" w:hAnsi="Arial" w:cs="Arial"/>
          <w:color w:val="000000"/>
        </w:rPr>
        <w:t xml:space="preserve"> finan</w:t>
      </w:r>
      <w:r w:rsidR="006B7C07" w:rsidRPr="004501C3">
        <w:rPr>
          <w:rFonts w:ascii="Arial" w:hAnsi="Arial" w:cs="Arial"/>
          <w:color w:val="000000"/>
        </w:rPr>
        <w:t>sowane</w:t>
      </w:r>
      <w:r w:rsidR="002A1CBE" w:rsidRPr="004501C3">
        <w:rPr>
          <w:rFonts w:ascii="Arial" w:hAnsi="Arial" w:cs="Arial"/>
          <w:color w:val="000000"/>
        </w:rPr>
        <w:t xml:space="preserve"> </w:t>
      </w:r>
      <w:r w:rsidR="00E91BC1">
        <w:rPr>
          <w:rFonts w:ascii="Arial" w:hAnsi="Arial" w:cs="Arial"/>
          <w:color w:val="000000"/>
        </w:rPr>
        <w:br/>
      </w:r>
      <w:r w:rsidR="002A1CBE" w:rsidRPr="004501C3">
        <w:rPr>
          <w:rFonts w:ascii="Arial" w:hAnsi="Arial" w:cs="Arial"/>
          <w:color w:val="000000"/>
        </w:rPr>
        <w:t>z udziałem środków z KFS.</w:t>
      </w:r>
    </w:p>
    <w:p w14:paraId="5A13B43E" w14:textId="77777777" w:rsidR="00B72E3A" w:rsidRPr="004501C3" w:rsidRDefault="00B72E3A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40F6A330" w14:textId="77777777" w:rsidR="00B43087" w:rsidRPr="004501C3" w:rsidRDefault="008848C9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5</w:t>
      </w:r>
      <w:r w:rsidR="00B43087" w:rsidRPr="004501C3">
        <w:rPr>
          <w:rFonts w:ascii="Arial" w:hAnsi="Arial" w:cs="Arial"/>
          <w:b/>
          <w:color w:val="000000"/>
        </w:rPr>
        <w:t>.</w:t>
      </w:r>
    </w:p>
    <w:p w14:paraId="50DF3B28" w14:textId="77777777" w:rsidR="0022324B" w:rsidRPr="004501C3" w:rsidRDefault="00B43087" w:rsidP="0022324B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Rozliczenie</w:t>
      </w:r>
    </w:p>
    <w:p w14:paraId="1EED5BC1" w14:textId="77777777" w:rsidR="00C3406E" w:rsidRPr="004501C3" w:rsidRDefault="00C3406E" w:rsidP="0022324B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12E5B603" w14:textId="77777777" w:rsidR="003C032B" w:rsidRPr="004501C3" w:rsidRDefault="003C032B" w:rsidP="003C032B">
      <w:pPr>
        <w:pStyle w:val="Akapitzlist1"/>
        <w:numPr>
          <w:ilvl w:val="0"/>
          <w:numId w:val="11"/>
        </w:numPr>
        <w:tabs>
          <w:tab w:val="left" w:pos="0"/>
        </w:tabs>
        <w:spacing w:after="0"/>
        <w:ind w:left="440" w:hanging="44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Przekazanie faktury</w:t>
      </w:r>
      <w:r w:rsidR="00EC573A" w:rsidRPr="004501C3">
        <w:rPr>
          <w:rFonts w:ascii="Arial" w:hAnsi="Arial" w:cs="Arial"/>
          <w:color w:val="000000"/>
        </w:rPr>
        <w:t>, o której mowa w § 3 ust. 1</w:t>
      </w:r>
      <w:r w:rsidRPr="004501C3">
        <w:rPr>
          <w:rFonts w:ascii="Arial" w:hAnsi="Arial" w:cs="Arial"/>
          <w:color w:val="000000"/>
        </w:rPr>
        <w:t xml:space="preserve"> musi nastąpić </w:t>
      </w:r>
      <w:r w:rsidRPr="004501C3">
        <w:rPr>
          <w:rFonts w:ascii="Arial" w:hAnsi="Arial" w:cs="Arial"/>
          <w:b/>
          <w:color w:val="000000"/>
        </w:rPr>
        <w:t>nie później niż 7 dni od daty wystawienia  faktury</w:t>
      </w:r>
      <w:r w:rsidR="009C0255">
        <w:rPr>
          <w:rFonts w:ascii="Arial" w:hAnsi="Arial" w:cs="Arial"/>
          <w:b/>
          <w:color w:val="000000"/>
        </w:rPr>
        <w:t>.</w:t>
      </w:r>
    </w:p>
    <w:p w14:paraId="11843BBA" w14:textId="77777777" w:rsidR="004B1C97" w:rsidRPr="009C0255" w:rsidRDefault="004B1C97" w:rsidP="00433933">
      <w:pPr>
        <w:pStyle w:val="Akapitzlist1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  <w:u w:val="single"/>
        </w:rPr>
      </w:pPr>
      <w:r w:rsidRPr="009C0255">
        <w:rPr>
          <w:rFonts w:ascii="Arial" w:hAnsi="Arial" w:cs="Arial"/>
          <w:color w:val="000000"/>
          <w:u w:val="single"/>
        </w:rPr>
        <w:t xml:space="preserve">Pracodawca w </w:t>
      </w:r>
      <w:r w:rsidRPr="009C0255">
        <w:rPr>
          <w:rFonts w:ascii="Arial" w:hAnsi="Arial" w:cs="Arial"/>
          <w:b/>
          <w:color w:val="000000"/>
          <w:u w:val="single"/>
        </w:rPr>
        <w:t xml:space="preserve">terminie do </w:t>
      </w:r>
      <w:r w:rsidR="003C032B" w:rsidRPr="009C0255">
        <w:rPr>
          <w:rFonts w:ascii="Arial" w:hAnsi="Arial" w:cs="Arial"/>
          <w:b/>
          <w:color w:val="000000"/>
          <w:u w:val="single"/>
        </w:rPr>
        <w:t>7</w:t>
      </w:r>
      <w:r w:rsidRPr="009C0255">
        <w:rPr>
          <w:rFonts w:ascii="Arial" w:hAnsi="Arial" w:cs="Arial"/>
          <w:b/>
          <w:color w:val="000000"/>
          <w:u w:val="single"/>
        </w:rPr>
        <w:t xml:space="preserve"> dni</w:t>
      </w:r>
      <w:r w:rsidRPr="009C0255">
        <w:rPr>
          <w:rFonts w:ascii="Arial" w:hAnsi="Arial" w:cs="Arial"/>
          <w:color w:val="000000"/>
          <w:u w:val="single"/>
        </w:rPr>
        <w:t xml:space="preserve"> od dnia otrzymania środków KFS na swój rachunek bankowy jest zobowiązany do przedstawienia do Urzędu rozliczenia tych środkó</w:t>
      </w:r>
      <w:r w:rsidR="0022324B" w:rsidRPr="009C0255">
        <w:rPr>
          <w:rFonts w:ascii="Arial" w:hAnsi="Arial" w:cs="Arial"/>
          <w:color w:val="000000"/>
          <w:u w:val="single"/>
        </w:rPr>
        <w:t xml:space="preserve">w </w:t>
      </w:r>
      <w:r w:rsidR="0022324B" w:rsidRPr="009C0255">
        <w:rPr>
          <w:rFonts w:ascii="Arial" w:hAnsi="Arial" w:cs="Arial"/>
          <w:color w:val="000000"/>
          <w:u w:val="single"/>
        </w:rPr>
        <w:lastRenderedPageBreak/>
        <w:t xml:space="preserve">dostarczając dowody </w:t>
      </w:r>
      <w:r w:rsidR="00EC573A" w:rsidRPr="009C0255">
        <w:rPr>
          <w:rFonts w:ascii="Arial" w:hAnsi="Arial" w:cs="Arial"/>
          <w:color w:val="000000"/>
          <w:u w:val="single"/>
        </w:rPr>
        <w:t>dokonanej zapłaty</w:t>
      </w:r>
      <w:r w:rsidR="009C0255" w:rsidRPr="009C0255">
        <w:rPr>
          <w:rFonts w:ascii="Arial" w:hAnsi="Arial" w:cs="Arial"/>
          <w:color w:val="000000"/>
          <w:u w:val="single"/>
        </w:rPr>
        <w:t xml:space="preserve"> z nieoprocentowanego konta wskazanego we wniosku</w:t>
      </w:r>
      <w:r w:rsidR="00804451" w:rsidRPr="009C0255">
        <w:rPr>
          <w:rFonts w:ascii="Arial" w:hAnsi="Arial" w:cs="Arial"/>
          <w:color w:val="000000"/>
          <w:u w:val="single"/>
        </w:rPr>
        <w:t>.</w:t>
      </w:r>
    </w:p>
    <w:p w14:paraId="18F40F9C" w14:textId="77777777" w:rsidR="00B43087" w:rsidRPr="004501C3" w:rsidRDefault="00CA3572" w:rsidP="003F27E5">
      <w:pPr>
        <w:pStyle w:val="Akapitzlist1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w </w:t>
      </w:r>
      <w:r w:rsidRPr="004501C3">
        <w:rPr>
          <w:rFonts w:ascii="Arial" w:hAnsi="Arial" w:cs="Arial"/>
          <w:b/>
          <w:color w:val="000000"/>
        </w:rPr>
        <w:t xml:space="preserve">terminie do </w:t>
      </w:r>
      <w:r w:rsidR="00A03721" w:rsidRPr="004501C3">
        <w:rPr>
          <w:rFonts w:ascii="Arial" w:hAnsi="Arial" w:cs="Arial"/>
          <w:b/>
          <w:color w:val="000000"/>
        </w:rPr>
        <w:t>14</w:t>
      </w:r>
      <w:r w:rsidR="00B43087" w:rsidRPr="004501C3">
        <w:rPr>
          <w:rFonts w:ascii="Arial" w:hAnsi="Arial" w:cs="Arial"/>
          <w:b/>
          <w:color w:val="000000"/>
        </w:rPr>
        <w:t xml:space="preserve"> dni</w:t>
      </w:r>
      <w:r w:rsidRPr="004501C3">
        <w:rPr>
          <w:rFonts w:ascii="Arial" w:hAnsi="Arial" w:cs="Arial"/>
          <w:b/>
          <w:color w:val="000000"/>
        </w:rPr>
        <w:t xml:space="preserve"> roboczych</w:t>
      </w:r>
      <w:r w:rsidR="00B43087" w:rsidRPr="004501C3">
        <w:rPr>
          <w:rFonts w:ascii="Arial" w:hAnsi="Arial" w:cs="Arial"/>
          <w:color w:val="000000"/>
        </w:rPr>
        <w:t xml:space="preserve"> po zakończeniu kształcenia ustawicznego jest zobowiązany do przedstawienia następujących dokumentów:</w:t>
      </w:r>
    </w:p>
    <w:p w14:paraId="6607A09F" w14:textId="77777777" w:rsidR="00E05782" w:rsidRPr="004501C3" w:rsidRDefault="00B43087" w:rsidP="00B73DF0">
      <w:pPr>
        <w:pStyle w:val="Akapitzlist1"/>
        <w:numPr>
          <w:ilvl w:val="0"/>
          <w:numId w:val="50"/>
        </w:numPr>
        <w:tabs>
          <w:tab w:val="left" w:pos="284"/>
        </w:tabs>
        <w:spacing w:after="0"/>
        <w:ind w:left="88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kserokopii dokumentu potwierdzającego ukończenie </w:t>
      </w:r>
      <w:r w:rsidR="009C0255" w:rsidRPr="00D153D8">
        <w:rPr>
          <w:rFonts w:ascii="Arial" w:hAnsi="Arial" w:cs="Arial"/>
          <w:b/>
          <w:i/>
          <w:color w:val="000000"/>
          <w:u w:val="single"/>
        </w:rPr>
        <w:t xml:space="preserve">kursu/ów / </w:t>
      </w:r>
      <w:r w:rsidR="006B7C07" w:rsidRPr="00D153D8">
        <w:rPr>
          <w:rFonts w:ascii="Arial" w:hAnsi="Arial" w:cs="Arial"/>
          <w:b/>
          <w:i/>
          <w:color w:val="000000"/>
          <w:u w:val="single"/>
        </w:rPr>
        <w:t>studiów podyplomowych</w:t>
      </w:r>
      <w:r w:rsidR="0005009B" w:rsidRPr="004501C3">
        <w:rPr>
          <w:rFonts w:ascii="Arial" w:hAnsi="Arial" w:cs="Arial"/>
          <w:color w:val="000000"/>
        </w:rPr>
        <w:t>;</w:t>
      </w:r>
    </w:p>
    <w:p w14:paraId="4DA9E281" w14:textId="77777777" w:rsidR="00E05782" w:rsidRPr="004501C3" w:rsidRDefault="00E05782" w:rsidP="00B73DF0">
      <w:pPr>
        <w:pStyle w:val="Akapitzlist1"/>
        <w:numPr>
          <w:ilvl w:val="0"/>
          <w:numId w:val="50"/>
        </w:numPr>
        <w:tabs>
          <w:tab w:val="left" w:pos="284"/>
        </w:tabs>
        <w:spacing w:after="0"/>
        <w:ind w:left="88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wykazu imiennego  osób,</w:t>
      </w:r>
      <w:r w:rsid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które ukończył</w:t>
      </w:r>
      <w:r w:rsidR="006B7C07" w:rsidRPr="004501C3">
        <w:rPr>
          <w:rFonts w:ascii="Arial" w:hAnsi="Arial" w:cs="Arial"/>
          <w:color w:val="000000"/>
        </w:rPr>
        <w:t xml:space="preserve">y lub nie ukończyły </w:t>
      </w:r>
      <w:r w:rsidR="009C0255" w:rsidRPr="00D153D8">
        <w:rPr>
          <w:rFonts w:ascii="Arial" w:hAnsi="Arial" w:cs="Arial"/>
          <w:b/>
          <w:i/>
          <w:color w:val="000000"/>
          <w:u w:val="single"/>
        </w:rPr>
        <w:t xml:space="preserve">kursu/ów / </w:t>
      </w:r>
      <w:r w:rsidR="006B7C07" w:rsidRPr="00D153D8">
        <w:rPr>
          <w:rFonts w:ascii="Arial" w:hAnsi="Arial" w:cs="Arial"/>
          <w:b/>
          <w:i/>
          <w:color w:val="000000"/>
          <w:u w:val="single"/>
        </w:rPr>
        <w:t>studia podyplomowe</w:t>
      </w:r>
      <w:r w:rsidRPr="004501C3">
        <w:rPr>
          <w:rFonts w:ascii="Arial" w:hAnsi="Arial" w:cs="Arial"/>
          <w:color w:val="000000"/>
        </w:rPr>
        <w:t xml:space="preserve">  finansowan</w:t>
      </w:r>
      <w:r w:rsidR="006B7C07" w:rsidRPr="004501C3">
        <w:rPr>
          <w:rFonts w:ascii="Arial" w:hAnsi="Arial" w:cs="Arial"/>
          <w:color w:val="000000"/>
        </w:rPr>
        <w:t>e</w:t>
      </w:r>
      <w:r w:rsid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 udziałem  środków  KFS;</w:t>
      </w:r>
    </w:p>
    <w:p w14:paraId="09635A8A" w14:textId="77777777" w:rsidR="002630EA" w:rsidRPr="004501C3" w:rsidRDefault="002630EA" w:rsidP="003F27E5">
      <w:pPr>
        <w:pStyle w:val="Akapitzlist1"/>
        <w:tabs>
          <w:tab w:val="left" w:pos="284"/>
        </w:tabs>
        <w:spacing w:after="0"/>
        <w:ind w:left="44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Kserokopie dokumentów należy uwierzytelnić za zgodność z oryginałem</w:t>
      </w:r>
      <w:r w:rsidR="00433933" w:rsidRPr="004501C3">
        <w:rPr>
          <w:rFonts w:ascii="Arial" w:hAnsi="Arial" w:cs="Arial"/>
          <w:color w:val="000000"/>
        </w:rPr>
        <w:t>.</w:t>
      </w:r>
    </w:p>
    <w:p w14:paraId="43951448" w14:textId="77777777" w:rsidR="00B43087" w:rsidRPr="004501C3" w:rsidRDefault="000C28AB" w:rsidP="003F27E5">
      <w:pPr>
        <w:pStyle w:val="Akapitzlist1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  <w:u w:val="single"/>
        </w:rPr>
      </w:pPr>
      <w:r w:rsidRPr="004501C3">
        <w:rPr>
          <w:rFonts w:ascii="Arial" w:hAnsi="Arial" w:cs="Arial"/>
          <w:color w:val="000000"/>
          <w:u w:val="single"/>
        </w:rPr>
        <w:t>Dokumenty księgowe powinny być odpowiednio opisane, aby wid</w:t>
      </w:r>
      <w:r w:rsidR="0005009B" w:rsidRPr="004501C3">
        <w:rPr>
          <w:rFonts w:ascii="Arial" w:hAnsi="Arial" w:cs="Arial"/>
          <w:color w:val="000000"/>
          <w:u w:val="single"/>
        </w:rPr>
        <w:t>oczny był związek wydatku</w:t>
      </w:r>
      <w:r w:rsidRPr="004501C3">
        <w:rPr>
          <w:rFonts w:ascii="Arial" w:hAnsi="Arial" w:cs="Arial"/>
          <w:color w:val="000000"/>
          <w:u w:val="single"/>
        </w:rPr>
        <w:t xml:space="preserve"> </w:t>
      </w:r>
      <w:r w:rsidR="004008A0">
        <w:rPr>
          <w:rFonts w:ascii="Arial" w:hAnsi="Arial" w:cs="Arial"/>
          <w:color w:val="000000"/>
          <w:u w:val="single"/>
        </w:rPr>
        <w:br/>
      </w:r>
      <w:r w:rsidRPr="004501C3">
        <w:rPr>
          <w:rFonts w:ascii="Arial" w:hAnsi="Arial" w:cs="Arial"/>
          <w:color w:val="000000"/>
          <w:u w:val="single"/>
        </w:rPr>
        <w:t>z formą kształcenia ustawicznego, w celu przejrzystości wsparcia udzielanego w ramach KFS</w:t>
      </w:r>
      <w:r w:rsidR="0005009B" w:rsidRPr="004501C3">
        <w:rPr>
          <w:rFonts w:ascii="Arial" w:hAnsi="Arial" w:cs="Arial"/>
          <w:color w:val="000000"/>
          <w:u w:val="single"/>
        </w:rPr>
        <w:t xml:space="preserve"> </w:t>
      </w:r>
      <w:r w:rsidR="004008A0">
        <w:rPr>
          <w:rFonts w:ascii="Arial" w:hAnsi="Arial" w:cs="Arial"/>
          <w:color w:val="000000"/>
          <w:u w:val="single"/>
        </w:rPr>
        <w:br/>
      </w:r>
      <w:r w:rsidRPr="004501C3">
        <w:rPr>
          <w:rFonts w:ascii="Arial" w:hAnsi="Arial" w:cs="Arial"/>
          <w:color w:val="000000"/>
          <w:u w:val="single"/>
        </w:rPr>
        <w:t>i możliwości oceny prawidłowego wydatkowania środków na ten cel.</w:t>
      </w:r>
      <w:r w:rsidR="0002103B" w:rsidRPr="004501C3">
        <w:rPr>
          <w:rFonts w:ascii="Arial" w:hAnsi="Arial" w:cs="Arial"/>
          <w:color w:val="000000"/>
          <w:u w:val="single"/>
        </w:rPr>
        <w:t xml:space="preserve"> Przedstawione przez Pracodawcę dokumenty powinny bezpośrednio wskazywać </w:t>
      </w:r>
      <w:r w:rsidR="00EC573A" w:rsidRPr="004501C3">
        <w:rPr>
          <w:rFonts w:ascii="Arial" w:hAnsi="Arial" w:cs="Arial"/>
          <w:color w:val="000000"/>
          <w:u w:val="single"/>
        </w:rPr>
        <w:t xml:space="preserve">na rodzaj zakupionej </w:t>
      </w:r>
      <w:r w:rsidR="007B13F4" w:rsidRPr="004501C3">
        <w:rPr>
          <w:rFonts w:ascii="Arial" w:hAnsi="Arial" w:cs="Arial"/>
          <w:color w:val="000000"/>
          <w:u w:val="single"/>
        </w:rPr>
        <w:t>usługi.</w:t>
      </w:r>
    </w:p>
    <w:p w14:paraId="4937F82E" w14:textId="77777777" w:rsidR="00433933" w:rsidRPr="004501C3" w:rsidRDefault="00433933" w:rsidP="00433933">
      <w:pPr>
        <w:pStyle w:val="Akapitzlist1"/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</w:rPr>
      </w:pPr>
    </w:p>
    <w:p w14:paraId="0338D761" w14:textId="77777777" w:rsidR="00D3684C" w:rsidRPr="004501C3" w:rsidRDefault="00D3684C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36AB4F79" w14:textId="77777777"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 xml:space="preserve">§ </w:t>
      </w:r>
      <w:r w:rsidR="008848C9" w:rsidRPr="004501C3">
        <w:rPr>
          <w:rFonts w:ascii="Arial" w:hAnsi="Arial" w:cs="Arial"/>
          <w:b/>
          <w:color w:val="000000"/>
        </w:rPr>
        <w:t>6</w:t>
      </w:r>
      <w:r w:rsidRPr="004501C3">
        <w:rPr>
          <w:rFonts w:ascii="Arial" w:hAnsi="Arial" w:cs="Arial"/>
          <w:b/>
          <w:color w:val="000000"/>
        </w:rPr>
        <w:t>.</w:t>
      </w:r>
    </w:p>
    <w:p w14:paraId="6514A761" w14:textId="77777777"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Kontrola przestrzegania postanowień umowy</w:t>
      </w:r>
    </w:p>
    <w:p w14:paraId="64661D96" w14:textId="77777777" w:rsidR="004015E3" w:rsidRPr="004501C3" w:rsidRDefault="004015E3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3C89EC2B" w14:textId="77777777" w:rsidR="007B2EDE" w:rsidRPr="004501C3" w:rsidRDefault="007B2EDE" w:rsidP="003F27E5">
      <w:pPr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Powiatowy Urząd Pracy może przeprowadzić kontrolę u Pracodawcy w zakresie przestrzegania postanowień niniejszej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umowy,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wydatkowania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środków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KF</w:t>
      </w:r>
      <w:r w:rsidR="00D3684C" w:rsidRPr="004501C3">
        <w:rPr>
          <w:rFonts w:ascii="Arial" w:hAnsi="Arial" w:cs="Arial"/>
          <w:color w:val="000000"/>
        </w:rPr>
        <w:t xml:space="preserve">S zgodnie </w:t>
      </w:r>
      <w:r w:rsidR="004008A0">
        <w:rPr>
          <w:rFonts w:ascii="Arial" w:hAnsi="Arial" w:cs="Arial"/>
          <w:color w:val="000000"/>
        </w:rPr>
        <w:br/>
      </w:r>
      <w:r w:rsidR="00D3684C" w:rsidRPr="004501C3">
        <w:rPr>
          <w:rFonts w:ascii="Arial" w:hAnsi="Arial" w:cs="Arial"/>
          <w:color w:val="000000"/>
        </w:rPr>
        <w:t xml:space="preserve">z przeznaczeniem, </w:t>
      </w:r>
      <w:r w:rsidRPr="004501C3">
        <w:rPr>
          <w:rFonts w:ascii="Arial" w:hAnsi="Arial" w:cs="Arial"/>
          <w:color w:val="000000"/>
        </w:rPr>
        <w:t>właściwego</w:t>
      </w:r>
      <w:r w:rsidR="004008A0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dokumentowania </w:t>
      </w:r>
      <w:r w:rsidR="00D3684C" w:rsidRPr="004501C3">
        <w:rPr>
          <w:rFonts w:ascii="Arial" w:hAnsi="Arial" w:cs="Arial"/>
          <w:color w:val="000000"/>
        </w:rPr>
        <w:t xml:space="preserve">oraz </w:t>
      </w:r>
      <w:r w:rsidRPr="004501C3">
        <w:rPr>
          <w:rFonts w:ascii="Arial" w:hAnsi="Arial" w:cs="Arial"/>
          <w:color w:val="000000"/>
        </w:rPr>
        <w:t>rozliczenia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otrzymanych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 wydatkowanych środków. </w:t>
      </w:r>
    </w:p>
    <w:p w14:paraId="1235FDF3" w14:textId="77777777" w:rsidR="007B2EDE" w:rsidRPr="004501C3" w:rsidRDefault="007B2EDE" w:rsidP="003F27E5">
      <w:pPr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Dla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celów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kontroli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Powiatowy</w:t>
      </w:r>
      <w:r w:rsidR="00D3684C" w:rsidRPr="004501C3">
        <w:rPr>
          <w:rFonts w:ascii="Arial" w:hAnsi="Arial" w:cs="Arial"/>
          <w:color w:val="000000"/>
        </w:rPr>
        <w:t xml:space="preserve"> Urząd </w:t>
      </w:r>
      <w:r w:rsidRPr="004501C3">
        <w:rPr>
          <w:rFonts w:ascii="Arial" w:hAnsi="Arial" w:cs="Arial"/>
          <w:color w:val="000000"/>
        </w:rPr>
        <w:t>Pracy moż</w:t>
      </w:r>
      <w:r w:rsidR="00B6402E" w:rsidRPr="004501C3">
        <w:rPr>
          <w:rFonts w:ascii="Arial" w:hAnsi="Arial" w:cs="Arial"/>
          <w:color w:val="000000"/>
        </w:rPr>
        <w:t>e żądać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="00B6402E" w:rsidRPr="004501C3">
        <w:rPr>
          <w:rFonts w:ascii="Arial" w:hAnsi="Arial" w:cs="Arial"/>
          <w:color w:val="000000"/>
        </w:rPr>
        <w:t xml:space="preserve">od Pracodawcy danych, </w:t>
      </w:r>
      <w:r w:rsidRPr="004501C3">
        <w:rPr>
          <w:rFonts w:ascii="Arial" w:hAnsi="Arial" w:cs="Arial"/>
          <w:color w:val="000000"/>
        </w:rPr>
        <w:t xml:space="preserve">dokumentów </w:t>
      </w:r>
      <w:r w:rsidR="00D3684C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i udzielania wyjaśnień w sprawach objętych zakresem kontroli, a w przypadku stwierdzenia nieprawidłowości, żądać  złożenia  stosownych wyjaśnień.</w:t>
      </w:r>
    </w:p>
    <w:p w14:paraId="3C5BFBF7" w14:textId="77777777" w:rsidR="00007730" w:rsidRPr="004501C3" w:rsidRDefault="00007730" w:rsidP="003F27E5">
      <w:pPr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Pracodawca nie posiada uprawnień do odmowy poddania się ocenie prawidłowości wykonania umowy.</w:t>
      </w:r>
    </w:p>
    <w:p w14:paraId="2FDDFE69" w14:textId="77777777" w:rsidR="007B2EDE" w:rsidRPr="004501C3" w:rsidRDefault="007B2EDE" w:rsidP="003F27E5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Do kontroli przeprowadzanej przez Powiatowy Urząd pracy stosuje się odpowiednio przepisy art.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111 ustawy o promocji zatrudnienia i instytucjach r</w:t>
      </w:r>
      <w:r w:rsidR="00B6402E" w:rsidRPr="004501C3">
        <w:rPr>
          <w:rFonts w:ascii="Arial" w:hAnsi="Arial" w:cs="Arial"/>
          <w:color w:val="000000"/>
        </w:rPr>
        <w:t>ynku pracy oraz przepisy związane</w:t>
      </w:r>
      <w:r w:rsidRPr="004501C3">
        <w:rPr>
          <w:rFonts w:ascii="Arial" w:hAnsi="Arial" w:cs="Arial"/>
          <w:color w:val="000000"/>
        </w:rPr>
        <w:t>.</w:t>
      </w:r>
    </w:p>
    <w:p w14:paraId="7275C727" w14:textId="77777777"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</w:rPr>
      </w:pPr>
    </w:p>
    <w:p w14:paraId="2B66082C" w14:textId="77777777"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 xml:space="preserve">§ </w:t>
      </w:r>
      <w:r w:rsidR="008848C9" w:rsidRPr="004501C3">
        <w:rPr>
          <w:rFonts w:ascii="Arial" w:hAnsi="Arial" w:cs="Arial"/>
          <w:b/>
          <w:color w:val="000000"/>
        </w:rPr>
        <w:t>7</w:t>
      </w:r>
      <w:r w:rsidRPr="004501C3">
        <w:rPr>
          <w:rFonts w:ascii="Arial" w:hAnsi="Arial" w:cs="Arial"/>
          <w:b/>
          <w:color w:val="000000"/>
        </w:rPr>
        <w:t>.</w:t>
      </w:r>
    </w:p>
    <w:p w14:paraId="04545422" w14:textId="77777777"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Wypowiedzenie umowy</w:t>
      </w:r>
    </w:p>
    <w:p w14:paraId="322C4F27" w14:textId="77777777" w:rsidR="004015E3" w:rsidRPr="004501C3" w:rsidRDefault="004015E3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68E56AD9" w14:textId="77777777" w:rsidR="007B2EDE" w:rsidRPr="004501C3" w:rsidRDefault="00436492" w:rsidP="00D153D8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Powiatowy Urząd Pracy </w:t>
      </w:r>
      <w:r w:rsidR="00081127" w:rsidRPr="004501C3">
        <w:rPr>
          <w:rFonts w:ascii="Arial" w:hAnsi="Arial" w:cs="Arial"/>
          <w:color w:val="000000"/>
        </w:rPr>
        <w:t xml:space="preserve">Urząd zastrzega sobie prawo rozwiązania niniejszej umowy </w:t>
      </w:r>
      <w:r w:rsidR="007B2EDE" w:rsidRPr="004501C3">
        <w:rPr>
          <w:rFonts w:ascii="Arial" w:hAnsi="Arial" w:cs="Arial"/>
          <w:color w:val="000000"/>
        </w:rPr>
        <w:t xml:space="preserve">ze skutkiem natychmiastowym w przypadku:  </w:t>
      </w:r>
    </w:p>
    <w:p w14:paraId="44410550" w14:textId="77777777" w:rsidR="007B2EDE" w:rsidRPr="004501C3" w:rsidRDefault="007B2EDE" w:rsidP="00D153D8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przeznaczenia środków z KFS na działania o innym zakresie, adresowane  do  innych grup  lub innej  liczby osób,  realizowane  w innym  terminie  niż  wskazane  w</w:t>
      </w:r>
      <w:r w:rsidR="00705539" w:rsidRPr="004501C3">
        <w:rPr>
          <w:rFonts w:ascii="Arial" w:hAnsi="Arial" w:cs="Arial"/>
          <w:color w:val="000000"/>
        </w:rPr>
        <w:t xml:space="preserve"> załączniku nr 1 do niniejszej umowy</w:t>
      </w:r>
      <w:r w:rsidRPr="004501C3">
        <w:rPr>
          <w:rFonts w:ascii="Arial" w:hAnsi="Arial" w:cs="Arial"/>
          <w:color w:val="000000"/>
        </w:rPr>
        <w:t>;</w:t>
      </w:r>
    </w:p>
    <w:p w14:paraId="0D7598EB" w14:textId="77777777" w:rsidR="007B2EDE" w:rsidRPr="004501C3" w:rsidRDefault="007B2EDE" w:rsidP="00D153D8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nie przedstawienia właściwych dokumentów;</w:t>
      </w:r>
    </w:p>
    <w:p w14:paraId="73783474" w14:textId="77777777" w:rsidR="007941BB" w:rsidRPr="004501C3" w:rsidRDefault="007941BB" w:rsidP="00D153D8">
      <w:pPr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złożenia przez Pracodawcę fałszywych dokumentów lub niezgodnych z prawdą oświadczeń, zaświadczeń lub informacji bądź danych, na </w:t>
      </w:r>
      <w:r w:rsidR="002F272B" w:rsidRPr="004501C3">
        <w:rPr>
          <w:rFonts w:ascii="Arial" w:hAnsi="Arial" w:cs="Arial"/>
          <w:color w:val="000000"/>
        </w:rPr>
        <w:t xml:space="preserve">podstawie </w:t>
      </w:r>
      <w:r w:rsidRPr="004501C3">
        <w:rPr>
          <w:rFonts w:ascii="Arial" w:hAnsi="Arial" w:cs="Arial"/>
          <w:color w:val="000000"/>
        </w:rPr>
        <w:t xml:space="preserve">których została </w:t>
      </w:r>
      <w:r w:rsidR="002F272B" w:rsidRPr="004501C3">
        <w:rPr>
          <w:rFonts w:ascii="Arial" w:hAnsi="Arial" w:cs="Arial"/>
          <w:color w:val="000000"/>
        </w:rPr>
        <w:t xml:space="preserve">zawarta umowa lub </w:t>
      </w:r>
      <w:r w:rsidRPr="004501C3">
        <w:rPr>
          <w:rFonts w:ascii="Arial" w:hAnsi="Arial" w:cs="Arial"/>
          <w:color w:val="000000"/>
        </w:rPr>
        <w:t xml:space="preserve">oparta decyzja o wypłacie środków finansowych, </w:t>
      </w:r>
    </w:p>
    <w:p w14:paraId="6581321C" w14:textId="77777777" w:rsidR="007B2EDE" w:rsidRPr="004501C3" w:rsidRDefault="00436492" w:rsidP="00D153D8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nieukończenia kształcenia ustawiczne</w:t>
      </w:r>
      <w:r w:rsidR="00C23794" w:rsidRPr="004501C3">
        <w:rPr>
          <w:rFonts w:ascii="Arial" w:hAnsi="Arial" w:cs="Arial"/>
          <w:color w:val="000000"/>
        </w:rPr>
        <w:t>go przez uczestnika</w:t>
      </w:r>
      <w:r w:rsidRPr="004501C3">
        <w:rPr>
          <w:rFonts w:ascii="Arial" w:hAnsi="Arial" w:cs="Arial"/>
          <w:color w:val="000000"/>
        </w:rPr>
        <w:t xml:space="preserve"> w wyniku działań lub zaniecha</w:t>
      </w:r>
      <w:r w:rsidR="004E1887" w:rsidRPr="004501C3">
        <w:rPr>
          <w:rFonts w:ascii="Arial" w:hAnsi="Arial" w:cs="Arial"/>
          <w:color w:val="000000"/>
        </w:rPr>
        <w:t>nia</w:t>
      </w:r>
      <w:r w:rsidRPr="004501C3">
        <w:rPr>
          <w:rFonts w:ascii="Arial" w:hAnsi="Arial" w:cs="Arial"/>
          <w:color w:val="000000"/>
        </w:rPr>
        <w:t xml:space="preserve"> pracodawcy innych niż te, o których mowa w art.69b ust.</w:t>
      </w:r>
      <w:r w:rsidR="004E1887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4 ustawy</w:t>
      </w:r>
      <w:r w:rsidR="00B72E3A" w:rsidRPr="004501C3">
        <w:rPr>
          <w:rFonts w:ascii="Arial" w:hAnsi="Arial" w:cs="Arial"/>
          <w:color w:val="000000"/>
        </w:rPr>
        <w:t>,</w:t>
      </w:r>
    </w:p>
    <w:p w14:paraId="286C52A3" w14:textId="77777777" w:rsidR="007B2EDE" w:rsidRPr="004501C3" w:rsidRDefault="007B2EDE" w:rsidP="00D153D8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odmowy poddania się kontroli, o której mowa w </w:t>
      </w:r>
      <w:r w:rsidR="00436492" w:rsidRPr="004501C3">
        <w:rPr>
          <w:rFonts w:ascii="Arial" w:hAnsi="Arial" w:cs="Arial"/>
          <w:color w:val="000000"/>
        </w:rPr>
        <w:t>§</w:t>
      </w:r>
      <w:r w:rsidR="00BE36C9" w:rsidRPr="004501C3">
        <w:rPr>
          <w:rFonts w:ascii="Arial" w:hAnsi="Arial" w:cs="Arial"/>
          <w:color w:val="000000"/>
        </w:rPr>
        <w:t xml:space="preserve"> 6</w:t>
      </w:r>
      <w:r w:rsidR="007B13F4" w:rsidRPr="004501C3">
        <w:rPr>
          <w:rFonts w:ascii="Arial" w:hAnsi="Arial" w:cs="Arial"/>
          <w:color w:val="000000"/>
        </w:rPr>
        <w:t>,</w:t>
      </w:r>
    </w:p>
    <w:p w14:paraId="5EAAF15C" w14:textId="77777777" w:rsidR="00081127" w:rsidRPr="004501C3" w:rsidRDefault="00081127" w:rsidP="00D153D8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nie rozliczenia </w:t>
      </w:r>
      <w:r w:rsidR="00F20622" w:rsidRPr="004501C3">
        <w:rPr>
          <w:rFonts w:ascii="Arial" w:hAnsi="Arial" w:cs="Arial"/>
          <w:color w:val="000000"/>
        </w:rPr>
        <w:t xml:space="preserve">otrzymanych środków </w:t>
      </w:r>
      <w:r w:rsidRPr="004501C3">
        <w:rPr>
          <w:rFonts w:ascii="Arial" w:hAnsi="Arial" w:cs="Arial"/>
          <w:color w:val="000000"/>
        </w:rPr>
        <w:t xml:space="preserve">w terminie określonym w </w:t>
      </w:r>
      <w:r w:rsidR="003C032B" w:rsidRPr="004501C3">
        <w:rPr>
          <w:rFonts w:ascii="Arial" w:hAnsi="Arial" w:cs="Arial"/>
          <w:color w:val="000000"/>
        </w:rPr>
        <w:t>§ 5 ust. 2</w:t>
      </w:r>
      <w:r w:rsidR="0016637B" w:rsidRPr="004501C3">
        <w:rPr>
          <w:rFonts w:ascii="Arial" w:hAnsi="Arial" w:cs="Arial"/>
          <w:color w:val="000000"/>
        </w:rPr>
        <w:t>,</w:t>
      </w:r>
    </w:p>
    <w:p w14:paraId="5EFA2E76" w14:textId="77777777" w:rsidR="005C67FC" w:rsidRPr="004501C3" w:rsidRDefault="005C67FC" w:rsidP="00D153D8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nie przedstawienia dokumentów, o których mowa w § 5 ust. </w:t>
      </w:r>
      <w:r w:rsidR="003C032B" w:rsidRPr="004501C3">
        <w:rPr>
          <w:rFonts w:ascii="Arial" w:hAnsi="Arial" w:cs="Arial"/>
          <w:color w:val="000000"/>
        </w:rPr>
        <w:t>3</w:t>
      </w:r>
      <w:r w:rsidRPr="004501C3">
        <w:rPr>
          <w:rFonts w:ascii="Arial" w:hAnsi="Arial" w:cs="Arial"/>
          <w:color w:val="000000"/>
        </w:rPr>
        <w:t xml:space="preserve">a i b </w:t>
      </w:r>
      <w:r w:rsidR="0016637B" w:rsidRPr="004501C3">
        <w:rPr>
          <w:rFonts w:ascii="Arial" w:hAnsi="Arial" w:cs="Arial"/>
          <w:color w:val="000000"/>
        </w:rPr>
        <w:t xml:space="preserve">w terminie określonym </w:t>
      </w:r>
      <w:r w:rsidR="0016637B" w:rsidRPr="004501C3">
        <w:rPr>
          <w:rFonts w:ascii="Arial" w:hAnsi="Arial" w:cs="Arial"/>
          <w:color w:val="000000"/>
        </w:rPr>
        <w:br/>
        <w:t xml:space="preserve">w § 5 ust. </w:t>
      </w:r>
      <w:r w:rsidR="003C032B" w:rsidRPr="004501C3">
        <w:rPr>
          <w:rFonts w:ascii="Arial" w:hAnsi="Arial" w:cs="Arial"/>
          <w:color w:val="000000"/>
        </w:rPr>
        <w:t>3</w:t>
      </w:r>
      <w:r w:rsidR="00EC573A" w:rsidRPr="004501C3">
        <w:rPr>
          <w:rFonts w:ascii="Arial" w:hAnsi="Arial" w:cs="Arial"/>
          <w:color w:val="000000"/>
        </w:rPr>
        <w:t>,</w:t>
      </w:r>
    </w:p>
    <w:p w14:paraId="3ED54F1E" w14:textId="77777777" w:rsidR="00081127" w:rsidRPr="004501C3" w:rsidRDefault="00081127" w:rsidP="00D153D8">
      <w:pPr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zaniechania niezwłocznego poinformowania </w:t>
      </w:r>
      <w:r w:rsidR="0030393C" w:rsidRPr="004501C3">
        <w:rPr>
          <w:rFonts w:ascii="Arial" w:hAnsi="Arial" w:cs="Arial"/>
          <w:color w:val="000000"/>
        </w:rPr>
        <w:t>Powiatowego Urzędu Pracy</w:t>
      </w:r>
      <w:r w:rsidRPr="004501C3">
        <w:rPr>
          <w:rFonts w:ascii="Arial" w:hAnsi="Arial" w:cs="Arial"/>
          <w:color w:val="000000"/>
        </w:rPr>
        <w:t xml:space="preserve"> przez Pracodawcę  </w:t>
      </w:r>
      <w:r w:rsidR="005C67FC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o zdarzeniu, które go dotyczy, a które stanowi zagrożenie dla wykonania umowy, </w:t>
      </w:r>
    </w:p>
    <w:p w14:paraId="1848FB1B" w14:textId="77777777" w:rsidR="00081127" w:rsidRPr="004501C3" w:rsidRDefault="00081127" w:rsidP="00D153D8">
      <w:pPr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innego naruszenia warunków wynikających z niniejszej umowy. </w:t>
      </w:r>
    </w:p>
    <w:p w14:paraId="42D6000B" w14:textId="77777777" w:rsidR="00081127" w:rsidRPr="004501C3" w:rsidRDefault="00081127" w:rsidP="00D153D8">
      <w:pPr>
        <w:suppressAutoHyphens/>
        <w:spacing w:after="0"/>
        <w:jc w:val="both"/>
        <w:rPr>
          <w:rFonts w:ascii="Arial" w:hAnsi="Arial" w:cs="Arial"/>
          <w:color w:val="000000"/>
        </w:rPr>
      </w:pPr>
    </w:p>
    <w:p w14:paraId="26CC798B" w14:textId="77777777" w:rsidR="002A1CBE" w:rsidRPr="004501C3" w:rsidRDefault="00436492" w:rsidP="005D67D3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Wypowiedzenie umowy następuje w formie pisemnej pod rygorem nieważności.</w:t>
      </w:r>
    </w:p>
    <w:p w14:paraId="0D5F9148" w14:textId="77777777" w:rsidR="005D67D3" w:rsidRDefault="005D67D3" w:rsidP="00583005">
      <w:pPr>
        <w:suppressAutoHyphens/>
        <w:spacing w:after="0"/>
        <w:rPr>
          <w:rFonts w:ascii="Arial" w:hAnsi="Arial" w:cs="Arial"/>
          <w:b/>
          <w:color w:val="000000"/>
        </w:rPr>
      </w:pPr>
    </w:p>
    <w:p w14:paraId="26552B15" w14:textId="77777777" w:rsidR="00E91BC1" w:rsidRPr="004501C3" w:rsidRDefault="00E91BC1" w:rsidP="00583005">
      <w:pPr>
        <w:suppressAutoHyphens/>
        <w:spacing w:after="0"/>
        <w:rPr>
          <w:rFonts w:ascii="Arial" w:hAnsi="Arial" w:cs="Arial"/>
          <w:b/>
          <w:color w:val="000000"/>
        </w:rPr>
      </w:pPr>
    </w:p>
    <w:p w14:paraId="2C6299C0" w14:textId="77777777" w:rsidR="00436492" w:rsidRPr="004501C3" w:rsidRDefault="00436492" w:rsidP="003F27E5">
      <w:pPr>
        <w:suppressAutoHyphens/>
        <w:spacing w:after="0"/>
        <w:ind w:left="66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 xml:space="preserve">§ </w:t>
      </w:r>
      <w:r w:rsidR="008848C9" w:rsidRPr="004501C3">
        <w:rPr>
          <w:rFonts w:ascii="Arial" w:hAnsi="Arial" w:cs="Arial"/>
          <w:b/>
          <w:color w:val="000000"/>
        </w:rPr>
        <w:t>8</w:t>
      </w:r>
      <w:r w:rsidRPr="004501C3">
        <w:rPr>
          <w:rFonts w:ascii="Arial" w:hAnsi="Arial" w:cs="Arial"/>
          <w:b/>
          <w:color w:val="000000"/>
        </w:rPr>
        <w:t>.</w:t>
      </w:r>
    </w:p>
    <w:p w14:paraId="5DB11B69" w14:textId="77777777" w:rsidR="004015E3" w:rsidRPr="004501C3" w:rsidRDefault="00436492" w:rsidP="003D0483">
      <w:pPr>
        <w:suppressAutoHyphens/>
        <w:spacing w:after="0"/>
        <w:ind w:left="66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Zwrot środków</w:t>
      </w:r>
    </w:p>
    <w:p w14:paraId="6E7581FA" w14:textId="77777777" w:rsidR="00436492" w:rsidRPr="004501C3" w:rsidRDefault="00436492" w:rsidP="00EC573A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660"/>
        <w:jc w:val="both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zobowiązuje się do zwrotu </w:t>
      </w:r>
      <w:r w:rsidR="00583005" w:rsidRPr="004501C3">
        <w:rPr>
          <w:rFonts w:ascii="Arial" w:hAnsi="Arial" w:cs="Arial"/>
          <w:b/>
          <w:color w:val="000000"/>
        </w:rPr>
        <w:t xml:space="preserve">na rachunek Powiatowego Urzędu Pracy </w:t>
      </w:r>
      <w:r w:rsidR="00544495" w:rsidRPr="004501C3">
        <w:rPr>
          <w:rFonts w:ascii="Arial" w:hAnsi="Arial" w:cs="Arial"/>
          <w:b/>
          <w:color w:val="000000"/>
        </w:rPr>
        <w:br/>
      </w:r>
      <w:r w:rsidR="00583005" w:rsidRPr="004501C3">
        <w:rPr>
          <w:rFonts w:ascii="Arial" w:hAnsi="Arial" w:cs="Arial"/>
          <w:b/>
          <w:color w:val="000000"/>
        </w:rPr>
        <w:t xml:space="preserve">nr 18 1020 5226 0000 6002 0475 9835 </w:t>
      </w:r>
      <w:r w:rsidRPr="004501C3">
        <w:rPr>
          <w:rFonts w:ascii="Arial" w:hAnsi="Arial" w:cs="Arial"/>
          <w:color w:val="000000"/>
        </w:rPr>
        <w:t>w terminie 7 dni od dnia otrzymania wezwania</w:t>
      </w:r>
      <w:r w:rsidR="00336A36" w:rsidRPr="004501C3">
        <w:rPr>
          <w:rFonts w:ascii="Arial" w:hAnsi="Arial" w:cs="Arial"/>
          <w:color w:val="000000"/>
        </w:rPr>
        <w:t xml:space="preserve"> </w:t>
      </w:r>
      <w:r w:rsidR="00544495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z </w:t>
      </w:r>
      <w:r w:rsidR="00EC573A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Powiatowego Urzędu Pracy: </w:t>
      </w:r>
    </w:p>
    <w:p w14:paraId="2D08572C" w14:textId="77777777" w:rsidR="00436492" w:rsidRPr="004501C3" w:rsidRDefault="00436492" w:rsidP="006D3E78">
      <w:pPr>
        <w:pStyle w:val="Akapitzlist"/>
        <w:numPr>
          <w:ilvl w:val="0"/>
          <w:numId w:val="48"/>
        </w:numPr>
        <w:tabs>
          <w:tab w:val="left" w:pos="426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kwoty dofinansowania, określonej w §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</w:t>
      </w:r>
      <w:r w:rsidR="00B52E82" w:rsidRPr="004501C3">
        <w:rPr>
          <w:rFonts w:ascii="Arial" w:hAnsi="Arial" w:cs="Arial"/>
          <w:color w:val="000000"/>
        </w:rPr>
        <w:t>, obliczonej proporcjonalnie</w:t>
      </w:r>
      <w:r w:rsidR="00334E70" w:rsidRPr="004501C3">
        <w:rPr>
          <w:rFonts w:ascii="Arial" w:hAnsi="Arial" w:cs="Arial"/>
          <w:color w:val="000000"/>
        </w:rPr>
        <w:t xml:space="preserve"> wraz </w:t>
      </w:r>
      <w:r w:rsidR="004008A0">
        <w:rPr>
          <w:rFonts w:ascii="Arial" w:hAnsi="Arial" w:cs="Arial"/>
          <w:color w:val="000000"/>
        </w:rPr>
        <w:br/>
      </w:r>
      <w:r w:rsidR="00334E70" w:rsidRPr="004501C3">
        <w:rPr>
          <w:rFonts w:ascii="Arial" w:hAnsi="Arial" w:cs="Arial"/>
          <w:color w:val="000000"/>
        </w:rPr>
        <w:t xml:space="preserve">z odsetkami </w:t>
      </w:r>
      <w:r w:rsidR="00F46DB3" w:rsidRPr="004501C3">
        <w:rPr>
          <w:rFonts w:ascii="Arial" w:hAnsi="Arial" w:cs="Arial"/>
          <w:color w:val="000000"/>
        </w:rPr>
        <w:t xml:space="preserve">ustawowymi </w:t>
      </w:r>
      <w:r w:rsidR="00334E70" w:rsidRPr="004501C3">
        <w:rPr>
          <w:rFonts w:ascii="Arial" w:hAnsi="Arial" w:cs="Arial"/>
          <w:color w:val="000000"/>
        </w:rPr>
        <w:t>od dnia przekazania środków przez Powiatowy Urząd Pracy</w:t>
      </w:r>
      <w:r w:rsidR="00B52E82" w:rsidRPr="004501C3">
        <w:rPr>
          <w:rFonts w:ascii="Arial" w:hAnsi="Arial" w:cs="Arial"/>
          <w:color w:val="000000"/>
        </w:rPr>
        <w:t>,</w:t>
      </w:r>
      <w:r w:rsidRPr="004501C3">
        <w:rPr>
          <w:rFonts w:ascii="Arial" w:hAnsi="Arial" w:cs="Arial"/>
          <w:color w:val="000000"/>
        </w:rPr>
        <w:t xml:space="preserve">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w przypadku</w:t>
      </w:r>
      <w:r w:rsidR="00C01ED9" w:rsidRPr="004501C3">
        <w:rPr>
          <w:rFonts w:ascii="Arial" w:hAnsi="Arial" w:cs="Arial"/>
          <w:color w:val="000000"/>
        </w:rPr>
        <w:t xml:space="preserve"> </w:t>
      </w:r>
      <w:r w:rsidR="005E2756" w:rsidRPr="004501C3">
        <w:rPr>
          <w:rFonts w:ascii="Arial" w:hAnsi="Arial" w:cs="Arial"/>
          <w:color w:val="000000"/>
        </w:rPr>
        <w:t>nie ukończenia przez pracowników</w:t>
      </w:r>
      <w:r w:rsidR="00B85365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kształcenia ustawicznego, z powodu rozwiązania z nim</w:t>
      </w:r>
      <w:r w:rsidR="00C01ED9" w:rsidRPr="004501C3">
        <w:rPr>
          <w:rFonts w:ascii="Arial" w:hAnsi="Arial" w:cs="Arial"/>
          <w:color w:val="000000"/>
        </w:rPr>
        <w:t>i</w:t>
      </w:r>
      <w:r w:rsidRPr="004501C3">
        <w:rPr>
          <w:rFonts w:ascii="Arial" w:hAnsi="Arial" w:cs="Arial"/>
          <w:color w:val="000000"/>
        </w:rPr>
        <w:t xml:space="preserve"> </w:t>
      </w:r>
      <w:r w:rsidR="00334E70" w:rsidRPr="004501C3">
        <w:rPr>
          <w:rFonts w:ascii="Arial" w:hAnsi="Arial" w:cs="Arial"/>
          <w:color w:val="000000"/>
        </w:rPr>
        <w:t>stosunku pracy przez pracodawcę;</w:t>
      </w:r>
    </w:p>
    <w:p w14:paraId="3404F67F" w14:textId="77777777" w:rsidR="00334E70" w:rsidRPr="004501C3" w:rsidRDefault="00334E70" w:rsidP="006D3E78">
      <w:pPr>
        <w:pStyle w:val="Akapitzlist"/>
        <w:numPr>
          <w:ilvl w:val="0"/>
          <w:numId w:val="48"/>
        </w:numPr>
        <w:tabs>
          <w:tab w:val="left" w:pos="426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kwoty dofinansowania, określonej w §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</w:t>
      </w:r>
      <w:r w:rsidR="00B52E82" w:rsidRPr="004501C3">
        <w:rPr>
          <w:rFonts w:ascii="Arial" w:hAnsi="Arial" w:cs="Arial"/>
          <w:color w:val="000000"/>
        </w:rPr>
        <w:t>, obliczonej proporcjonalnie,</w:t>
      </w:r>
      <w:r w:rsidRPr="004501C3">
        <w:rPr>
          <w:rFonts w:ascii="Arial" w:hAnsi="Arial" w:cs="Arial"/>
          <w:color w:val="000000"/>
        </w:rPr>
        <w:t xml:space="preserve"> w przypadku</w:t>
      </w:r>
      <w:r w:rsidR="00C01ED9" w:rsidRPr="004501C3">
        <w:rPr>
          <w:rFonts w:ascii="Arial" w:hAnsi="Arial" w:cs="Arial"/>
          <w:color w:val="000000"/>
        </w:rPr>
        <w:t xml:space="preserve"> </w:t>
      </w:r>
      <w:r w:rsidR="00C241C6" w:rsidRPr="004501C3">
        <w:rPr>
          <w:rFonts w:ascii="Arial" w:hAnsi="Arial" w:cs="Arial"/>
          <w:color w:val="000000"/>
        </w:rPr>
        <w:t>nie ukończenia przez pracownika</w:t>
      </w:r>
      <w:r w:rsidRPr="004501C3">
        <w:rPr>
          <w:rFonts w:ascii="Arial" w:hAnsi="Arial" w:cs="Arial"/>
          <w:color w:val="000000"/>
        </w:rPr>
        <w:t xml:space="preserve"> kształcenia ustawicznego, z powodu rozwiązania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z nim stosunku pracy przez pracodawcę w trybie art.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52 KP;</w:t>
      </w:r>
    </w:p>
    <w:p w14:paraId="3D7132DD" w14:textId="77777777" w:rsidR="00436492" w:rsidRPr="004501C3" w:rsidRDefault="00436492" w:rsidP="006D3E78">
      <w:pPr>
        <w:numPr>
          <w:ilvl w:val="0"/>
          <w:numId w:val="48"/>
        </w:numPr>
        <w:tabs>
          <w:tab w:val="left" w:pos="709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kwoty dofinansowania, określonej w §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</w:t>
      </w:r>
      <w:r w:rsidR="00B52E82" w:rsidRPr="004501C3">
        <w:rPr>
          <w:rFonts w:ascii="Arial" w:hAnsi="Arial" w:cs="Arial"/>
          <w:color w:val="000000"/>
        </w:rPr>
        <w:t>, obliczonej proporcjonalnie,</w:t>
      </w:r>
      <w:r w:rsidRPr="004501C3">
        <w:rPr>
          <w:rFonts w:ascii="Arial" w:hAnsi="Arial" w:cs="Arial"/>
          <w:color w:val="000000"/>
        </w:rPr>
        <w:t xml:space="preserve"> w przypadku</w:t>
      </w:r>
      <w:r w:rsidR="00C01ED9" w:rsidRPr="004501C3">
        <w:rPr>
          <w:rFonts w:ascii="Arial" w:hAnsi="Arial" w:cs="Arial"/>
          <w:color w:val="000000"/>
        </w:rPr>
        <w:t xml:space="preserve"> </w:t>
      </w:r>
      <w:r w:rsidR="00C241C6" w:rsidRPr="004501C3">
        <w:rPr>
          <w:rFonts w:ascii="Arial" w:hAnsi="Arial" w:cs="Arial"/>
          <w:color w:val="000000"/>
        </w:rPr>
        <w:t>nie ukończenia przez pracownika</w:t>
      </w:r>
      <w:r w:rsidRPr="004501C3">
        <w:rPr>
          <w:rFonts w:ascii="Arial" w:hAnsi="Arial" w:cs="Arial"/>
          <w:color w:val="000000"/>
        </w:rPr>
        <w:t xml:space="preserve"> kształcenia ustawicznego z powodu rozwiązania przez ni</w:t>
      </w:r>
      <w:r w:rsidR="005E2756" w:rsidRPr="004501C3">
        <w:rPr>
          <w:rFonts w:ascii="Arial" w:hAnsi="Arial" w:cs="Arial"/>
          <w:color w:val="000000"/>
        </w:rPr>
        <w:t xml:space="preserve">ego </w:t>
      </w:r>
      <w:r w:rsidR="00334E70" w:rsidRPr="004501C3">
        <w:rPr>
          <w:rFonts w:ascii="Arial" w:hAnsi="Arial" w:cs="Arial"/>
          <w:color w:val="000000"/>
        </w:rPr>
        <w:t xml:space="preserve"> stosunku pracy z pracodawcą;</w:t>
      </w:r>
    </w:p>
    <w:p w14:paraId="3AB92220" w14:textId="77777777" w:rsidR="00436492" w:rsidRPr="004501C3" w:rsidRDefault="00436492" w:rsidP="006D3E78">
      <w:pPr>
        <w:numPr>
          <w:ilvl w:val="0"/>
          <w:numId w:val="48"/>
        </w:numPr>
        <w:tabs>
          <w:tab w:val="left" w:pos="709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niewykorzystanej kwoty dofinansowania określonej w § 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3, w przypadku wystąpienia różnicy między kwotą środków otrzymanych, a kwotą środków wydatkowa</w:t>
      </w:r>
      <w:r w:rsidR="00334E70" w:rsidRPr="004501C3">
        <w:rPr>
          <w:rFonts w:ascii="Arial" w:hAnsi="Arial" w:cs="Arial"/>
          <w:color w:val="000000"/>
        </w:rPr>
        <w:t>nych na kształcenie ustawiczne;</w:t>
      </w:r>
    </w:p>
    <w:p w14:paraId="6B5EF74B" w14:textId="77777777" w:rsidR="005D67D3" w:rsidRPr="004501C3" w:rsidRDefault="005D67D3" w:rsidP="006D3E78">
      <w:pPr>
        <w:numPr>
          <w:ilvl w:val="0"/>
          <w:numId w:val="48"/>
        </w:numPr>
        <w:tabs>
          <w:tab w:val="left" w:pos="709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całości wypłaconej kwoty </w:t>
      </w:r>
      <w:r w:rsidR="005E2756" w:rsidRPr="004501C3">
        <w:rPr>
          <w:rFonts w:ascii="Arial" w:hAnsi="Arial" w:cs="Arial"/>
          <w:color w:val="000000"/>
        </w:rPr>
        <w:t>w</w:t>
      </w:r>
      <w:r w:rsidRPr="004501C3">
        <w:rPr>
          <w:rFonts w:ascii="Arial" w:hAnsi="Arial" w:cs="Arial"/>
          <w:color w:val="000000"/>
        </w:rPr>
        <w:t>raz z odsetkami ustawowymi od dnia przekazania środków przez Powiatowy Urząd Pracy w przypadku wystąpienia okoliczności , o których mowa w § 7 niniejszej umowy.</w:t>
      </w:r>
    </w:p>
    <w:p w14:paraId="3541F800" w14:textId="77777777" w:rsidR="00BD69AA" w:rsidRPr="004501C3" w:rsidRDefault="00081127" w:rsidP="00EC57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Pracodawca, któremu przysługuje prawo do obniżenia kwoty podatku należnego  o kwotę podatku naliczonego zgodnie z ustawą z dnia 11 marca 2004r. o podatku od towarów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 usług, zobowiązany jest do zwrotu równowartości odzyskanego podatku od towarów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i usług zakupiony</w:t>
      </w:r>
      <w:r w:rsidR="00BD69AA" w:rsidRPr="004501C3">
        <w:rPr>
          <w:rFonts w:ascii="Arial" w:hAnsi="Arial" w:cs="Arial"/>
          <w:color w:val="000000"/>
        </w:rPr>
        <w:t>ch w ramach przyznanych środków w terminie do 30 dni od dnia odzyskania podatku na rachunek bankowy Powiatowego Urzędu Pracy wskazanego w §</w:t>
      </w:r>
      <w:r w:rsidR="00583005" w:rsidRPr="004501C3">
        <w:rPr>
          <w:rFonts w:ascii="Arial" w:hAnsi="Arial" w:cs="Arial"/>
          <w:color w:val="000000"/>
        </w:rPr>
        <w:t xml:space="preserve"> 8 ust. 1</w:t>
      </w:r>
      <w:r w:rsidR="00BD69AA" w:rsidRPr="004501C3">
        <w:rPr>
          <w:rFonts w:ascii="Arial" w:hAnsi="Arial" w:cs="Arial"/>
          <w:color w:val="000000"/>
        </w:rPr>
        <w:t>.</w:t>
      </w:r>
      <w:r w:rsidRPr="004501C3">
        <w:rPr>
          <w:rFonts w:ascii="Arial" w:hAnsi="Arial" w:cs="Arial"/>
          <w:color w:val="000000"/>
        </w:rPr>
        <w:t xml:space="preserve"> </w:t>
      </w:r>
    </w:p>
    <w:p w14:paraId="3ED3E64D" w14:textId="77777777" w:rsidR="00081127" w:rsidRPr="004501C3" w:rsidRDefault="00081127" w:rsidP="00EC57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zobowiązany jest dokonać zwrotu odzyskanego podatku również po upływie obowiązywania niniejszej umowy. </w:t>
      </w:r>
    </w:p>
    <w:p w14:paraId="6236EAB1" w14:textId="77777777" w:rsidR="00081127" w:rsidRPr="004501C3" w:rsidRDefault="00081127" w:rsidP="00EC57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Za dzień odzyskania zwrotu podatku od towaru i usług zakupionych w ramach przyznanych środków przyznaje się w przypadku podatnika:  </w:t>
      </w:r>
    </w:p>
    <w:p w14:paraId="6FD67685" w14:textId="77777777" w:rsidR="00081127" w:rsidRPr="004501C3" w:rsidRDefault="00081127" w:rsidP="006D3E78">
      <w:pPr>
        <w:numPr>
          <w:ilvl w:val="0"/>
          <w:numId w:val="47"/>
        </w:numPr>
        <w:spacing w:after="0"/>
        <w:ind w:left="1100" w:hanging="329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korzystającego z obniżenia podatku należnego o kwotę podatku naliczonego, datę złożenia przez niego deklaracji podatkowej w urzędzie skarbowym, </w:t>
      </w:r>
    </w:p>
    <w:p w14:paraId="118DAD94" w14:textId="77777777" w:rsidR="00081127" w:rsidRPr="004501C3" w:rsidRDefault="00081127" w:rsidP="006D3E78">
      <w:pPr>
        <w:numPr>
          <w:ilvl w:val="0"/>
          <w:numId w:val="47"/>
        </w:numPr>
        <w:spacing w:after="0"/>
        <w:ind w:left="1100" w:hanging="329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występującego o zwrot podatku naliczonego, datę wpływu zwrotu na konto pracodawcy. </w:t>
      </w:r>
    </w:p>
    <w:p w14:paraId="0348B18E" w14:textId="77777777" w:rsidR="00EC573A" w:rsidRPr="004501C3" w:rsidRDefault="00081127" w:rsidP="007B13F4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przypadku, gdy na dzień składania rozliczenia pracodawca nie posiada prawa do odzyskania podatku, a prawo to uzyska w terminie późniejszym, nawet po okresie obowiązywania niniejszej umowy, zobowiązany jest poinformować </w:t>
      </w:r>
      <w:r w:rsidR="00BD69AA" w:rsidRPr="004501C3">
        <w:rPr>
          <w:rFonts w:ascii="Arial" w:hAnsi="Arial" w:cs="Arial"/>
          <w:color w:val="000000"/>
        </w:rPr>
        <w:t xml:space="preserve">Powiatowy urząd Pracy </w:t>
      </w:r>
      <w:r w:rsidRPr="004501C3">
        <w:rPr>
          <w:rFonts w:ascii="Arial" w:hAnsi="Arial" w:cs="Arial"/>
          <w:color w:val="000000"/>
        </w:rPr>
        <w:t xml:space="preserve"> o zaistniałej sytuacji i dokonać zwrotu równowartości odzyskanego podatku od zakupionych towarów i usług w ramach przyznanych środków w wyżej wymienionym terminie. </w:t>
      </w:r>
    </w:p>
    <w:p w14:paraId="16D03D33" w14:textId="77777777" w:rsidR="00B73DF0" w:rsidRPr="004501C3" w:rsidRDefault="00B73DF0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4DC8923D" w14:textId="77777777" w:rsidR="00247470" w:rsidRPr="00EE5267" w:rsidRDefault="008848C9" w:rsidP="00C23794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i/>
          <w:color w:val="000000"/>
        </w:rPr>
      </w:pPr>
      <w:r w:rsidRPr="004501C3">
        <w:rPr>
          <w:rFonts w:ascii="Arial" w:hAnsi="Arial" w:cs="Arial"/>
          <w:b/>
          <w:color w:val="000000"/>
        </w:rPr>
        <w:t>§ 9</w:t>
      </w:r>
      <w:r w:rsidR="000C7315" w:rsidRPr="004501C3">
        <w:rPr>
          <w:rFonts w:ascii="Arial" w:hAnsi="Arial" w:cs="Arial"/>
          <w:b/>
          <w:color w:val="000000"/>
        </w:rPr>
        <w:t>.</w:t>
      </w:r>
      <w:r w:rsidR="00EE5267">
        <w:rPr>
          <w:rFonts w:ascii="Arial" w:hAnsi="Arial" w:cs="Arial"/>
          <w:b/>
          <w:color w:val="000000"/>
        </w:rPr>
        <w:t xml:space="preserve"> </w:t>
      </w:r>
    </w:p>
    <w:p w14:paraId="229F0E4C" w14:textId="77777777" w:rsidR="00E91BC1" w:rsidRPr="00F02DCE" w:rsidRDefault="00E91BC1" w:rsidP="00E91BC1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i/>
        </w:rPr>
      </w:pPr>
      <w:r w:rsidRPr="00F02DCE">
        <w:rPr>
          <w:rFonts w:ascii="Arial" w:hAnsi="Arial" w:cs="Arial"/>
          <w:b/>
        </w:rPr>
        <w:t xml:space="preserve">Pomoc </w:t>
      </w:r>
      <w:r w:rsidRPr="00F02DCE">
        <w:rPr>
          <w:rFonts w:ascii="Arial" w:hAnsi="Arial" w:cs="Arial"/>
          <w:b/>
          <w:i/>
        </w:rPr>
        <w:t>de minimis</w:t>
      </w:r>
    </w:p>
    <w:p w14:paraId="4AF42ECF" w14:textId="77777777" w:rsidR="00E91BC1" w:rsidRDefault="00E91BC1" w:rsidP="00E91BC1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14B493B1" w14:textId="77777777" w:rsidR="00E91BC1" w:rsidRPr="00E96D0E" w:rsidRDefault="00E91BC1" w:rsidP="00E91BC1">
      <w:pPr>
        <w:pStyle w:val="Akapitzlist1"/>
        <w:tabs>
          <w:tab w:val="left" w:pos="426"/>
        </w:tabs>
        <w:spacing w:after="0"/>
        <w:ind w:left="660" w:hanging="330"/>
        <w:jc w:val="both"/>
        <w:rPr>
          <w:rFonts w:ascii="Arial" w:hAnsi="Arial" w:cs="Arial"/>
          <w:color w:val="000000"/>
        </w:rPr>
      </w:pPr>
      <w:r w:rsidRPr="00E96D0E">
        <w:rPr>
          <w:rFonts w:ascii="Arial" w:hAnsi="Arial" w:cs="Arial"/>
          <w:color w:val="000000"/>
        </w:rPr>
        <w:t>1.</w:t>
      </w:r>
      <w:r w:rsidRPr="00E96D0E">
        <w:rPr>
          <w:rFonts w:ascii="Arial" w:hAnsi="Arial" w:cs="Arial"/>
          <w:color w:val="000000"/>
        </w:rPr>
        <w:tab/>
        <w:t xml:space="preserve">Środki finansowe na kształcenie ustawiczne pracowników i pracodawcy z Krajowego Funduszu Szkoleniowego stanowią pomoc udzielaną Pracodawcy zgodnie z warunkami </w:t>
      </w:r>
      <w:r w:rsidRPr="00E96D0E">
        <w:rPr>
          <w:rFonts w:ascii="Arial" w:hAnsi="Arial" w:cs="Arial"/>
          <w:color w:val="000000"/>
        </w:rPr>
        <w:lastRenderedPageBreak/>
        <w:t xml:space="preserve">dopuszczalności pomocy de minimis w rozumieniu przepisów rozporządzenia Komisji (UE) nr 1407/2013 z dnia 18 grudnia 2013r. w sprawie stosowania art. 107 i 108 Traktatu </w:t>
      </w:r>
      <w:r>
        <w:rPr>
          <w:rFonts w:ascii="Arial" w:hAnsi="Arial" w:cs="Arial"/>
          <w:color w:val="000000"/>
        </w:rPr>
        <w:br/>
      </w:r>
      <w:r w:rsidRPr="00E96D0E">
        <w:rPr>
          <w:rFonts w:ascii="Arial" w:hAnsi="Arial" w:cs="Arial"/>
          <w:color w:val="000000"/>
        </w:rPr>
        <w:t xml:space="preserve">o funkcjonowaniu Unii Europejskiej do pomocy de minimis.  </w:t>
      </w:r>
    </w:p>
    <w:p w14:paraId="6E92B4A1" w14:textId="77777777" w:rsidR="00E91BC1" w:rsidRPr="00E96D0E" w:rsidRDefault="00E91BC1" w:rsidP="00E91BC1">
      <w:pPr>
        <w:pStyle w:val="Akapitzlist1"/>
        <w:tabs>
          <w:tab w:val="left" w:pos="426"/>
        </w:tabs>
        <w:spacing w:after="0"/>
        <w:ind w:left="660" w:hanging="330"/>
        <w:jc w:val="both"/>
        <w:rPr>
          <w:rFonts w:ascii="Arial" w:hAnsi="Arial" w:cs="Arial"/>
          <w:color w:val="000000"/>
        </w:rPr>
      </w:pPr>
      <w:r w:rsidRPr="00E96D0E">
        <w:rPr>
          <w:rFonts w:ascii="Arial" w:hAnsi="Arial" w:cs="Arial"/>
          <w:color w:val="000000"/>
        </w:rPr>
        <w:t>2.</w:t>
      </w:r>
      <w:r w:rsidRPr="00E96D0E">
        <w:rPr>
          <w:rFonts w:ascii="Arial" w:hAnsi="Arial" w:cs="Arial"/>
          <w:color w:val="000000"/>
        </w:rPr>
        <w:tab/>
        <w:t xml:space="preserve">Łączna wartość pomocy de minimis dla jednego beneficjenta nie może przekroczyć równowartości 200 tys. euro brutto w okresie 3 lat podatkowych, a w przypadku podmiotu prowadzącego działalność gospodarczą w sektorze transportu drogowego towarów – 100 tys. euro. 3. Pracodawca jako beneficjent pomocy jest zobowiązany do przechowywania dokumentów dotyczących otrzymanej pomocy publicznej przez 10 lat od dnia zawarcia umowy. </w:t>
      </w:r>
    </w:p>
    <w:p w14:paraId="0D2881B2" w14:textId="77777777" w:rsidR="00E91BC1" w:rsidRDefault="00E91BC1" w:rsidP="00E91BC1">
      <w:pPr>
        <w:pStyle w:val="Akapitzlist1"/>
        <w:tabs>
          <w:tab w:val="left" w:pos="426"/>
        </w:tabs>
        <w:spacing w:after="0"/>
        <w:ind w:left="660" w:hanging="330"/>
        <w:jc w:val="both"/>
        <w:rPr>
          <w:rFonts w:ascii="Arial" w:hAnsi="Arial" w:cs="Arial"/>
          <w:color w:val="000000"/>
        </w:rPr>
      </w:pPr>
      <w:r w:rsidRPr="00E96D0E">
        <w:rPr>
          <w:rFonts w:ascii="Arial" w:hAnsi="Arial" w:cs="Arial"/>
          <w:color w:val="000000"/>
        </w:rPr>
        <w:t>3.</w:t>
      </w:r>
      <w:r w:rsidRPr="00E96D0E">
        <w:rPr>
          <w:rFonts w:ascii="Arial" w:hAnsi="Arial" w:cs="Arial"/>
          <w:color w:val="000000"/>
        </w:rPr>
        <w:tab/>
        <w:t xml:space="preserve">Od otrzymanej pomocy de minimis informuje zaświadczenie wydane na podstawie rozporządzenia Rady Ministrów z dnia 20 marca 2007r. w sprawie zaświadczeń o pomocy de minimis w rolnictwie lub rybołówstwie </w:t>
      </w:r>
      <w:r>
        <w:rPr>
          <w:rFonts w:ascii="Arial" w:hAnsi="Arial" w:cs="Arial"/>
          <w:color w:val="000000"/>
        </w:rPr>
        <w:t>ze zmianami</w:t>
      </w:r>
    </w:p>
    <w:p w14:paraId="66045138" w14:textId="77777777" w:rsidR="00E91BC1" w:rsidRDefault="00E91BC1" w:rsidP="00E91BC1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color w:val="000000"/>
        </w:rPr>
      </w:pPr>
    </w:p>
    <w:p w14:paraId="4EACBD17" w14:textId="77777777" w:rsidR="00E91BC1" w:rsidRPr="004501C3" w:rsidRDefault="00E91BC1" w:rsidP="00E91BC1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10</w:t>
      </w:r>
    </w:p>
    <w:p w14:paraId="53DEFCD6" w14:textId="77777777" w:rsidR="00BC4FF7" w:rsidRPr="004501C3" w:rsidRDefault="00BC4FF7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Postanowienia końcowe</w:t>
      </w:r>
    </w:p>
    <w:p w14:paraId="2C9683A5" w14:textId="77777777" w:rsidR="00C3406E" w:rsidRPr="004501C3" w:rsidRDefault="00C3406E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25452BFB" w14:textId="77777777" w:rsidR="003F27E5" w:rsidRPr="004501C3" w:rsidRDefault="003F27E5" w:rsidP="00C3406E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Okres obowiązywania umowy ustala się od dnia podpisania, tj</w:t>
      </w:r>
      <w:r w:rsidR="00B73DF0" w:rsidRPr="004501C3">
        <w:rPr>
          <w:rFonts w:ascii="Arial" w:hAnsi="Arial" w:cs="Arial"/>
          <w:color w:val="000000"/>
        </w:rPr>
        <w:t xml:space="preserve">. </w:t>
      </w:r>
      <w:r w:rsidR="004008A0">
        <w:rPr>
          <w:rFonts w:ascii="Arial" w:hAnsi="Arial" w:cs="Arial"/>
          <w:b/>
        </w:rPr>
        <w:t>........................</w:t>
      </w:r>
      <w:r w:rsidRPr="004501C3">
        <w:rPr>
          <w:rFonts w:ascii="Arial" w:hAnsi="Arial" w:cs="Arial"/>
          <w:color w:val="000000"/>
        </w:rPr>
        <w:t xml:space="preserve"> do dnia ostatecznego rozliczenia przyznanych środków. </w:t>
      </w:r>
    </w:p>
    <w:p w14:paraId="69B50A42" w14:textId="77777777" w:rsidR="003F27E5" w:rsidRPr="004501C3" w:rsidRDefault="003F27E5" w:rsidP="00C3406E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Wszelką korespondencję związaną z realizacją umowy </w:t>
      </w:r>
      <w:r w:rsidR="00A5131D" w:rsidRPr="004501C3">
        <w:rPr>
          <w:rFonts w:ascii="Arial" w:hAnsi="Arial" w:cs="Arial"/>
          <w:color w:val="000000"/>
        </w:rPr>
        <w:t xml:space="preserve">Powiatowy Urząd Pracy </w:t>
      </w:r>
      <w:r w:rsidRPr="004501C3">
        <w:rPr>
          <w:rFonts w:ascii="Arial" w:hAnsi="Arial" w:cs="Arial"/>
          <w:color w:val="000000"/>
        </w:rPr>
        <w:t>kieruje na adr</w:t>
      </w:r>
      <w:r w:rsidR="00C3406E" w:rsidRPr="004501C3">
        <w:rPr>
          <w:rFonts w:ascii="Arial" w:hAnsi="Arial" w:cs="Arial"/>
          <w:color w:val="000000"/>
        </w:rPr>
        <w:t>es:</w:t>
      </w:r>
      <w:r w:rsidR="00B73DF0" w:rsidRPr="004501C3">
        <w:rPr>
          <w:rFonts w:ascii="Arial" w:hAnsi="Arial" w:cs="Arial"/>
          <w:color w:val="000000"/>
        </w:rPr>
        <w:t xml:space="preserve"> </w:t>
      </w:r>
      <w:r w:rsidR="004008A0">
        <w:rPr>
          <w:rFonts w:ascii="Arial" w:hAnsi="Arial" w:cs="Arial"/>
          <w:color w:val="000000"/>
        </w:rPr>
        <w:t>.................................................................................</w:t>
      </w:r>
      <w:r w:rsidR="00C3406E" w:rsidRPr="004501C3">
        <w:rPr>
          <w:rFonts w:ascii="Arial" w:hAnsi="Arial" w:cs="Arial"/>
          <w:color w:val="000000"/>
        </w:rPr>
        <w:t>.</w:t>
      </w:r>
    </w:p>
    <w:p w14:paraId="61576A27" w14:textId="77777777" w:rsidR="003F27E5" w:rsidRDefault="003F27E5" w:rsidP="00C3406E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Zmiana ww. adresu nie stanowi zmiany umowy. W przypadku zmiany adresu, Pracodawca zobowiązany jest do niezwłocznego poinformowania o tym fakcie </w:t>
      </w:r>
      <w:r w:rsidR="00A03721" w:rsidRPr="004501C3">
        <w:rPr>
          <w:rFonts w:ascii="Arial" w:hAnsi="Arial" w:cs="Arial"/>
          <w:color w:val="000000"/>
        </w:rPr>
        <w:t xml:space="preserve">Powiatowy Urząd Pracy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w formie pisemnej. Niewywiązanie się z obowiązku poinformowania o zmianie adresu skutkuje uznaniem korespondencji wysłanej na ww. adres za doręczoną. </w:t>
      </w:r>
    </w:p>
    <w:p w14:paraId="719054BF" w14:textId="77777777" w:rsidR="00E91BC1" w:rsidRPr="004501C3" w:rsidRDefault="00E91BC1" w:rsidP="00E91BC1">
      <w:pPr>
        <w:spacing w:after="0"/>
        <w:ind w:left="360"/>
        <w:jc w:val="both"/>
        <w:rPr>
          <w:rFonts w:ascii="Arial" w:hAnsi="Arial" w:cs="Arial"/>
          <w:color w:val="000000"/>
        </w:rPr>
      </w:pPr>
    </w:p>
    <w:p w14:paraId="491029E2" w14:textId="77777777" w:rsidR="003F27E5" w:rsidRPr="004501C3" w:rsidRDefault="00E91BC1" w:rsidP="003F27E5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0C239EBE" w14:textId="77777777" w:rsidR="003F27E5" w:rsidRPr="004501C3" w:rsidRDefault="003F27E5" w:rsidP="00544495">
      <w:pPr>
        <w:pStyle w:val="Akapitzlist"/>
        <w:numPr>
          <w:ilvl w:val="0"/>
          <w:numId w:val="49"/>
        </w:numPr>
        <w:spacing w:after="0"/>
        <w:ind w:left="440" w:hanging="44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Gdyby jakiekolwiek postanowienie umowy okazało się nieważne albo bezskuteczne, nie wpływa to na</w:t>
      </w:r>
      <w:r w:rsidR="00544495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ważność i skuteczność pozostałych jej postanowień. W takim przypadku Strony zastąpią postanowienia uznane za nieważne lub bezskut</w:t>
      </w:r>
      <w:r w:rsidR="00C3406E" w:rsidRPr="004501C3">
        <w:rPr>
          <w:rFonts w:ascii="Arial" w:hAnsi="Arial" w:cs="Arial"/>
          <w:color w:val="000000"/>
        </w:rPr>
        <w:t xml:space="preserve">eczne innym, zgodnym </w:t>
      </w:r>
      <w:r w:rsidRPr="004501C3">
        <w:rPr>
          <w:rFonts w:ascii="Arial" w:hAnsi="Arial" w:cs="Arial"/>
          <w:color w:val="000000"/>
        </w:rPr>
        <w:t>z praw</w:t>
      </w:r>
      <w:r w:rsidR="00C3406E" w:rsidRPr="004501C3">
        <w:rPr>
          <w:rFonts w:ascii="Arial" w:hAnsi="Arial" w:cs="Arial"/>
          <w:color w:val="000000"/>
        </w:rPr>
        <w:t xml:space="preserve">em, postanowieniem realizującym </w:t>
      </w:r>
      <w:r w:rsidRPr="004501C3">
        <w:rPr>
          <w:rFonts w:ascii="Arial" w:hAnsi="Arial" w:cs="Arial"/>
          <w:color w:val="000000"/>
        </w:rPr>
        <w:t>możliwie najbardziej</w:t>
      </w:r>
      <w:r w:rsidR="00C3406E" w:rsidRPr="004501C3">
        <w:rPr>
          <w:rFonts w:ascii="Arial" w:hAnsi="Arial" w:cs="Arial"/>
          <w:color w:val="000000"/>
        </w:rPr>
        <w:t xml:space="preserve"> zbliżony cel gospodarczy</w:t>
      </w:r>
      <w:r w:rsidR="004008A0">
        <w:rPr>
          <w:rFonts w:ascii="Arial" w:hAnsi="Arial" w:cs="Arial"/>
          <w:color w:val="000000"/>
        </w:rPr>
        <w:t xml:space="preserve"> </w:t>
      </w:r>
      <w:r w:rsidR="00D153D8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 odzwierciedlającym pierwotną intencję Stron. </w:t>
      </w:r>
    </w:p>
    <w:p w14:paraId="4D8D981E" w14:textId="77777777" w:rsidR="003F27E5" w:rsidRPr="004501C3" w:rsidRDefault="003F27E5" w:rsidP="00544495">
      <w:pPr>
        <w:pStyle w:val="Nagwektabeli"/>
        <w:numPr>
          <w:ilvl w:val="0"/>
          <w:numId w:val="49"/>
        </w:numPr>
        <w:suppressLineNumbers w:val="0"/>
        <w:spacing w:line="276" w:lineRule="auto"/>
        <w:ind w:left="440" w:hanging="44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501C3">
        <w:rPr>
          <w:rFonts w:ascii="Arial" w:hAnsi="Arial" w:cs="Arial"/>
          <w:b w:val="0"/>
          <w:color w:val="000000"/>
          <w:sz w:val="22"/>
          <w:szCs w:val="22"/>
        </w:rPr>
        <w:t>Wszystkie zmiany i uzupełnienia niniejszej umowy wymagają formy pisemnej pod rygorem ich</w:t>
      </w:r>
      <w:r w:rsidR="00C3406E" w:rsidRPr="004501C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501C3">
        <w:rPr>
          <w:rFonts w:ascii="Arial" w:hAnsi="Arial" w:cs="Arial"/>
          <w:b w:val="0"/>
          <w:color w:val="000000"/>
          <w:sz w:val="22"/>
          <w:szCs w:val="22"/>
        </w:rPr>
        <w:t xml:space="preserve">nieważności przy czym zmiany dotyczące realizacji niniejszej umowy, w szczególności </w:t>
      </w:r>
      <w:r w:rsidR="004008A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4501C3">
        <w:rPr>
          <w:rFonts w:ascii="Arial" w:hAnsi="Arial" w:cs="Arial"/>
          <w:b w:val="0"/>
          <w:color w:val="000000"/>
          <w:sz w:val="22"/>
          <w:szCs w:val="22"/>
        </w:rPr>
        <w:t>w zakresie wysokości udzielonego wsparcia i ilości osób, wynikające z przyczyn, których nie można było przewidzieć w trakcie podpisywania umowy, a które nie wpłyną na poziom i jakość realizowanego kształcenia ustawicznego mogą być dokonywane przez Pracodawcę wyłącznie w formie aneksu, natomiast w przypadku zmiany terminu realizacji działań - w formie aneksu lub pisemnej akceptacji  Powiatowego Urzędu Pracy w Lubaniu.</w:t>
      </w:r>
    </w:p>
    <w:p w14:paraId="4C11A079" w14:textId="77777777" w:rsidR="004C7188" w:rsidRPr="004501C3" w:rsidRDefault="004C7188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5B46192C" w14:textId="77777777" w:rsidR="003F27E5" w:rsidRPr="004501C3" w:rsidRDefault="00E91BC1" w:rsidP="003F27E5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12</w:t>
      </w:r>
    </w:p>
    <w:p w14:paraId="2B40974F" w14:textId="77777777" w:rsidR="00C3406E" w:rsidRPr="004501C3" w:rsidRDefault="00C3406E" w:rsidP="003F27E5">
      <w:pPr>
        <w:spacing w:after="0"/>
        <w:jc w:val="center"/>
        <w:rPr>
          <w:rFonts w:ascii="Arial" w:hAnsi="Arial" w:cs="Arial"/>
          <w:color w:val="000000"/>
        </w:rPr>
      </w:pPr>
    </w:p>
    <w:p w14:paraId="67F981DF" w14:textId="77777777" w:rsidR="003F27E5" w:rsidRPr="004501C3" w:rsidRDefault="003F27E5" w:rsidP="00C3406E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przypadku sporów powstałych na tle realizacji postanowień niniejszej umowy strony ustalają, </w:t>
      </w:r>
      <w:r w:rsidR="00544495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iż właściwym dla ich rozstrzygnięcia będzie sąd właściwy miejscowo dla siedziby </w:t>
      </w:r>
      <w:r w:rsidR="00C3406E" w:rsidRPr="004501C3">
        <w:rPr>
          <w:rFonts w:ascii="Arial" w:hAnsi="Arial" w:cs="Arial"/>
          <w:color w:val="000000"/>
        </w:rPr>
        <w:t>Powiatowego Urzędu P</w:t>
      </w:r>
      <w:r w:rsidR="007E2881" w:rsidRPr="004501C3">
        <w:rPr>
          <w:rFonts w:ascii="Arial" w:hAnsi="Arial" w:cs="Arial"/>
          <w:color w:val="000000"/>
        </w:rPr>
        <w:t xml:space="preserve">racy </w:t>
      </w:r>
      <w:r w:rsidRPr="004501C3">
        <w:rPr>
          <w:rFonts w:ascii="Arial" w:hAnsi="Arial" w:cs="Arial"/>
          <w:color w:val="000000"/>
        </w:rPr>
        <w:t xml:space="preserve"> </w:t>
      </w:r>
    </w:p>
    <w:p w14:paraId="69F82F7C" w14:textId="77777777" w:rsidR="00C3406E" w:rsidRPr="004501C3" w:rsidRDefault="00C3406E" w:rsidP="00C3406E">
      <w:pPr>
        <w:spacing w:after="0"/>
        <w:jc w:val="both"/>
        <w:rPr>
          <w:rFonts w:ascii="Arial" w:hAnsi="Arial" w:cs="Arial"/>
          <w:color w:val="000000"/>
        </w:rPr>
      </w:pPr>
    </w:p>
    <w:p w14:paraId="7142A254" w14:textId="77777777" w:rsidR="003F27E5" w:rsidRPr="004501C3" w:rsidRDefault="00E91BC1" w:rsidP="003F27E5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13</w:t>
      </w:r>
    </w:p>
    <w:p w14:paraId="245A5B24" w14:textId="77777777" w:rsidR="00C3406E" w:rsidRPr="004501C3" w:rsidRDefault="00C3406E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396739D6" w14:textId="77777777" w:rsidR="003F27E5" w:rsidRPr="004501C3" w:rsidRDefault="003F27E5" w:rsidP="00C3406E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sprawach nieuregulowanych niniejszą umową mają zastosowanie przepisy: </w:t>
      </w:r>
    </w:p>
    <w:p w14:paraId="4822A4B4" w14:textId="77777777" w:rsidR="00E96D7B" w:rsidRPr="004501C3" w:rsidRDefault="003149C5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1. </w:t>
      </w:r>
      <w:r w:rsidR="003F27E5" w:rsidRPr="004501C3">
        <w:rPr>
          <w:rFonts w:ascii="Arial" w:hAnsi="Arial" w:cs="Arial"/>
          <w:color w:val="000000"/>
        </w:rPr>
        <w:t>Ustawy z dnia 23 kwietnia 1964r. - Kodeks cywilny</w:t>
      </w:r>
      <w:r w:rsidR="00092EB7" w:rsidRPr="004501C3">
        <w:rPr>
          <w:rFonts w:ascii="Arial" w:hAnsi="Arial" w:cs="Arial"/>
          <w:color w:val="000000"/>
        </w:rPr>
        <w:t>.</w:t>
      </w:r>
    </w:p>
    <w:p w14:paraId="74155EAF" w14:textId="77777777" w:rsidR="003F27E5" w:rsidRPr="004501C3" w:rsidRDefault="003149C5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2. </w:t>
      </w:r>
      <w:r w:rsidR="003F27E5" w:rsidRPr="004501C3">
        <w:rPr>
          <w:rFonts w:ascii="Arial" w:hAnsi="Arial" w:cs="Arial"/>
          <w:color w:val="000000"/>
        </w:rPr>
        <w:t>Ustawy z dnia 27 sierpnia 2009r. o fi</w:t>
      </w:r>
      <w:r w:rsidR="0030393C" w:rsidRPr="004501C3">
        <w:rPr>
          <w:rFonts w:ascii="Arial" w:hAnsi="Arial" w:cs="Arial"/>
          <w:color w:val="000000"/>
        </w:rPr>
        <w:t>n</w:t>
      </w:r>
      <w:r w:rsidR="00F20622" w:rsidRPr="004501C3">
        <w:rPr>
          <w:rFonts w:ascii="Arial" w:hAnsi="Arial" w:cs="Arial"/>
          <w:color w:val="000000"/>
        </w:rPr>
        <w:t>ansach publicznych</w:t>
      </w:r>
      <w:r w:rsidR="00E91BC1">
        <w:rPr>
          <w:rFonts w:ascii="Arial" w:hAnsi="Arial" w:cs="Arial"/>
          <w:color w:val="000000"/>
        </w:rPr>
        <w:t>.</w:t>
      </w:r>
      <w:r w:rsidR="003F27E5" w:rsidRPr="004501C3">
        <w:rPr>
          <w:rFonts w:ascii="Arial" w:hAnsi="Arial" w:cs="Arial"/>
          <w:color w:val="000000"/>
        </w:rPr>
        <w:t xml:space="preserve"> </w:t>
      </w:r>
    </w:p>
    <w:p w14:paraId="72DE62D9" w14:textId="77777777" w:rsidR="00C22827" w:rsidRPr="004501C3" w:rsidRDefault="00EA45A5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3.</w:t>
      </w:r>
      <w:r w:rsidR="003149C5" w:rsidRPr="004501C3">
        <w:rPr>
          <w:rFonts w:ascii="Arial" w:hAnsi="Arial" w:cs="Arial"/>
          <w:color w:val="000000"/>
        </w:rPr>
        <w:t xml:space="preserve"> </w:t>
      </w:r>
      <w:r w:rsidR="003F27E5" w:rsidRPr="004501C3">
        <w:rPr>
          <w:rFonts w:ascii="Arial" w:hAnsi="Arial" w:cs="Arial"/>
          <w:color w:val="000000"/>
        </w:rPr>
        <w:t>Ustawy z dnia 20 kwietnia 2004r. o promocji zatrudnienia i instyt</w:t>
      </w:r>
      <w:r w:rsidR="0016637B" w:rsidRPr="004501C3">
        <w:rPr>
          <w:rFonts w:ascii="Arial" w:hAnsi="Arial" w:cs="Arial"/>
          <w:color w:val="000000"/>
        </w:rPr>
        <w:t>ucjach rynku pracy</w:t>
      </w:r>
      <w:r w:rsidR="00E91BC1">
        <w:rPr>
          <w:rFonts w:ascii="Arial" w:hAnsi="Arial" w:cs="Arial"/>
          <w:color w:val="000000"/>
        </w:rPr>
        <w:t>.</w:t>
      </w:r>
    </w:p>
    <w:p w14:paraId="588301A9" w14:textId="77777777" w:rsidR="003F27E5" w:rsidRPr="004501C3" w:rsidRDefault="00EA45A5" w:rsidP="003149C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lastRenderedPageBreak/>
        <w:t>4.</w:t>
      </w:r>
      <w:r w:rsidR="003149C5" w:rsidRPr="004501C3">
        <w:rPr>
          <w:rFonts w:ascii="Arial" w:hAnsi="Arial" w:cs="Arial"/>
          <w:color w:val="000000"/>
        </w:rPr>
        <w:t xml:space="preserve"> </w:t>
      </w:r>
      <w:r w:rsidR="003F27E5" w:rsidRPr="004501C3">
        <w:rPr>
          <w:rFonts w:ascii="Arial" w:hAnsi="Arial" w:cs="Arial"/>
          <w:color w:val="000000"/>
        </w:rPr>
        <w:t>Rozporządzenia Ministra Pracy i Polityki Społecznej z dnia 14 maja 2014 w sprawie przyznania środków z Krajowego Fu</w:t>
      </w:r>
      <w:r w:rsidR="00E91BC1">
        <w:rPr>
          <w:rFonts w:ascii="Arial" w:hAnsi="Arial" w:cs="Arial"/>
          <w:color w:val="000000"/>
        </w:rPr>
        <w:t>nduszu Szkoleniowego</w:t>
      </w:r>
      <w:r w:rsidR="003F27E5" w:rsidRPr="004501C3">
        <w:rPr>
          <w:rFonts w:ascii="Arial" w:hAnsi="Arial" w:cs="Arial"/>
          <w:color w:val="000000"/>
        </w:rPr>
        <w:t>.</w:t>
      </w:r>
    </w:p>
    <w:p w14:paraId="34E3A0B7" w14:textId="77777777" w:rsidR="00B72E3A" w:rsidRPr="004501C3" w:rsidRDefault="00B72E3A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1B994AAC" w14:textId="77777777" w:rsidR="00E96D7B" w:rsidRPr="004501C3" w:rsidRDefault="00E91BC1" w:rsidP="00E96D7B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14</w:t>
      </w:r>
    </w:p>
    <w:p w14:paraId="62D2792E" w14:textId="77777777" w:rsidR="003F27E5" w:rsidRPr="004501C3" w:rsidRDefault="003F27E5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 Umowa sporządzona została w dwóch jednobrzmiących egzemplarzach, po jednym dla każdej ze stron. </w:t>
      </w:r>
    </w:p>
    <w:p w14:paraId="3F7FCB9A" w14:textId="77777777" w:rsidR="004015E3" w:rsidRPr="004501C3" w:rsidRDefault="004015E3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24B2B062" w14:textId="77777777" w:rsidR="008B27DA" w:rsidRPr="004501C3" w:rsidRDefault="008B27DA" w:rsidP="003F27E5">
      <w:pPr>
        <w:spacing w:after="0"/>
        <w:rPr>
          <w:rFonts w:ascii="Arial" w:hAnsi="Arial" w:cs="Arial"/>
          <w:color w:val="000000"/>
        </w:rPr>
      </w:pPr>
    </w:p>
    <w:p w14:paraId="7625667B" w14:textId="77777777" w:rsidR="008B27DA" w:rsidRPr="004501C3" w:rsidRDefault="004008A0" w:rsidP="003F27E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  <w:r w:rsidR="008B27DA" w:rsidRPr="004501C3">
        <w:rPr>
          <w:rFonts w:ascii="Arial" w:hAnsi="Arial" w:cs="Arial"/>
          <w:color w:val="000000"/>
        </w:rPr>
        <w:t xml:space="preserve">                          </w:t>
      </w:r>
      <w:r w:rsidR="005D67D3" w:rsidRPr="004501C3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        </w:t>
      </w:r>
      <w:r w:rsidR="005D67D3" w:rsidRPr="004501C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……………………………………</w:t>
      </w:r>
      <w:r w:rsidRPr="004501C3">
        <w:rPr>
          <w:rFonts w:ascii="Arial" w:hAnsi="Arial" w:cs="Arial"/>
          <w:color w:val="000000"/>
        </w:rPr>
        <w:t xml:space="preserve">  </w:t>
      </w:r>
    </w:p>
    <w:p w14:paraId="13D97672" w14:textId="77777777" w:rsidR="008B27DA" w:rsidRDefault="008B27DA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                    Pracodawca             </w:t>
      </w:r>
      <w:r w:rsidR="004008A0">
        <w:rPr>
          <w:rFonts w:ascii="Arial" w:hAnsi="Arial" w:cs="Arial"/>
          <w:color w:val="000000"/>
        </w:rPr>
        <w:t xml:space="preserve">                             </w:t>
      </w:r>
      <w:r w:rsidRPr="004501C3">
        <w:rPr>
          <w:rFonts w:ascii="Arial" w:hAnsi="Arial" w:cs="Arial"/>
          <w:color w:val="000000"/>
        </w:rPr>
        <w:t xml:space="preserve">                                Powiatowy Urząd Pracy</w:t>
      </w:r>
    </w:p>
    <w:p w14:paraId="18A1AD56" w14:textId="77777777" w:rsidR="004008A0" w:rsidRDefault="004008A0" w:rsidP="003F27E5">
      <w:pPr>
        <w:spacing w:after="0"/>
        <w:rPr>
          <w:rFonts w:ascii="Arial" w:hAnsi="Arial" w:cs="Arial"/>
          <w:color w:val="000000"/>
        </w:rPr>
      </w:pPr>
    </w:p>
    <w:p w14:paraId="0D837F62" w14:textId="77777777" w:rsidR="00D153D8" w:rsidRDefault="00D153D8" w:rsidP="003F27E5">
      <w:pPr>
        <w:spacing w:after="0"/>
        <w:rPr>
          <w:rFonts w:ascii="Arial" w:hAnsi="Arial" w:cs="Arial"/>
          <w:color w:val="000000"/>
        </w:rPr>
      </w:pPr>
    </w:p>
    <w:p w14:paraId="08BA7C7D" w14:textId="77777777" w:rsidR="00D153D8" w:rsidRDefault="00D153D8" w:rsidP="003F27E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Załączniki do umowy:</w:t>
      </w:r>
    </w:p>
    <w:p w14:paraId="75468F7D" w14:textId="77777777" w:rsidR="00D153D8" w:rsidRDefault="00D153D8" w:rsidP="003F27E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1: </w:t>
      </w:r>
      <w:r w:rsidR="00D05B7F">
        <w:rPr>
          <w:rFonts w:ascii="Arial" w:hAnsi="Arial" w:cs="Arial"/>
          <w:color w:val="000000"/>
        </w:rPr>
        <w:t>Wykaz działań objętych finansowaniem</w:t>
      </w:r>
    </w:p>
    <w:p w14:paraId="2EFBA493" w14:textId="77777777" w:rsidR="00D153D8" w:rsidRDefault="00D153D8" w:rsidP="003F27E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2:</w:t>
      </w:r>
      <w:r w:rsidR="00D05B7F">
        <w:rPr>
          <w:rFonts w:ascii="Arial" w:hAnsi="Arial" w:cs="Arial"/>
          <w:color w:val="000000"/>
        </w:rPr>
        <w:t xml:space="preserve"> Imienny wykaz osób objętych finansowaniem kosztów kształcenia ustawicznego</w:t>
      </w:r>
    </w:p>
    <w:p w14:paraId="06E5601E" w14:textId="77777777" w:rsidR="00D05B7F" w:rsidRDefault="00D05B7F" w:rsidP="003F27E5">
      <w:pPr>
        <w:spacing w:after="0"/>
        <w:rPr>
          <w:rFonts w:ascii="Arial" w:hAnsi="Arial" w:cs="Arial"/>
          <w:color w:val="000000"/>
        </w:rPr>
      </w:pPr>
    </w:p>
    <w:p w14:paraId="28A501AB" w14:textId="77777777" w:rsidR="00D153D8" w:rsidRDefault="00D153D8" w:rsidP="003F27E5">
      <w:pPr>
        <w:spacing w:after="0"/>
        <w:rPr>
          <w:rFonts w:ascii="Arial" w:hAnsi="Arial" w:cs="Arial"/>
          <w:color w:val="000000"/>
        </w:rPr>
      </w:pPr>
    </w:p>
    <w:p w14:paraId="5D3DBB63" w14:textId="77777777" w:rsidR="00E91BC1" w:rsidRDefault="00E91BC1" w:rsidP="003F27E5">
      <w:pPr>
        <w:spacing w:after="0"/>
        <w:rPr>
          <w:rFonts w:ascii="Arial" w:hAnsi="Arial" w:cs="Arial"/>
          <w:color w:val="000000"/>
        </w:rPr>
      </w:pPr>
    </w:p>
    <w:p w14:paraId="03D82FBF" w14:textId="38D64D85" w:rsidR="004008A0" w:rsidRPr="004501C3" w:rsidRDefault="004008A0" w:rsidP="00D05B7F">
      <w:pPr>
        <w:widowControl w:val="0"/>
        <w:tabs>
          <w:tab w:val="left" w:pos="3370"/>
          <w:tab w:val="right" w:pos="9071"/>
        </w:tabs>
        <w:suppressAutoHyphens/>
        <w:spacing w:after="120"/>
        <w:rPr>
          <w:rFonts w:ascii="Arial" w:hAnsi="Arial" w:cs="Arial"/>
          <w:color w:val="000000"/>
        </w:rPr>
      </w:pPr>
      <w:bookmarkStart w:id="0" w:name="_GoBack"/>
      <w:bookmarkEnd w:id="0"/>
    </w:p>
    <w:sectPr w:rsidR="004008A0" w:rsidRPr="004501C3" w:rsidSect="007B13F4">
      <w:headerReference w:type="default" r:id="rId8"/>
      <w:footerReference w:type="default" r:id="rId9"/>
      <w:headerReference w:type="first" r:id="rId10"/>
      <w:pgSz w:w="11906" w:h="16838"/>
      <w:pgMar w:top="1134" w:right="1134" w:bottom="719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E4D4" w14:textId="77777777" w:rsidR="00EC7BCB" w:rsidRDefault="00EC7BCB" w:rsidP="00060455">
      <w:pPr>
        <w:spacing w:after="0" w:line="240" w:lineRule="auto"/>
      </w:pPr>
      <w:r>
        <w:separator/>
      </w:r>
    </w:p>
  </w:endnote>
  <w:endnote w:type="continuationSeparator" w:id="0">
    <w:p w14:paraId="09A154AE" w14:textId="77777777" w:rsidR="00EC7BCB" w:rsidRDefault="00EC7BCB" w:rsidP="000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B290" w14:textId="77777777" w:rsidR="00583005" w:rsidRDefault="00136BCC">
    <w:pPr>
      <w:pStyle w:val="Stopka"/>
      <w:jc w:val="right"/>
    </w:pPr>
    <w:r>
      <w:fldChar w:fldCharType="begin"/>
    </w:r>
    <w:r w:rsidR="00CD6B28">
      <w:instrText>PAGE   \* MERGEFORMAT</w:instrText>
    </w:r>
    <w:r>
      <w:fldChar w:fldCharType="separate"/>
    </w:r>
    <w:r w:rsidR="00BF5A2B">
      <w:rPr>
        <w:noProof/>
      </w:rPr>
      <w:t>4</w:t>
    </w:r>
    <w:r>
      <w:rPr>
        <w:noProof/>
      </w:rPr>
      <w:fldChar w:fldCharType="end"/>
    </w:r>
  </w:p>
  <w:p w14:paraId="75D52B41" w14:textId="77777777" w:rsidR="00583005" w:rsidRDefault="0058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755A" w14:textId="77777777" w:rsidR="00EC7BCB" w:rsidRDefault="00EC7BCB" w:rsidP="00060455">
      <w:pPr>
        <w:spacing w:after="0" w:line="240" w:lineRule="auto"/>
      </w:pPr>
      <w:r>
        <w:separator/>
      </w:r>
    </w:p>
  </w:footnote>
  <w:footnote w:type="continuationSeparator" w:id="0">
    <w:p w14:paraId="27AD9F0D" w14:textId="77777777" w:rsidR="00EC7BCB" w:rsidRDefault="00EC7BCB" w:rsidP="000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BDAE" w14:textId="77777777" w:rsidR="00060455" w:rsidRDefault="007440CF" w:rsidP="007440CF">
    <w:pPr>
      <w:pStyle w:val="Nagwek"/>
      <w:tabs>
        <w:tab w:val="clear" w:pos="9072"/>
        <w:tab w:val="left" w:pos="255"/>
        <w:tab w:val="right" w:pos="907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886E" w14:textId="77777777" w:rsidR="00E47436" w:rsidRDefault="00D356F0">
    <w:pPr>
      <w:pStyle w:val="Nagwek"/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14C9944" wp14:editId="22A0B87F">
          <wp:simplePos x="0" y="0"/>
          <wp:positionH relativeFrom="margin">
            <wp:posOffset>5096510</wp:posOffset>
          </wp:positionH>
          <wp:positionV relativeFrom="margin">
            <wp:posOffset>-574040</wp:posOffset>
          </wp:positionV>
          <wp:extent cx="1663700" cy="6921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21A"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AD29E1B" wp14:editId="4D082D9A">
          <wp:simplePos x="0" y="0"/>
          <wp:positionH relativeFrom="margin">
            <wp:posOffset>2345</wp:posOffset>
          </wp:positionH>
          <wp:positionV relativeFrom="margin">
            <wp:posOffset>-571500</wp:posOffset>
          </wp:positionV>
          <wp:extent cx="1111389" cy="693336"/>
          <wp:effectExtent l="19050" t="0" r="0" b="0"/>
          <wp:wrapNone/>
          <wp:docPr id="3" name="Obraz 44" descr="PUP luba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PUP lubań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89" cy="69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436" w:rsidRPr="00E47436">
      <w:rPr>
        <w:rFonts w:ascii="Arial" w:hAnsi="Arial" w:cs="Arial"/>
        <w:b/>
        <w:sz w:val="20"/>
        <w:szCs w:val="20"/>
      </w:rPr>
      <w:t xml:space="preserve"> </w:t>
    </w:r>
    <w:r w:rsidR="00E47436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A3E2358"/>
    <w:multiLevelType w:val="hybridMultilevel"/>
    <w:tmpl w:val="4E8A8848"/>
    <w:lvl w:ilvl="0" w:tplc="E68400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A92CBB"/>
    <w:multiLevelType w:val="hybridMultilevel"/>
    <w:tmpl w:val="39BC2E06"/>
    <w:lvl w:ilvl="0" w:tplc="E4040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252C1"/>
    <w:multiLevelType w:val="hybridMultilevel"/>
    <w:tmpl w:val="16F870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3356C6"/>
    <w:multiLevelType w:val="hybridMultilevel"/>
    <w:tmpl w:val="70FC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507FA"/>
    <w:multiLevelType w:val="hybridMultilevel"/>
    <w:tmpl w:val="9806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E4D51"/>
    <w:multiLevelType w:val="hybridMultilevel"/>
    <w:tmpl w:val="C5B64936"/>
    <w:lvl w:ilvl="0" w:tplc="8AF4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2EF0"/>
    <w:multiLevelType w:val="hybridMultilevel"/>
    <w:tmpl w:val="8F9A6904"/>
    <w:lvl w:ilvl="0" w:tplc="8AF431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15D30438"/>
    <w:multiLevelType w:val="hybridMultilevel"/>
    <w:tmpl w:val="EA76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E2896"/>
    <w:multiLevelType w:val="hybridMultilevel"/>
    <w:tmpl w:val="D1426CD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536EA9"/>
    <w:multiLevelType w:val="hybridMultilevel"/>
    <w:tmpl w:val="232A45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B123D2E"/>
    <w:multiLevelType w:val="hybridMultilevel"/>
    <w:tmpl w:val="A328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25CA9"/>
    <w:multiLevelType w:val="hybridMultilevel"/>
    <w:tmpl w:val="585AF7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3251B"/>
    <w:multiLevelType w:val="hybridMultilevel"/>
    <w:tmpl w:val="33A6D174"/>
    <w:lvl w:ilvl="0" w:tplc="896A14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D93054"/>
    <w:multiLevelType w:val="hybridMultilevel"/>
    <w:tmpl w:val="81BC748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2AAC3BFA"/>
    <w:multiLevelType w:val="hybridMultilevel"/>
    <w:tmpl w:val="39FA8BB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2DF55A02"/>
    <w:multiLevelType w:val="hybridMultilevel"/>
    <w:tmpl w:val="9C4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D185E"/>
    <w:multiLevelType w:val="multilevel"/>
    <w:tmpl w:val="D616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896535"/>
    <w:multiLevelType w:val="hybridMultilevel"/>
    <w:tmpl w:val="F24C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95E07"/>
    <w:multiLevelType w:val="hybridMultilevel"/>
    <w:tmpl w:val="2A32258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84D66"/>
    <w:multiLevelType w:val="hybridMultilevel"/>
    <w:tmpl w:val="9D60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57ECD"/>
    <w:multiLevelType w:val="hybridMultilevel"/>
    <w:tmpl w:val="726E8204"/>
    <w:lvl w:ilvl="0" w:tplc="74F68A88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174D48"/>
    <w:multiLevelType w:val="hybridMultilevel"/>
    <w:tmpl w:val="A1D846F8"/>
    <w:lvl w:ilvl="0" w:tplc="2598C5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51127712"/>
    <w:multiLevelType w:val="hybridMultilevel"/>
    <w:tmpl w:val="2FD0893A"/>
    <w:lvl w:ilvl="0" w:tplc="EB0E04C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526E02"/>
    <w:multiLevelType w:val="hybridMultilevel"/>
    <w:tmpl w:val="CACA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A5985"/>
    <w:multiLevelType w:val="hybridMultilevel"/>
    <w:tmpl w:val="96CED990"/>
    <w:lvl w:ilvl="0" w:tplc="265E3384">
      <w:start w:val="1"/>
      <w:numFmt w:val="lowerLetter"/>
      <w:lvlText w:val="%1)"/>
      <w:lvlJc w:val="left"/>
      <w:pPr>
        <w:ind w:left="142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D0A09CA"/>
    <w:multiLevelType w:val="hybridMultilevel"/>
    <w:tmpl w:val="5BFA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F1F0F"/>
    <w:multiLevelType w:val="hybridMultilevel"/>
    <w:tmpl w:val="874626E6"/>
    <w:lvl w:ilvl="0" w:tplc="13DE8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F1F6DD7"/>
    <w:multiLevelType w:val="hybridMultilevel"/>
    <w:tmpl w:val="CD2A38B4"/>
    <w:lvl w:ilvl="0" w:tplc="14BAA5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BF70ED"/>
    <w:multiLevelType w:val="hybridMultilevel"/>
    <w:tmpl w:val="FBC4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7E7F"/>
    <w:multiLevelType w:val="hybridMultilevel"/>
    <w:tmpl w:val="AB404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224FB6"/>
    <w:multiLevelType w:val="hybridMultilevel"/>
    <w:tmpl w:val="CAE2EF04"/>
    <w:lvl w:ilvl="0" w:tplc="B8845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073E1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E4BE5"/>
    <w:multiLevelType w:val="hybridMultilevel"/>
    <w:tmpl w:val="9ECC9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7776BD"/>
    <w:multiLevelType w:val="hybridMultilevel"/>
    <w:tmpl w:val="80DE3F76"/>
    <w:lvl w:ilvl="0" w:tplc="F4981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65347"/>
    <w:multiLevelType w:val="hybridMultilevel"/>
    <w:tmpl w:val="26FE4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CC08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93567"/>
    <w:multiLevelType w:val="hybridMultilevel"/>
    <w:tmpl w:val="DE18E710"/>
    <w:lvl w:ilvl="0" w:tplc="F80A2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02E91"/>
    <w:multiLevelType w:val="hybridMultilevel"/>
    <w:tmpl w:val="DF8A4DA4"/>
    <w:lvl w:ilvl="0" w:tplc="FF0AA5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AFE3CC2"/>
    <w:multiLevelType w:val="hybridMultilevel"/>
    <w:tmpl w:val="AB9C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1728B"/>
    <w:multiLevelType w:val="hybridMultilevel"/>
    <w:tmpl w:val="2F3C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3"/>
  </w:num>
  <w:num w:numId="4">
    <w:abstractNumId w:val="26"/>
  </w:num>
  <w:num w:numId="5">
    <w:abstractNumId w:val="42"/>
  </w:num>
  <w:num w:numId="6">
    <w:abstractNumId w:val="7"/>
  </w:num>
  <w:num w:numId="7">
    <w:abstractNumId w:val="40"/>
  </w:num>
  <w:num w:numId="8">
    <w:abstractNumId w:val="8"/>
  </w:num>
  <w:num w:numId="9">
    <w:abstractNumId w:val="20"/>
  </w:num>
  <w:num w:numId="10">
    <w:abstractNumId w:val="37"/>
  </w:num>
  <w:num w:numId="11">
    <w:abstractNumId w:val="15"/>
  </w:num>
  <w:num w:numId="12">
    <w:abstractNumId w:val="33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4"/>
  </w:num>
  <w:num w:numId="18">
    <w:abstractNumId w:val="48"/>
  </w:num>
  <w:num w:numId="19">
    <w:abstractNumId w:val="44"/>
  </w:num>
  <w:num w:numId="20">
    <w:abstractNumId w:val="29"/>
  </w:num>
  <w:num w:numId="21">
    <w:abstractNumId w:val="1"/>
  </w:num>
  <w:num w:numId="22">
    <w:abstractNumId w:val="39"/>
  </w:num>
  <w:num w:numId="23">
    <w:abstractNumId w:val="43"/>
  </w:num>
  <w:num w:numId="24">
    <w:abstractNumId w:val="2"/>
  </w:num>
  <w:num w:numId="25">
    <w:abstractNumId w:val="30"/>
  </w:num>
  <w:num w:numId="26">
    <w:abstractNumId w:val="35"/>
  </w:num>
  <w:num w:numId="27">
    <w:abstractNumId w:val="25"/>
  </w:num>
  <w:num w:numId="28">
    <w:abstractNumId w:val="10"/>
  </w:num>
  <w:num w:numId="29">
    <w:abstractNumId w:val="28"/>
  </w:num>
  <w:num w:numId="30">
    <w:abstractNumId w:val="46"/>
  </w:num>
  <w:num w:numId="31">
    <w:abstractNumId w:val="32"/>
  </w:num>
  <w:num w:numId="32">
    <w:abstractNumId w:val="34"/>
  </w:num>
  <w:num w:numId="33">
    <w:abstractNumId w:val="3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7"/>
  </w:num>
  <w:num w:numId="37">
    <w:abstractNumId w:val="17"/>
  </w:num>
  <w:num w:numId="38">
    <w:abstractNumId w:val="12"/>
  </w:num>
  <w:num w:numId="39">
    <w:abstractNumId w:val="41"/>
  </w:num>
  <w:num w:numId="40">
    <w:abstractNumId w:val="9"/>
  </w:num>
  <w:num w:numId="41">
    <w:abstractNumId w:val="38"/>
  </w:num>
  <w:num w:numId="42">
    <w:abstractNumId w:val="16"/>
  </w:num>
  <w:num w:numId="43">
    <w:abstractNumId w:val="23"/>
  </w:num>
  <w:num w:numId="44">
    <w:abstractNumId w:val="11"/>
  </w:num>
  <w:num w:numId="45">
    <w:abstractNumId w:val="14"/>
  </w:num>
  <w:num w:numId="46">
    <w:abstractNumId w:val="31"/>
  </w:num>
  <w:num w:numId="47">
    <w:abstractNumId w:val="21"/>
  </w:num>
  <w:num w:numId="48">
    <w:abstractNumId w:val="18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512"/>
    <w:rsid w:val="00007730"/>
    <w:rsid w:val="00016ADE"/>
    <w:rsid w:val="0002103B"/>
    <w:rsid w:val="000216FE"/>
    <w:rsid w:val="00024021"/>
    <w:rsid w:val="000251E8"/>
    <w:rsid w:val="000460A3"/>
    <w:rsid w:val="0005009B"/>
    <w:rsid w:val="00051EBE"/>
    <w:rsid w:val="000543BA"/>
    <w:rsid w:val="00060455"/>
    <w:rsid w:val="000635DA"/>
    <w:rsid w:val="0006496E"/>
    <w:rsid w:val="000705AC"/>
    <w:rsid w:val="00075BC3"/>
    <w:rsid w:val="0007742F"/>
    <w:rsid w:val="000778A8"/>
    <w:rsid w:val="00081127"/>
    <w:rsid w:val="00092EB7"/>
    <w:rsid w:val="00094506"/>
    <w:rsid w:val="000B01C5"/>
    <w:rsid w:val="000C28AB"/>
    <w:rsid w:val="000C7315"/>
    <w:rsid w:val="000C7B4E"/>
    <w:rsid w:val="000C7B92"/>
    <w:rsid w:val="000D3C30"/>
    <w:rsid w:val="000E75DC"/>
    <w:rsid w:val="000F39CE"/>
    <w:rsid w:val="000F424E"/>
    <w:rsid w:val="000F6B03"/>
    <w:rsid w:val="00110179"/>
    <w:rsid w:val="00114A27"/>
    <w:rsid w:val="00120D7F"/>
    <w:rsid w:val="00124D71"/>
    <w:rsid w:val="00126731"/>
    <w:rsid w:val="0013153D"/>
    <w:rsid w:val="0013213F"/>
    <w:rsid w:val="00136BCC"/>
    <w:rsid w:val="00136CA9"/>
    <w:rsid w:val="00141AF2"/>
    <w:rsid w:val="001465BE"/>
    <w:rsid w:val="0014758C"/>
    <w:rsid w:val="00156186"/>
    <w:rsid w:val="0016637B"/>
    <w:rsid w:val="00174F2D"/>
    <w:rsid w:val="00192CD6"/>
    <w:rsid w:val="00194A06"/>
    <w:rsid w:val="00195BAA"/>
    <w:rsid w:val="001967F3"/>
    <w:rsid w:val="001A1C1A"/>
    <w:rsid w:val="001A5843"/>
    <w:rsid w:val="001B460F"/>
    <w:rsid w:val="001B6628"/>
    <w:rsid w:val="001B7B86"/>
    <w:rsid w:val="001C1807"/>
    <w:rsid w:val="001C33B0"/>
    <w:rsid w:val="001C36C8"/>
    <w:rsid w:val="001D112B"/>
    <w:rsid w:val="001E4536"/>
    <w:rsid w:val="001F5C64"/>
    <w:rsid w:val="00216707"/>
    <w:rsid w:val="0022324B"/>
    <w:rsid w:val="00223D44"/>
    <w:rsid w:val="00247470"/>
    <w:rsid w:val="00257F49"/>
    <w:rsid w:val="002630EA"/>
    <w:rsid w:val="00281964"/>
    <w:rsid w:val="002910AD"/>
    <w:rsid w:val="00297A1B"/>
    <w:rsid w:val="002A1CBE"/>
    <w:rsid w:val="002B07F4"/>
    <w:rsid w:val="002B206B"/>
    <w:rsid w:val="002B48ED"/>
    <w:rsid w:val="002C0E4F"/>
    <w:rsid w:val="002C1DAD"/>
    <w:rsid w:val="002C79FF"/>
    <w:rsid w:val="002D15E0"/>
    <w:rsid w:val="002D5820"/>
    <w:rsid w:val="002D6579"/>
    <w:rsid w:val="002E5362"/>
    <w:rsid w:val="002F129E"/>
    <w:rsid w:val="002F272B"/>
    <w:rsid w:val="002F7CC6"/>
    <w:rsid w:val="0030393C"/>
    <w:rsid w:val="003134CF"/>
    <w:rsid w:val="003149C5"/>
    <w:rsid w:val="00316C46"/>
    <w:rsid w:val="00325BBE"/>
    <w:rsid w:val="00334E70"/>
    <w:rsid w:val="00336A36"/>
    <w:rsid w:val="0034659F"/>
    <w:rsid w:val="00360A25"/>
    <w:rsid w:val="003703AE"/>
    <w:rsid w:val="00372764"/>
    <w:rsid w:val="0038099B"/>
    <w:rsid w:val="00384E44"/>
    <w:rsid w:val="00386F53"/>
    <w:rsid w:val="0039325A"/>
    <w:rsid w:val="003A34D5"/>
    <w:rsid w:val="003B12C1"/>
    <w:rsid w:val="003C032B"/>
    <w:rsid w:val="003C06AE"/>
    <w:rsid w:val="003C0DFC"/>
    <w:rsid w:val="003C23E5"/>
    <w:rsid w:val="003C4E9A"/>
    <w:rsid w:val="003C6483"/>
    <w:rsid w:val="003D0483"/>
    <w:rsid w:val="003E544F"/>
    <w:rsid w:val="003F27E5"/>
    <w:rsid w:val="004008A0"/>
    <w:rsid w:val="004015E3"/>
    <w:rsid w:val="00401E07"/>
    <w:rsid w:val="00420C6A"/>
    <w:rsid w:val="00431929"/>
    <w:rsid w:val="0043309C"/>
    <w:rsid w:val="00433933"/>
    <w:rsid w:val="00436492"/>
    <w:rsid w:val="00437084"/>
    <w:rsid w:val="004440B9"/>
    <w:rsid w:val="00446897"/>
    <w:rsid w:val="004501C3"/>
    <w:rsid w:val="00450CC7"/>
    <w:rsid w:val="0045492B"/>
    <w:rsid w:val="004553A2"/>
    <w:rsid w:val="004577FF"/>
    <w:rsid w:val="00474EEF"/>
    <w:rsid w:val="0048335F"/>
    <w:rsid w:val="0049067E"/>
    <w:rsid w:val="004946F4"/>
    <w:rsid w:val="004B1C97"/>
    <w:rsid w:val="004B3525"/>
    <w:rsid w:val="004C7188"/>
    <w:rsid w:val="004E1887"/>
    <w:rsid w:val="004F3DB9"/>
    <w:rsid w:val="004F4918"/>
    <w:rsid w:val="00505BD0"/>
    <w:rsid w:val="00510E01"/>
    <w:rsid w:val="00515D6F"/>
    <w:rsid w:val="00520E78"/>
    <w:rsid w:val="005223FA"/>
    <w:rsid w:val="005231F9"/>
    <w:rsid w:val="0052717B"/>
    <w:rsid w:val="00532CAE"/>
    <w:rsid w:val="00537AC1"/>
    <w:rsid w:val="00544495"/>
    <w:rsid w:val="00551FB4"/>
    <w:rsid w:val="00554E1B"/>
    <w:rsid w:val="005739EB"/>
    <w:rsid w:val="00583005"/>
    <w:rsid w:val="0059179F"/>
    <w:rsid w:val="005C145C"/>
    <w:rsid w:val="005C3512"/>
    <w:rsid w:val="005C67FC"/>
    <w:rsid w:val="005D00E4"/>
    <w:rsid w:val="005D0D7D"/>
    <w:rsid w:val="005D1E03"/>
    <w:rsid w:val="005D5F16"/>
    <w:rsid w:val="005D67D3"/>
    <w:rsid w:val="005E14B1"/>
    <w:rsid w:val="005E2756"/>
    <w:rsid w:val="005F0534"/>
    <w:rsid w:val="005F7548"/>
    <w:rsid w:val="00602893"/>
    <w:rsid w:val="00616B5E"/>
    <w:rsid w:val="00620808"/>
    <w:rsid w:val="00621C11"/>
    <w:rsid w:val="00624C9D"/>
    <w:rsid w:val="00630057"/>
    <w:rsid w:val="00650541"/>
    <w:rsid w:val="00650C9C"/>
    <w:rsid w:val="00650DF7"/>
    <w:rsid w:val="00651589"/>
    <w:rsid w:val="0066040B"/>
    <w:rsid w:val="006659A0"/>
    <w:rsid w:val="006772A0"/>
    <w:rsid w:val="00690D63"/>
    <w:rsid w:val="00691F4F"/>
    <w:rsid w:val="00697E22"/>
    <w:rsid w:val="00697EE1"/>
    <w:rsid w:val="006B4F78"/>
    <w:rsid w:val="006B7C07"/>
    <w:rsid w:val="006C2832"/>
    <w:rsid w:val="006C3934"/>
    <w:rsid w:val="006C39A8"/>
    <w:rsid w:val="006D3E78"/>
    <w:rsid w:val="006D5023"/>
    <w:rsid w:val="006D705F"/>
    <w:rsid w:val="006E0D00"/>
    <w:rsid w:val="006E35AD"/>
    <w:rsid w:val="006E5537"/>
    <w:rsid w:val="006F4296"/>
    <w:rsid w:val="006F4BF6"/>
    <w:rsid w:val="0070494F"/>
    <w:rsid w:val="00705539"/>
    <w:rsid w:val="007101FD"/>
    <w:rsid w:val="0073023C"/>
    <w:rsid w:val="007440CF"/>
    <w:rsid w:val="007540B1"/>
    <w:rsid w:val="007653CD"/>
    <w:rsid w:val="00773182"/>
    <w:rsid w:val="00775B08"/>
    <w:rsid w:val="00776DF6"/>
    <w:rsid w:val="00781F88"/>
    <w:rsid w:val="007863DD"/>
    <w:rsid w:val="0079032E"/>
    <w:rsid w:val="007941BB"/>
    <w:rsid w:val="00797F9A"/>
    <w:rsid w:val="007A767D"/>
    <w:rsid w:val="007A7C7F"/>
    <w:rsid w:val="007B13F4"/>
    <w:rsid w:val="007B2EDE"/>
    <w:rsid w:val="007B6F26"/>
    <w:rsid w:val="007C20BF"/>
    <w:rsid w:val="007C2B91"/>
    <w:rsid w:val="007C61BB"/>
    <w:rsid w:val="007C71B9"/>
    <w:rsid w:val="007D16DF"/>
    <w:rsid w:val="007E2881"/>
    <w:rsid w:val="007E7021"/>
    <w:rsid w:val="007F696C"/>
    <w:rsid w:val="00804451"/>
    <w:rsid w:val="0080619E"/>
    <w:rsid w:val="00810AB3"/>
    <w:rsid w:val="008142AB"/>
    <w:rsid w:val="00816AF1"/>
    <w:rsid w:val="00845717"/>
    <w:rsid w:val="00853F7D"/>
    <w:rsid w:val="008547DA"/>
    <w:rsid w:val="00857A69"/>
    <w:rsid w:val="00860E18"/>
    <w:rsid w:val="00860EDF"/>
    <w:rsid w:val="00862CB7"/>
    <w:rsid w:val="008649F1"/>
    <w:rsid w:val="00873A2F"/>
    <w:rsid w:val="00873FD7"/>
    <w:rsid w:val="008762E8"/>
    <w:rsid w:val="008848C9"/>
    <w:rsid w:val="00885EC3"/>
    <w:rsid w:val="0088664C"/>
    <w:rsid w:val="008A62DF"/>
    <w:rsid w:val="008A6D1E"/>
    <w:rsid w:val="008B07A6"/>
    <w:rsid w:val="008B27DA"/>
    <w:rsid w:val="008B3A02"/>
    <w:rsid w:val="008B6FBC"/>
    <w:rsid w:val="008C222D"/>
    <w:rsid w:val="008D3DC0"/>
    <w:rsid w:val="008D3F27"/>
    <w:rsid w:val="008D5500"/>
    <w:rsid w:val="008E223A"/>
    <w:rsid w:val="008F09ED"/>
    <w:rsid w:val="008F561D"/>
    <w:rsid w:val="009010C1"/>
    <w:rsid w:val="009029C1"/>
    <w:rsid w:val="00905BE0"/>
    <w:rsid w:val="0091407F"/>
    <w:rsid w:val="00915E9E"/>
    <w:rsid w:val="009171F0"/>
    <w:rsid w:val="00922BC2"/>
    <w:rsid w:val="00926161"/>
    <w:rsid w:val="00927AEE"/>
    <w:rsid w:val="009376C5"/>
    <w:rsid w:val="00956429"/>
    <w:rsid w:val="0095645A"/>
    <w:rsid w:val="00990429"/>
    <w:rsid w:val="009A0FB1"/>
    <w:rsid w:val="009A4668"/>
    <w:rsid w:val="009B6D1D"/>
    <w:rsid w:val="009C0255"/>
    <w:rsid w:val="009C56EC"/>
    <w:rsid w:val="009D6C97"/>
    <w:rsid w:val="009F1DA6"/>
    <w:rsid w:val="009F66AD"/>
    <w:rsid w:val="009F6BE1"/>
    <w:rsid w:val="00A03721"/>
    <w:rsid w:val="00A106F3"/>
    <w:rsid w:val="00A10A96"/>
    <w:rsid w:val="00A1274A"/>
    <w:rsid w:val="00A2417A"/>
    <w:rsid w:val="00A24EEA"/>
    <w:rsid w:val="00A33741"/>
    <w:rsid w:val="00A43559"/>
    <w:rsid w:val="00A5131D"/>
    <w:rsid w:val="00A53EC9"/>
    <w:rsid w:val="00A6021A"/>
    <w:rsid w:val="00A61C08"/>
    <w:rsid w:val="00A6611C"/>
    <w:rsid w:val="00A81C0E"/>
    <w:rsid w:val="00A91F80"/>
    <w:rsid w:val="00A94E36"/>
    <w:rsid w:val="00A953B1"/>
    <w:rsid w:val="00A954B8"/>
    <w:rsid w:val="00AB0990"/>
    <w:rsid w:val="00AB310C"/>
    <w:rsid w:val="00AB68A6"/>
    <w:rsid w:val="00AC424F"/>
    <w:rsid w:val="00AD1330"/>
    <w:rsid w:val="00AD26D1"/>
    <w:rsid w:val="00AD39E0"/>
    <w:rsid w:val="00AE0FF1"/>
    <w:rsid w:val="00AE114D"/>
    <w:rsid w:val="00AE3DBF"/>
    <w:rsid w:val="00AF2A2B"/>
    <w:rsid w:val="00B368B8"/>
    <w:rsid w:val="00B43087"/>
    <w:rsid w:val="00B50632"/>
    <w:rsid w:val="00B50C1B"/>
    <w:rsid w:val="00B52E82"/>
    <w:rsid w:val="00B63685"/>
    <w:rsid w:val="00B63C62"/>
    <w:rsid w:val="00B6402E"/>
    <w:rsid w:val="00B6440E"/>
    <w:rsid w:val="00B664F8"/>
    <w:rsid w:val="00B67A2E"/>
    <w:rsid w:val="00B70680"/>
    <w:rsid w:val="00B72E3A"/>
    <w:rsid w:val="00B73DF0"/>
    <w:rsid w:val="00B7572D"/>
    <w:rsid w:val="00B80D31"/>
    <w:rsid w:val="00B832F4"/>
    <w:rsid w:val="00B85365"/>
    <w:rsid w:val="00B8683D"/>
    <w:rsid w:val="00B87B0E"/>
    <w:rsid w:val="00BA352C"/>
    <w:rsid w:val="00BA4995"/>
    <w:rsid w:val="00BA5B9C"/>
    <w:rsid w:val="00BA7348"/>
    <w:rsid w:val="00BC4FF7"/>
    <w:rsid w:val="00BC76AB"/>
    <w:rsid w:val="00BD69AA"/>
    <w:rsid w:val="00BE0DC5"/>
    <w:rsid w:val="00BE36C9"/>
    <w:rsid w:val="00BE7789"/>
    <w:rsid w:val="00BF1B0F"/>
    <w:rsid w:val="00BF425F"/>
    <w:rsid w:val="00BF5A2B"/>
    <w:rsid w:val="00C01ED9"/>
    <w:rsid w:val="00C052A4"/>
    <w:rsid w:val="00C054D0"/>
    <w:rsid w:val="00C2172A"/>
    <w:rsid w:val="00C22827"/>
    <w:rsid w:val="00C23794"/>
    <w:rsid w:val="00C239ED"/>
    <w:rsid w:val="00C241C6"/>
    <w:rsid w:val="00C24722"/>
    <w:rsid w:val="00C3406E"/>
    <w:rsid w:val="00C41946"/>
    <w:rsid w:val="00C71456"/>
    <w:rsid w:val="00C820BB"/>
    <w:rsid w:val="00C87099"/>
    <w:rsid w:val="00C94041"/>
    <w:rsid w:val="00CA343F"/>
    <w:rsid w:val="00CA3572"/>
    <w:rsid w:val="00CA5489"/>
    <w:rsid w:val="00CA6BD5"/>
    <w:rsid w:val="00CB0E5B"/>
    <w:rsid w:val="00CB58A5"/>
    <w:rsid w:val="00CC34B1"/>
    <w:rsid w:val="00CC3E21"/>
    <w:rsid w:val="00CC7BBD"/>
    <w:rsid w:val="00CD6B28"/>
    <w:rsid w:val="00CF6E83"/>
    <w:rsid w:val="00D05B7F"/>
    <w:rsid w:val="00D153D8"/>
    <w:rsid w:val="00D20F24"/>
    <w:rsid w:val="00D270E5"/>
    <w:rsid w:val="00D272F3"/>
    <w:rsid w:val="00D32520"/>
    <w:rsid w:val="00D32E7C"/>
    <w:rsid w:val="00D356F0"/>
    <w:rsid w:val="00D3684C"/>
    <w:rsid w:val="00D37385"/>
    <w:rsid w:val="00D37C97"/>
    <w:rsid w:val="00D40F3B"/>
    <w:rsid w:val="00D45377"/>
    <w:rsid w:val="00D564ED"/>
    <w:rsid w:val="00D6065C"/>
    <w:rsid w:val="00D64057"/>
    <w:rsid w:val="00D6752F"/>
    <w:rsid w:val="00D72543"/>
    <w:rsid w:val="00D74513"/>
    <w:rsid w:val="00D81C5F"/>
    <w:rsid w:val="00D822F3"/>
    <w:rsid w:val="00D87DE8"/>
    <w:rsid w:val="00D9432A"/>
    <w:rsid w:val="00D95907"/>
    <w:rsid w:val="00DA436F"/>
    <w:rsid w:val="00DB5C42"/>
    <w:rsid w:val="00DD0232"/>
    <w:rsid w:val="00DD3433"/>
    <w:rsid w:val="00DD599C"/>
    <w:rsid w:val="00DE2956"/>
    <w:rsid w:val="00DF42D3"/>
    <w:rsid w:val="00E0312B"/>
    <w:rsid w:val="00E05782"/>
    <w:rsid w:val="00E1115F"/>
    <w:rsid w:val="00E22636"/>
    <w:rsid w:val="00E22FE6"/>
    <w:rsid w:val="00E27640"/>
    <w:rsid w:val="00E44A99"/>
    <w:rsid w:val="00E47436"/>
    <w:rsid w:val="00E5395A"/>
    <w:rsid w:val="00E55906"/>
    <w:rsid w:val="00E5688F"/>
    <w:rsid w:val="00E60DD4"/>
    <w:rsid w:val="00E91BC1"/>
    <w:rsid w:val="00E93D7F"/>
    <w:rsid w:val="00E96D7B"/>
    <w:rsid w:val="00E97F21"/>
    <w:rsid w:val="00EA2C5B"/>
    <w:rsid w:val="00EA4047"/>
    <w:rsid w:val="00EA45A5"/>
    <w:rsid w:val="00EB2B5A"/>
    <w:rsid w:val="00EC0DAA"/>
    <w:rsid w:val="00EC573A"/>
    <w:rsid w:val="00EC7BCB"/>
    <w:rsid w:val="00ED657B"/>
    <w:rsid w:val="00EE041F"/>
    <w:rsid w:val="00EE2930"/>
    <w:rsid w:val="00EE5267"/>
    <w:rsid w:val="00EF6DF1"/>
    <w:rsid w:val="00F00DBC"/>
    <w:rsid w:val="00F16EE5"/>
    <w:rsid w:val="00F2021B"/>
    <w:rsid w:val="00F20622"/>
    <w:rsid w:val="00F32BA3"/>
    <w:rsid w:val="00F3463A"/>
    <w:rsid w:val="00F3728F"/>
    <w:rsid w:val="00F45916"/>
    <w:rsid w:val="00F46DB3"/>
    <w:rsid w:val="00F5180C"/>
    <w:rsid w:val="00F52016"/>
    <w:rsid w:val="00F57D85"/>
    <w:rsid w:val="00F70089"/>
    <w:rsid w:val="00F8150F"/>
    <w:rsid w:val="00F90F2B"/>
    <w:rsid w:val="00FA3226"/>
    <w:rsid w:val="00FB683B"/>
    <w:rsid w:val="00FC325B"/>
    <w:rsid w:val="00FC5923"/>
    <w:rsid w:val="00FE18C8"/>
    <w:rsid w:val="00FE3CB9"/>
    <w:rsid w:val="00FE6A24"/>
    <w:rsid w:val="00FF32B3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FA20D"/>
  <w15:docId w15:val="{39811A98-9487-4473-A005-9F8C0B24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5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0CF"/>
    <w:pPr>
      <w:keepNext/>
      <w:spacing w:after="0" w:line="240" w:lineRule="auto"/>
      <w:outlineLvl w:val="0"/>
    </w:pPr>
    <w:rPr>
      <w:rFonts w:ascii="Clarendon Condensed" w:eastAsia="Times New Roman" w:hAnsi="Clarendon Condensed"/>
      <w:b/>
      <w:caps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12"/>
    <w:pPr>
      <w:ind w:left="720"/>
      <w:contextualSpacing/>
    </w:pPr>
  </w:style>
  <w:style w:type="paragraph" w:customStyle="1" w:styleId="Default">
    <w:name w:val="Default"/>
    <w:rsid w:val="000460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247470"/>
    <w:pPr>
      <w:ind w:left="720"/>
    </w:pPr>
    <w:rPr>
      <w:rFonts w:cs="Calibri"/>
    </w:rPr>
  </w:style>
  <w:style w:type="character" w:customStyle="1" w:styleId="WW-Absatz-Standardschriftart">
    <w:name w:val="WW-Absatz-Standardschriftart"/>
    <w:rsid w:val="00A81C0E"/>
  </w:style>
  <w:style w:type="paragraph" w:styleId="Bezodstpw">
    <w:name w:val="No Spacing"/>
    <w:uiPriority w:val="1"/>
    <w:qFormat/>
    <w:rsid w:val="00616B5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04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604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0CF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440CF"/>
    <w:rPr>
      <w:color w:val="0000FF"/>
      <w:u w:val="single"/>
    </w:rPr>
  </w:style>
  <w:style w:type="character" w:customStyle="1" w:styleId="Nagwek1Znak">
    <w:name w:val="Nagłówek 1 Znak"/>
    <w:link w:val="Nagwek1"/>
    <w:rsid w:val="007440CF"/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paragraph" w:customStyle="1" w:styleId="Nagwektabeli">
    <w:name w:val="Nagłówek tabeli"/>
    <w:basedOn w:val="Normalny"/>
    <w:rsid w:val="00D20F2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20"/>
      <w:lang w:eastAsia="zh-CN"/>
    </w:rPr>
  </w:style>
  <w:style w:type="character" w:customStyle="1" w:styleId="h1">
    <w:name w:val="h1"/>
    <w:basedOn w:val="Domylnaczcionkaakapitu"/>
    <w:rsid w:val="0016637B"/>
  </w:style>
  <w:style w:type="character" w:styleId="Odwoaniedokomentarza">
    <w:name w:val="annotation reference"/>
    <w:basedOn w:val="Domylnaczcionkaakapitu"/>
    <w:uiPriority w:val="99"/>
    <w:semiHidden/>
    <w:unhideWhenUsed/>
    <w:rsid w:val="00B73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DF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DF0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4008A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08A0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DA13-2D37-4B41-9C93-AAE7DC7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3107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Marta Popowicz</cp:lastModifiedBy>
  <cp:revision>9</cp:revision>
  <cp:lastPrinted>2020-01-16T13:57:00Z</cp:lastPrinted>
  <dcterms:created xsi:type="dcterms:W3CDTF">2020-01-16T12:14:00Z</dcterms:created>
  <dcterms:modified xsi:type="dcterms:W3CDTF">2020-01-20T12:07:00Z</dcterms:modified>
</cp:coreProperties>
</file>