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6630" w14:textId="77777777" w:rsidR="00E052A4" w:rsidRPr="0077053C" w:rsidRDefault="00E052A4" w:rsidP="00E052A4">
      <w:pPr>
        <w:pStyle w:val="Bezodstpw"/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320"/>
        <w:gridCol w:w="2700"/>
      </w:tblGrid>
      <w:tr w:rsidR="00DC4491" w:rsidRPr="0077053C" w14:paraId="0721EA3C" w14:textId="77777777" w:rsidTr="00406700">
        <w:trPr>
          <w:trHeight w:val="2686"/>
        </w:trPr>
        <w:tc>
          <w:tcPr>
            <w:tcW w:w="2770" w:type="dxa"/>
            <w:shd w:val="clear" w:color="auto" w:fill="FFFFFF"/>
          </w:tcPr>
          <w:p w14:paraId="5DE50C9D" w14:textId="3C291142" w:rsidR="00DC4491" w:rsidRPr="0077053C" w:rsidRDefault="00DC4491" w:rsidP="004067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BE91A" w14:textId="767042E7" w:rsidR="00DC4491" w:rsidRPr="00063EE3" w:rsidRDefault="00063EE3" w:rsidP="00063E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5351878"/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10CB38E4" wp14:editId="5F523CBF">
                  <wp:extent cx="1268095" cy="792480"/>
                  <wp:effectExtent l="0" t="0" r="0" b="0"/>
                  <wp:docPr id="13234336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38A3FB9" w14:textId="77777777" w:rsidR="00DC4491" w:rsidRPr="0077053C" w:rsidRDefault="00DC4491" w:rsidP="00324C19">
            <w:pPr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>□ WNIOSEK</w:t>
            </w:r>
            <w:r w:rsidRPr="0077053C">
              <w:rPr>
                <w:rFonts w:ascii="Arial" w:hAnsi="Arial" w:cs="Arial"/>
                <w:b/>
                <w:sz w:val="20"/>
                <w:vertAlign w:val="superscript"/>
              </w:rPr>
              <w:t xml:space="preserve">1    </w:t>
            </w:r>
            <w:r w:rsidRPr="0077053C">
              <w:rPr>
                <w:rFonts w:ascii="Arial" w:hAnsi="Arial" w:cs="Arial"/>
                <w:b/>
                <w:sz w:val="20"/>
              </w:rPr>
              <w:t>□ KOREKTA</w:t>
            </w:r>
          </w:p>
          <w:p w14:paraId="09BB554E" w14:textId="77777777" w:rsidR="00DC4491" w:rsidRPr="0077053C" w:rsidRDefault="00DC4491" w:rsidP="00324C1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 xml:space="preserve">dotyczy części, punktów: </w:t>
            </w:r>
            <w:r w:rsidRPr="0077053C">
              <w:rPr>
                <w:rFonts w:ascii="Arial" w:hAnsi="Arial" w:cs="Arial"/>
                <w:b/>
                <w:sz w:val="20"/>
              </w:rPr>
              <w:br/>
            </w:r>
            <w:r w:rsidRPr="0077053C">
              <w:rPr>
                <w:rFonts w:ascii="Arial" w:hAnsi="Arial" w:cs="Arial"/>
                <w:b/>
                <w:sz w:val="20"/>
              </w:rPr>
              <w:br/>
              <w:t>..........................................</w:t>
            </w:r>
          </w:p>
        </w:tc>
        <w:tc>
          <w:tcPr>
            <w:tcW w:w="4320" w:type="dxa"/>
            <w:shd w:val="clear" w:color="auto" w:fill="D2D0CE"/>
          </w:tcPr>
          <w:p w14:paraId="72C4548B" w14:textId="77777777" w:rsidR="00DC4491" w:rsidRPr="0077053C" w:rsidRDefault="00DC4491" w:rsidP="0040670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3C">
              <w:rPr>
                <w:rFonts w:ascii="Arial" w:hAnsi="Arial" w:cs="Arial"/>
                <w:sz w:val="20"/>
                <w:szCs w:val="20"/>
              </w:rPr>
              <w:t>pieczęć i data wpływu wniosku</w:t>
            </w:r>
            <w:r w:rsidRPr="0077053C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EC5613" w14:textId="77777777" w:rsidR="00DC4491" w:rsidRPr="0077053C" w:rsidRDefault="00DC4491" w:rsidP="0040670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F013A" w14:textId="77777777" w:rsidR="00DC4491" w:rsidRPr="0077053C" w:rsidRDefault="00DC4491" w:rsidP="0040670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EDE52" w14:textId="77777777" w:rsidR="00DC4491" w:rsidRPr="0077053C" w:rsidRDefault="00DC4491" w:rsidP="0040670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3B7DF" w14:textId="77777777" w:rsidR="00DC4491" w:rsidRPr="0077053C" w:rsidRDefault="00DC4491" w:rsidP="0040670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3C">
              <w:rPr>
                <w:rFonts w:ascii="Arial" w:hAnsi="Arial" w:cs="Arial"/>
                <w:sz w:val="20"/>
                <w:szCs w:val="20"/>
              </w:rPr>
              <w:br/>
            </w:r>
            <w:r w:rsidRPr="0077053C">
              <w:rPr>
                <w:rFonts w:ascii="Arial" w:hAnsi="Arial" w:cs="Arial"/>
                <w:sz w:val="20"/>
                <w:szCs w:val="20"/>
              </w:rPr>
              <w:br/>
              <w:t>re</w:t>
            </w:r>
            <w:r w:rsidR="007135EE">
              <w:rPr>
                <w:rFonts w:ascii="Arial" w:hAnsi="Arial" w:cs="Arial"/>
                <w:sz w:val="20"/>
                <w:szCs w:val="20"/>
              </w:rPr>
              <w:t>jestr wniosków pod nr….……………/202</w:t>
            </w:r>
            <w:r w:rsidRPr="0077053C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2721B5D0" w14:textId="77777777" w:rsidR="00DC4491" w:rsidRPr="0077053C" w:rsidRDefault="00DC4491" w:rsidP="00406700">
            <w:pPr>
              <w:pStyle w:val="Bezodstpw"/>
              <w:rPr>
                <w:rFonts w:ascii="Arial" w:hAnsi="Arial" w:cs="Arial"/>
                <w:b/>
                <w:sz w:val="20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>Starosta Lubański</w:t>
            </w:r>
          </w:p>
          <w:p w14:paraId="5348B132" w14:textId="77777777" w:rsidR="00DC4491" w:rsidRPr="0077053C" w:rsidRDefault="00DC4491" w:rsidP="00406700">
            <w:pPr>
              <w:pStyle w:val="Bezodstpw"/>
              <w:rPr>
                <w:rFonts w:ascii="Arial" w:hAnsi="Arial" w:cs="Arial"/>
                <w:b/>
                <w:sz w:val="20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>za pośrednictwem</w:t>
            </w:r>
          </w:p>
          <w:p w14:paraId="26C2B3B1" w14:textId="77777777" w:rsidR="00DC4491" w:rsidRPr="0077053C" w:rsidRDefault="00DC4491" w:rsidP="00406700">
            <w:pPr>
              <w:pStyle w:val="Bezodstpw"/>
              <w:rPr>
                <w:rFonts w:ascii="Arial" w:hAnsi="Arial" w:cs="Arial"/>
                <w:b/>
                <w:sz w:val="20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>Dyrektora Powiatowego Urzędu Pracy w Lubaniu</w:t>
            </w:r>
          </w:p>
          <w:p w14:paraId="16744FB1" w14:textId="77777777" w:rsidR="00DC4491" w:rsidRPr="0077053C" w:rsidRDefault="00DC4491" w:rsidP="00406700">
            <w:pPr>
              <w:pStyle w:val="Bezodstpw"/>
              <w:rPr>
                <w:rFonts w:ascii="Arial" w:hAnsi="Arial" w:cs="Arial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 xml:space="preserve">ul. Lwówecka 10 </w:t>
            </w:r>
            <w:r w:rsidRPr="0077053C">
              <w:rPr>
                <w:rFonts w:ascii="Arial" w:hAnsi="Arial" w:cs="Arial"/>
                <w:b/>
                <w:sz w:val="20"/>
              </w:rPr>
              <w:br/>
              <w:t>59-800 Lubań</w:t>
            </w:r>
          </w:p>
        </w:tc>
      </w:tr>
    </w:tbl>
    <w:p w14:paraId="3B23A45D" w14:textId="77777777" w:rsidR="00CA284D" w:rsidRPr="0077053C" w:rsidRDefault="00CA284D" w:rsidP="00CA284D">
      <w:pPr>
        <w:pStyle w:val="w2zmart"/>
        <w:spacing w:line="276" w:lineRule="auto"/>
        <w:ind w:left="0" w:firstLine="851"/>
        <w:jc w:val="right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Lubań, dn………………..20</w:t>
      </w:r>
      <w:r w:rsidR="007135EE">
        <w:rPr>
          <w:rFonts w:ascii="Arial" w:hAnsi="Arial" w:cs="Arial"/>
          <w:sz w:val="20"/>
          <w:szCs w:val="20"/>
        </w:rPr>
        <w:t>2</w:t>
      </w:r>
      <w:r w:rsidR="00703B2D" w:rsidRPr="0077053C">
        <w:rPr>
          <w:rFonts w:ascii="Arial" w:hAnsi="Arial" w:cs="Arial"/>
          <w:sz w:val="20"/>
          <w:szCs w:val="20"/>
        </w:rPr>
        <w:t>.</w:t>
      </w:r>
      <w:r w:rsidRPr="0077053C">
        <w:rPr>
          <w:rFonts w:ascii="Arial" w:hAnsi="Arial" w:cs="Arial"/>
          <w:sz w:val="20"/>
          <w:szCs w:val="20"/>
        </w:rPr>
        <w:t>..r.</w:t>
      </w:r>
    </w:p>
    <w:p w14:paraId="61654FD6" w14:textId="77777777" w:rsidR="00A3394A" w:rsidRPr="0077053C" w:rsidRDefault="00A3394A" w:rsidP="00CA284D">
      <w:pPr>
        <w:pStyle w:val="w2zmart"/>
        <w:spacing w:line="276" w:lineRule="auto"/>
        <w:ind w:left="0" w:firstLine="851"/>
        <w:jc w:val="right"/>
        <w:rPr>
          <w:rFonts w:ascii="Arial" w:hAnsi="Arial" w:cs="Arial"/>
          <w:sz w:val="20"/>
          <w:szCs w:val="20"/>
        </w:rPr>
      </w:pPr>
    </w:p>
    <w:p w14:paraId="06B4AC99" w14:textId="77777777" w:rsidR="000E16B6" w:rsidRPr="0077053C" w:rsidRDefault="000E16B6" w:rsidP="000E16B6">
      <w:pPr>
        <w:pStyle w:val="w2zmart"/>
        <w:spacing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77053C">
        <w:rPr>
          <w:rFonts w:ascii="Arial" w:hAnsi="Arial" w:cs="Arial"/>
          <w:b/>
          <w:szCs w:val="24"/>
        </w:rPr>
        <w:t>WNIOSEK O PRZYZNANIE BONU SZKOLENIOWEGO</w:t>
      </w:r>
      <w:r w:rsidRPr="0077053C">
        <w:rPr>
          <w:rFonts w:ascii="Arial" w:hAnsi="Arial" w:cs="Arial"/>
          <w:b/>
          <w:szCs w:val="24"/>
        </w:rPr>
        <w:br/>
        <w:t xml:space="preserve"> OSOBIE BEZROBOTNEJ DO 30 ROKU ŻYCIA</w:t>
      </w:r>
    </w:p>
    <w:p w14:paraId="5C4E139E" w14:textId="77777777" w:rsidR="000E16B6" w:rsidRPr="0077053C" w:rsidRDefault="000E16B6" w:rsidP="000E16B6">
      <w:pPr>
        <w:pStyle w:val="w2zmar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3A536A6B" w14:textId="77777777" w:rsidR="000E16B6" w:rsidRPr="0077053C" w:rsidRDefault="000E16B6" w:rsidP="00F419D0">
      <w:pPr>
        <w:pStyle w:val="w2zmar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7053C">
        <w:rPr>
          <w:rFonts w:ascii="Arial" w:hAnsi="Arial" w:cs="Arial"/>
          <w:b/>
          <w:sz w:val="20"/>
          <w:szCs w:val="20"/>
        </w:rPr>
        <w:t>Podstawy prawne:</w:t>
      </w:r>
    </w:p>
    <w:p w14:paraId="2D26526E" w14:textId="77777777" w:rsidR="000E16B6" w:rsidRPr="0077053C" w:rsidRDefault="000E16B6" w:rsidP="00F419D0">
      <w:pPr>
        <w:pStyle w:val="w2zmar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Art. 66k ustawy z dnia 20 kwietnia 2004</w:t>
      </w:r>
      <w:r w:rsidR="00B61EF4" w:rsidRPr="0077053C">
        <w:rPr>
          <w:rFonts w:ascii="Arial" w:hAnsi="Arial" w:cs="Arial"/>
          <w:sz w:val="20"/>
          <w:szCs w:val="20"/>
        </w:rPr>
        <w:t xml:space="preserve"> </w:t>
      </w:r>
      <w:r w:rsidRPr="0077053C">
        <w:rPr>
          <w:rFonts w:ascii="Arial" w:hAnsi="Arial" w:cs="Arial"/>
          <w:sz w:val="20"/>
          <w:szCs w:val="20"/>
        </w:rPr>
        <w:t>r. o promocji zatrudnienia i instytucja</w:t>
      </w:r>
      <w:r w:rsidR="005C48E5">
        <w:rPr>
          <w:rFonts w:ascii="Arial" w:hAnsi="Arial" w:cs="Arial"/>
          <w:sz w:val="20"/>
          <w:szCs w:val="20"/>
        </w:rPr>
        <w:t>ch rynku pracy.</w:t>
      </w:r>
    </w:p>
    <w:p w14:paraId="32350B59" w14:textId="77777777" w:rsidR="000E16B6" w:rsidRPr="0077053C" w:rsidRDefault="000E16B6" w:rsidP="00F419D0">
      <w:pPr>
        <w:pStyle w:val="w2zmart"/>
        <w:spacing w:before="0" w:after="0"/>
        <w:ind w:left="0" w:firstLine="0"/>
        <w:rPr>
          <w:rStyle w:val="h1"/>
          <w:rFonts w:ascii="Arial" w:hAnsi="Arial" w:cs="Arial"/>
          <w:sz w:val="20"/>
          <w:szCs w:val="20"/>
        </w:rPr>
      </w:pPr>
      <w:r w:rsidRPr="0077053C">
        <w:rPr>
          <w:rStyle w:val="h2"/>
          <w:rFonts w:ascii="Arial" w:hAnsi="Arial" w:cs="Arial"/>
          <w:sz w:val="20"/>
          <w:szCs w:val="20"/>
        </w:rPr>
        <w:t xml:space="preserve">Rozporządzenie Ministra Pracy i Polityki Społecznej z dnia </w:t>
      </w:r>
      <w:smartTag w:uri="urn:schemas-microsoft-com:office:smarttags" w:element="date">
        <w:smartTagPr>
          <w:attr w:name="ls" w:val="trans"/>
          <w:attr w:name="Month" w:val="5"/>
          <w:attr w:name="Day" w:val="14"/>
          <w:attr w:name="Year" w:val="2014"/>
        </w:smartTagPr>
        <w:r w:rsidRPr="0077053C">
          <w:rPr>
            <w:rStyle w:val="h2"/>
            <w:rFonts w:ascii="Arial" w:hAnsi="Arial" w:cs="Arial"/>
            <w:sz w:val="20"/>
            <w:szCs w:val="20"/>
          </w:rPr>
          <w:t>14 maja 2014 r.</w:t>
        </w:r>
      </w:smartTag>
      <w:r w:rsidRPr="0077053C">
        <w:rPr>
          <w:rStyle w:val="h2"/>
          <w:rFonts w:ascii="Arial" w:hAnsi="Arial" w:cs="Arial"/>
          <w:sz w:val="20"/>
          <w:szCs w:val="20"/>
        </w:rPr>
        <w:t xml:space="preserve"> w sprawie szczegółowych warunków realizacji oraz trybu i sposobów prowadzenia usług rynku pracy</w:t>
      </w:r>
      <w:r w:rsidR="005C48E5">
        <w:rPr>
          <w:rStyle w:val="h2"/>
          <w:rFonts w:ascii="Arial" w:hAnsi="Arial" w:cs="Arial"/>
          <w:sz w:val="20"/>
          <w:szCs w:val="20"/>
        </w:rPr>
        <w:t>.</w:t>
      </w:r>
    </w:p>
    <w:p w14:paraId="38011074" w14:textId="77777777" w:rsidR="000E16B6" w:rsidRPr="0077053C" w:rsidRDefault="000E16B6" w:rsidP="000E16B6">
      <w:pPr>
        <w:pStyle w:val="w2zmart"/>
        <w:spacing w:line="276" w:lineRule="auto"/>
        <w:ind w:left="0" w:firstLine="0"/>
        <w:rPr>
          <w:rStyle w:val="h2"/>
          <w:rFonts w:ascii="Arial" w:hAnsi="Arial" w:cs="Arial"/>
          <w:sz w:val="20"/>
          <w:szCs w:val="20"/>
        </w:rPr>
      </w:pPr>
    </w:p>
    <w:p w14:paraId="1BE0F1AF" w14:textId="77777777" w:rsidR="000E16B6" w:rsidRPr="0077053C" w:rsidRDefault="000E16B6" w:rsidP="00B61EF4">
      <w:pPr>
        <w:pStyle w:val="w2zmart"/>
        <w:tabs>
          <w:tab w:val="left" w:pos="9540"/>
        </w:tabs>
        <w:spacing w:before="0" w:after="0"/>
        <w:ind w:left="0" w:firstLine="0"/>
        <w:rPr>
          <w:rFonts w:ascii="Arial" w:hAnsi="Arial" w:cs="Arial"/>
          <w:sz w:val="20"/>
          <w:szCs w:val="20"/>
          <w:u w:val="dottedHeavy"/>
        </w:rPr>
      </w:pPr>
      <w:r w:rsidRPr="0077053C">
        <w:rPr>
          <w:rFonts w:ascii="Arial" w:hAnsi="Arial" w:cs="Arial"/>
          <w:sz w:val="20"/>
          <w:szCs w:val="20"/>
        </w:rPr>
        <w:t xml:space="preserve">Ja </w:t>
      </w:r>
      <w:r w:rsidR="00B61EF4" w:rsidRPr="0077053C">
        <w:rPr>
          <w:rFonts w:ascii="Arial" w:hAnsi="Arial" w:cs="Arial"/>
          <w:sz w:val="20"/>
          <w:szCs w:val="20"/>
          <w:u w:val="dottedHeavy"/>
        </w:rPr>
        <w:tab/>
      </w:r>
    </w:p>
    <w:p w14:paraId="1FA47B40" w14:textId="77777777" w:rsidR="000E16B6" w:rsidRPr="0077053C" w:rsidRDefault="000E16B6" w:rsidP="000E16B6">
      <w:pPr>
        <w:pStyle w:val="w2zmart"/>
        <w:spacing w:before="0" w:after="0"/>
        <w:ind w:left="0" w:firstLine="0"/>
        <w:jc w:val="center"/>
        <w:rPr>
          <w:rFonts w:ascii="Arial" w:hAnsi="Arial" w:cs="Arial"/>
          <w:i/>
          <w:sz w:val="16"/>
          <w:szCs w:val="16"/>
        </w:rPr>
      </w:pPr>
      <w:r w:rsidRPr="0077053C">
        <w:rPr>
          <w:rFonts w:ascii="Arial" w:hAnsi="Arial" w:cs="Arial"/>
          <w:i/>
          <w:sz w:val="16"/>
          <w:szCs w:val="16"/>
        </w:rPr>
        <w:t>(</w:t>
      </w:r>
      <w:r w:rsidR="00562740" w:rsidRPr="0077053C">
        <w:rPr>
          <w:rFonts w:ascii="Arial" w:hAnsi="Arial" w:cs="Arial"/>
          <w:i/>
          <w:sz w:val="16"/>
          <w:szCs w:val="16"/>
        </w:rPr>
        <w:t>nazwisko i imię os. Bezrobotnej)</w:t>
      </w:r>
    </w:p>
    <w:p w14:paraId="04191454" w14:textId="77777777" w:rsidR="00324C19" w:rsidRPr="0077053C" w:rsidRDefault="00324C19" w:rsidP="000E16B6">
      <w:pPr>
        <w:pStyle w:val="w2zmart"/>
        <w:spacing w:before="0" w:after="0"/>
        <w:ind w:left="0" w:firstLine="0"/>
        <w:jc w:val="center"/>
        <w:rPr>
          <w:rFonts w:ascii="Arial" w:hAnsi="Arial" w:cs="Arial"/>
          <w:i/>
          <w:sz w:val="16"/>
          <w:szCs w:val="16"/>
        </w:rPr>
      </w:pPr>
    </w:p>
    <w:p w14:paraId="512D9855" w14:textId="77777777" w:rsidR="000E16B6" w:rsidRPr="0077053C" w:rsidRDefault="000E16B6" w:rsidP="00896F7B">
      <w:pPr>
        <w:pStyle w:val="w2zmart"/>
        <w:tabs>
          <w:tab w:val="left" w:pos="93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vertAlign w:val="superscript"/>
        </w:rPr>
      </w:pPr>
      <w:r w:rsidRPr="0077053C">
        <w:rPr>
          <w:rFonts w:ascii="Arial" w:hAnsi="Arial" w:cs="Arial"/>
          <w:sz w:val="20"/>
          <w:szCs w:val="20"/>
        </w:rPr>
        <w:t xml:space="preserve">PESEL </w:t>
      </w:r>
      <w:r w:rsidR="00B61EF4" w:rsidRPr="0077053C">
        <w:rPr>
          <w:rFonts w:ascii="Arial" w:hAnsi="Arial" w:cs="Arial"/>
          <w:sz w:val="20"/>
          <w:szCs w:val="20"/>
          <w:u w:val="dottedHeavy"/>
        </w:rPr>
        <w:tab/>
      </w:r>
      <w:r w:rsidR="00B61EF4" w:rsidRPr="0077053C">
        <w:rPr>
          <w:rFonts w:ascii="Arial" w:hAnsi="Arial" w:cs="Arial"/>
          <w:sz w:val="20"/>
          <w:szCs w:val="20"/>
        </w:rPr>
        <w:t>*</w:t>
      </w:r>
    </w:p>
    <w:p w14:paraId="5D39C919" w14:textId="77777777" w:rsidR="000E16B6" w:rsidRPr="0077053C" w:rsidRDefault="000E16B6" w:rsidP="000E16B6">
      <w:pPr>
        <w:pStyle w:val="w2zmar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CE4A438" w14:textId="77777777" w:rsidR="000E16B6" w:rsidRPr="0077053C" w:rsidRDefault="000E16B6" w:rsidP="00B61EF4">
      <w:pPr>
        <w:pStyle w:val="w2zmart"/>
        <w:tabs>
          <w:tab w:val="left" w:pos="954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Adres zameldowania </w:t>
      </w:r>
      <w:r w:rsidR="00B61EF4" w:rsidRPr="0077053C">
        <w:rPr>
          <w:rFonts w:ascii="Arial" w:hAnsi="Arial" w:cs="Arial"/>
          <w:sz w:val="20"/>
          <w:szCs w:val="20"/>
          <w:u w:val="dottedHeavy"/>
        </w:rPr>
        <w:tab/>
      </w:r>
    </w:p>
    <w:p w14:paraId="3A7CAD8B" w14:textId="77777777" w:rsidR="000E16B6" w:rsidRPr="0077053C" w:rsidRDefault="000E16B6" w:rsidP="00B61EF4">
      <w:pPr>
        <w:pStyle w:val="w2zmart"/>
        <w:tabs>
          <w:tab w:val="left" w:pos="954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Adres korespondencyjny (jeśli jest inny niż zameldowania):</w:t>
      </w:r>
      <w:r w:rsidR="00B61EF4" w:rsidRPr="0077053C">
        <w:rPr>
          <w:rFonts w:ascii="Arial" w:hAnsi="Arial" w:cs="Arial"/>
          <w:sz w:val="20"/>
          <w:szCs w:val="20"/>
        </w:rPr>
        <w:t xml:space="preserve"> </w:t>
      </w:r>
      <w:r w:rsidR="00B61EF4" w:rsidRPr="0077053C">
        <w:rPr>
          <w:rFonts w:ascii="Arial" w:hAnsi="Arial" w:cs="Arial"/>
          <w:sz w:val="20"/>
          <w:szCs w:val="20"/>
          <w:u w:val="dottedHeavy"/>
        </w:rPr>
        <w:tab/>
      </w:r>
    </w:p>
    <w:p w14:paraId="5C1A85FC" w14:textId="77777777" w:rsidR="000E16B6" w:rsidRPr="0077053C" w:rsidRDefault="00B61EF4" w:rsidP="00B61EF4">
      <w:pPr>
        <w:pStyle w:val="w2zmart"/>
        <w:tabs>
          <w:tab w:val="left" w:pos="954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u w:val="dottedHeavy"/>
        </w:rPr>
      </w:pPr>
      <w:r w:rsidRPr="0077053C">
        <w:rPr>
          <w:rFonts w:ascii="Arial" w:hAnsi="Arial" w:cs="Arial"/>
          <w:sz w:val="20"/>
          <w:szCs w:val="20"/>
          <w:u w:val="dottedHeavy"/>
        </w:rPr>
        <w:tab/>
      </w:r>
    </w:p>
    <w:p w14:paraId="0093023F" w14:textId="77777777" w:rsidR="000E16B6" w:rsidRPr="0077053C" w:rsidRDefault="000E16B6" w:rsidP="000E16B6">
      <w:pPr>
        <w:pStyle w:val="w2zmar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22C9DB5E" w14:textId="77777777" w:rsidR="000E16B6" w:rsidRPr="0077053C" w:rsidRDefault="000E16B6" w:rsidP="00B61EF4">
      <w:pPr>
        <w:pStyle w:val="w2zmart"/>
        <w:tabs>
          <w:tab w:val="left" w:pos="4500"/>
          <w:tab w:val="left" w:pos="954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77053C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77053C">
        <w:rPr>
          <w:rFonts w:ascii="Arial" w:hAnsi="Arial" w:cs="Arial"/>
          <w:sz w:val="20"/>
          <w:szCs w:val="20"/>
          <w:lang w:val="de-DE"/>
        </w:rPr>
        <w:t xml:space="preserve"> tel</w:t>
      </w:r>
      <w:r w:rsidR="00F57522" w:rsidRPr="0077053C">
        <w:rPr>
          <w:rFonts w:ascii="Arial" w:hAnsi="Arial" w:cs="Arial"/>
          <w:sz w:val="20"/>
          <w:szCs w:val="20"/>
          <w:lang w:val="de-DE"/>
        </w:rPr>
        <w:t>.</w:t>
      </w:r>
      <w:r w:rsidRPr="0077053C">
        <w:rPr>
          <w:rFonts w:ascii="Arial" w:hAnsi="Arial" w:cs="Arial"/>
          <w:sz w:val="20"/>
          <w:szCs w:val="20"/>
          <w:lang w:val="de-DE"/>
        </w:rPr>
        <w:t xml:space="preserve"> </w:t>
      </w:r>
      <w:r w:rsidR="00B61EF4" w:rsidRPr="0077053C">
        <w:rPr>
          <w:rFonts w:ascii="Arial" w:hAnsi="Arial" w:cs="Arial"/>
          <w:sz w:val="20"/>
          <w:szCs w:val="20"/>
          <w:u w:val="dottedHeavy"/>
          <w:lang w:val="de-DE"/>
        </w:rPr>
        <w:tab/>
      </w:r>
      <w:r w:rsidRPr="0077053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7053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77053C">
        <w:rPr>
          <w:rFonts w:ascii="Arial" w:hAnsi="Arial" w:cs="Arial"/>
          <w:sz w:val="20"/>
          <w:szCs w:val="20"/>
          <w:lang w:val="en-US"/>
        </w:rPr>
        <w:t xml:space="preserve"> e-m</w:t>
      </w:r>
      <w:r w:rsidR="00B61EF4" w:rsidRPr="0077053C">
        <w:rPr>
          <w:rFonts w:ascii="Arial" w:hAnsi="Arial" w:cs="Arial"/>
          <w:sz w:val="20"/>
          <w:szCs w:val="20"/>
          <w:lang w:val="en-US"/>
        </w:rPr>
        <w:t>a</w:t>
      </w:r>
      <w:r w:rsidRPr="0077053C">
        <w:rPr>
          <w:rFonts w:ascii="Arial" w:hAnsi="Arial" w:cs="Arial"/>
          <w:sz w:val="20"/>
          <w:szCs w:val="20"/>
          <w:lang w:val="en-US"/>
        </w:rPr>
        <w:t xml:space="preserve">il </w:t>
      </w:r>
      <w:r w:rsidR="00B61EF4" w:rsidRPr="0077053C">
        <w:rPr>
          <w:rFonts w:ascii="Arial" w:hAnsi="Arial" w:cs="Arial"/>
          <w:sz w:val="20"/>
          <w:szCs w:val="20"/>
          <w:u w:val="dottedHeavy"/>
          <w:lang w:val="en-US"/>
        </w:rPr>
        <w:tab/>
      </w:r>
    </w:p>
    <w:p w14:paraId="34F16CA2" w14:textId="77777777" w:rsidR="000E16B6" w:rsidRPr="0077053C" w:rsidRDefault="00F16BE2" w:rsidP="000E16B6">
      <w:pPr>
        <w:pStyle w:val="w2zmar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  <w:lang w:eastAsia="pl-PL"/>
        </w:rPr>
        <w:t>NAZWA szkolenia</w:t>
      </w:r>
      <w:r w:rsidR="00896F7B" w:rsidRPr="0077053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szCs w:val="20"/>
          <w:lang w:eastAsia="pl-PL"/>
        </w:rPr>
        <w:t>/</w:t>
      </w:r>
      <w:r w:rsidR="00896F7B" w:rsidRPr="0077053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szCs w:val="20"/>
          <w:lang w:eastAsia="pl-PL"/>
        </w:rPr>
        <w:t xml:space="preserve">szkoleń i </w:t>
      </w:r>
      <w:r w:rsidR="000E16B6" w:rsidRPr="0077053C">
        <w:rPr>
          <w:rFonts w:ascii="Arial" w:hAnsi="Arial" w:cs="Arial"/>
          <w:sz w:val="20"/>
          <w:szCs w:val="20"/>
          <w:lang w:eastAsia="pl-PL"/>
        </w:rPr>
        <w:t>zakres</w:t>
      </w:r>
      <w:r w:rsidR="00E060FF" w:rsidRPr="0077053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36794" w:rsidRPr="0077053C">
        <w:rPr>
          <w:rFonts w:ascii="Arial" w:hAnsi="Arial" w:cs="Arial"/>
          <w:sz w:val="20"/>
          <w:szCs w:val="20"/>
          <w:lang w:eastAsia="pl-PL"/>
        </w:rPr>
        <w:t xml:space="preserve">(tematyka – zagadnienia) </w:t>
      </w:r>
      <w:r w:rsidR="00E060FF" w:rsidRPr="0077053C">
        <w:rPr>
          <w:rFonts w:ascii="Arial" w:hAnsi="Arial" w:cs="Arial"/>
          <w:sz w:val="20"/>
          <w:szCs w:val="20"/>
          <w:lang w:eastAsia="pl-PL"/>
        </w:rPr>
        <w:t>szkolenia</w:t>
      </w:r>
      <w:r w:rsidR="000E16B6" w:rsidRPr="0077053C">
        <w:rPr>
          <w:rFonts w:ascii="Arial" w:hAnsi="Arial" w:cs="Arial"/>
          <w:sz w:val="20"/>
          <w:szCs w:val="20"/>
          <w:lang w:eastAsia="pl-PL"/>
        </w:rPr>
        <w:t>:</w:t>
      </w:r>
    </w:p>
    <w:p w14:paraId="2CE14CC5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5A4AEF74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07D11B16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7C08C001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76BADC39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799F6C44" w14:textId="77777777" w:rsidR="00E72A99" w:rsidRPr="0077053C" w:rsidRDefault="00E72A99" w:rsidP="00E72A99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74096CC1" w14:textId="77777777" w:rsidR="00E72A99" w:rsidRPr="0077053C" w:rsidRDefault="00E72A99" w:rsidP="00E72A99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289E124A" w14:textId="77777777" w:rsidR="000E16B6" w:rsidRPr="0077053C" w:rsidRDefault="000E16B6" w:rsidP="000E16B6">
      <w:pPr>
        <w:spacing w:line="240" w:lineRule="auto"/>
        <w:rPr>
          <w:rFonts w:ascii="Arial" w:hAnsi="Arial" w:cs="Arial"/>
          <w:sz w:val="20"/>
          <w:lang w:eastAsia="pl-PL"/>
        </w:rPr>
      </w:pPr>
      <w:r w:rsidRPr="0077053C">
        <w:rPr>
          <w:rFonts w:ascii="Arial" w:hAnsi="Arial" w:cs="Arial"/>
          <w:sz w:val="20"/>
          <w:lang w:eastAsia="pl-PL"/>
        </w:rPr>
        <w:t>które jest</w:t>
      </w:r>
      <w:r w:rsidR="00896F7B" w:rsidRPr="0077053C">
        <w:rPr>
          <w:rFonts w:ascii="Arial" w:hAnsi="Arial" w:cs="Arial"/>
          <w:sz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lang w:eastAsia="pl-PL"/>
        </w:rPr>
        <w:t>/</w:t>
      </w:r>
      <w:r w:rsidR="00896F7B" w:rsidRPr="0077053C">
        <w:rPr>
          <w:rFonts w:ascii="Arial" w:hAnsi="Arial" w:cs="Arial"/>
          <w:sz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lang w:eastAsia="pl-PL"/>
        </w:rPr>
        <w:t>s</w:t>
      </w:r>
      <w:r w:rsidRPr="0077053C">
        <w:rPr>
          <w:rFonts w:ascii="Arial" w:eastAsia="TimesNewRoman" w:hAnsi="Arial" w:cs="Arial"/>
          <w:sz w:val="20"/>
          <w:lang w:eastAsia="pl-PL"/>
        </w:rPr>
        <w:t xml:space="preserve">ą </w:t>
      </w:r>
      <w:r w:rsidRPr="0077053C">
        <w:rPr>
          <w:rFonts w:ascii="Arial" w:hAnsi="Arial" w:cs="Arial"/>
          <w:sz w:val="20"/>
          <w:lang w:eastAsia="pl-PL"/>
        </w:rPr>
        <w:t>mi niezb</w:t>
      </w:r>
      <w:r w:rsidRPr="0077053C">
        <w:rPr>
          <w:rFonts w:ascii="Arial" w:eastAsia="TimesNewRoman" w:hAnsi="Arial" w:cs="Arial"/>
          <w:sz w:val="20"/>
          <w:lang w:eastAsia="pl-PL"/>
        </w:rPr>
        <w:t>ę</w:t>
      </w:r>
      <w:r w:rsidRPr="0077053C">
        <w:rPr>
          <w:rFonts w:ascii="Arial" w:hAnsi="Arial" w:cs="Arial"/>
          <w:sz w:val="20"/>
          <w:lang w:eastAsia="pl-PL"/>
        </w:rPr>
        <w:t>dne do podj</w:t>
      </w:r>
      <w:r w:rsidRPr="0077053C">
        <w:rPr>
          <w:rFonts w:ascii="Arial" w:eastAsia="TimesNewRoman" w:hAnsi="Arial" w:cs="Arial"/>
          <w:sz w:val="20"/>
          <w:lang w:eastAsia="pl-PL"/>
        </w:rPr>
        <w:t>ę</w:t>
      </w:r>
      <w:r w:rsidRPr="0077053C">
        <w:rPr>
          <w:rFonts w:ascii="Arial" w:hAnsi="Arial" w:cs="Arial"/>
          <w:sz w:val="20"/>
          <w:lang w:eastAsia="pl-PL"/>
        </w:rPr>
        <w:t>cia (wła</w:t>
      </w:r>
      <w:r w:rsidRPr="0077053C">
        <w:rPr>
          <w:rFonts w:ascii="Arial" w:eastAsia="TimesNewRoman" w:hAnsi="Arial" w:cs="Arial"/>
          <w:sz w:val="20"/>
          <w:lang w:eastAsia="pl-PL"/>
        </w:rPr>
        <w:t>ś</w:t>
      </w:r>
      <w:r w:rsidRPr="0077053C">
        <w:rPr>
          <w:rFonts w:ascii="Arial" w:hAnsi="Arial" w:cs="Arial"/>
          <w:sz w:val="20"/>
          <w:lang w:eastAsia="pl-PL"/>
        </w:rPr>
        <w:t>ciwe zaznaczy</w:t>
      </w:r>
      <w:r w:rsidRPr="0077053C">
        <w:rPr>
          <w:rFonts w:ascii="Arial" w:eastAsia="TimesNewRoman" w:hAnsi="Arial" w:cs="Arial"/>
          <w:sz w:val="20"/>
          <w:lang w:eastAsia="pl-PL"/>
        </w:rPr>
        <w:t>ć</w:t>
      </w:r>
      <w:r w:rsidRPr="0077053C">
        <w:rPr>
          <w:rFonts w:ascii="Arial" w:hAnsi="Arial" w:cs="Arial"/>
          <w:sz w:val="20"/>
          <w:lang w:eastAsia="pl-PL"/>
        </w:rPr>
        <w:t>)</w:t>
      </w:r>
      <w:r w:rsidRPr="0077053C">
        <w:rPr>
          <w:rFonts w:ascii="Arial" w:hAnsi="Arial" w:cs="Arial"/>
          <w:sz w:val="20"/>
          <w:vertAlign w:val="superscript"/>
          <w:lang w:eastAsia="pl-PL"/>
        </w:rPr>
        <w:t>**</w:t>
      </w:r>
      <w:r w:rsidRPr="0077053C">
        <w:rPr>
          <w:rFonts w:ascii="Arial" w:hAnsi="Arial" w:cs="Arial"/>
          <w:sz w:val="20"/>
          <w:lang w:eastAsia="pl-PL"/>
        </w:rPr>
        <w:t>:</w:t>
      </w:r>
    </w:p>
    <w:p w14:paraId="53306332" w14:textId="77777777" w:rsidR="000E16B6" w:rsidRPr="0077053C" w:rsidRDefault="000E16B6" w:rsidP="00F16BE2">
      <w:pPr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77053C">
        <w:rPr>
          <w:rFonts w:ascii="Arial" w:hAnsi="Arial" w:cs="Arial"/>
          <w:szCs w:val="24"/>
        </w:rPr>
        <w:sym w:font="Wingdings 2" w:char="F030"/>
      </w:r>
      <w:r w:rsidRPr="0077053C">
        <w:rPr>
          <w:rFonts w:ascii="Arial" w:eastAsia="TimesNewRoman" w:hAnsi="Arial" w:cs="Arial"/>
          <w:sz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lang w:eastAsia="pl-PL"/>
        </w:rPr>
        <w:t xml:space="preserve">zatrudnienia </w:t>
      </w:r>
      <w:r w:rsidR="00F57522" w:rsidRPr="0077053C">
        <w:rPr>
          <w:rFonts w:ascii="Arial" w:hAnsi="Arial" w:cs="Arial"/>
          <w:sz w:val="20"/>
          <w:lang w:eastAsia="pl-PL"/>
        </w:rPr>
        <w:t xml:space="preserve">lub </w:t>
      </w:r>
      <w:r w:rsidRPr="0077053C">
        <w:rPr>
          <w:rFonts w:ascii="Arial" w:hAnsi="Arial" w:cs="Arial"/>
          <w:sz w:val="20"/>
          <w:lang w:eastAsia="pl-PL"/>
        </w:rPr>
        <w:t xml:space="preserve">innej pracy zarobkowej (formularz A) </w:t>
      </w:r>
    </w:p>
    <w:p w14:paraId="025A457E" w14:textId="77777777" w:rsidR="000E16B6" w:rsidRPr="0077053C" w:rsidRDefault="000E16B6" w:rsidP="00F16BE2">
      <w:pPr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77053C">
        <w:rPr>
          <w:rFonts w:ascii="Arial" w:hAnsi="Arial" w:cs="Arial"/>
          <w:szCs w:val="24"/>
        </w:rPr>
        <w:sym w:font="Wingdings 2" w:char="F030"/>
      </w:r>
      <w:r w:rsidRPr="0077053C">
        <w:rPr>
          <w:rFonts w:ascii="Arial" w:eastAsia="TimesNewRoman" w:hAnsi="Arial" w:cs="Arial"/>
          <w:sz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lang w:eastAsia="pl-PL"/>
        </w:rPr>
        <w:t>działalno</w:t>
      </w:r>
      <w:r w:rsidRPr="0077053C">
        <w:rPr>
          <w:rFonts w:ascii="Arial" w:eastAsia="TimesNewRoman" w:hAnsi="Arial" w:cs="Arial"/>
          <w:sz w:val="20"/>
          <w:lang w:eastAsia="pl-PL"/>
        </w:rPr>
        <w:t>ś</w:t>
      </w:r>
      <w:r w:rsidRPr="0077053C">
        <w:rPr>
          <w:rFonts w:ascii="Arial" w:hAnsi="Arial" w:cs="Arial"/>
          <w:sz w:val="20"/>
          <w:lang w:eastAsia="pl-PL"/>
        </w:rPr>
        <w:t xml:space="preserve">ci gospodarczej (formularz B) </w:t>
      </w:r>
    </w:p>
    <w:p w14:paraId="5C289B75" w14:textId="77777777" w:rsidR="00F57522" w:rsidRPr="0077053C" w:rsidRDefault="00F57522" w:rsidP="000E16B6">
      <w:pPr>
        <w:tabs>
          <w:tab w:val="num" w:pos="720"/>
        </w:tabs>
        <w:spacing w:after="0" w:line="240" w:lineRule="auto"/>
        <w:rPr>
          <w:rFonts w:ascii="Arial" w:hAnsi="Arial" w:cs="Arial"/>
          <w:sz w:val="20"/>
          <w:lang w:eastAsia="pl-PL"/>
        </w:rPr>
      </w:pPr>
    </w:p>
    <w:p w14:paraId="1CE0C98D" w14:textId="77777777" w:rsidR="000E16B6" w:rsidRPr="0077053C" w:rsidRDefault="000E16B6" w:rsidP="000E16B6">
      <w:pPr>
        <w:tabs>
          <w:tab w:val="num" w:pos="720"/>
        </w:tabs>
        <w:spacing w:after="0" w:line="240" w:lineRule="auto"/>
        <w:rPr>
          <w:rFonts w:ascii="Arial" w:hAnsi="Arial" w:cs="Arial"/>
          <w:sz w:val="20"/>
          <w:lang w:eastAsia="pl-PL"/>
        </w:rPr>
      </w:pPr>
    </w:p>
    <w:p w14:paraId="76A0DBDE" w14:textId="77777777" w:rsidR="000E16B6" w:rsidRPr="0077053C" w:rsidRDefault="000E16B6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53C">
        <w:rPr>
          <w:rFonts w:ascii="Arial" w:hAnsi="Arial" w:cs="Arial"/>
          <w:sz w:val="18"/>
          <w:szCs w:val="18"/>
          <w:vertAlign w:val="superscript"/>
        </w:rPr>
        <w:t xml:space="preserve">*  </w:t>
      </w:r>
      <w:r w:rsidRPr="0077053C">
        <w:rPr>
          <w:rFonts w:ascii="Arial" w:hAnsi="Arial" w:cs="Arial"/>
          <w:sz w:val="18"/>
          <w:szCs w:val="18"/>
        </w:rPr>
        <w:t xml:space="preserve">W przypadku cudzoziemca numer dokumentu stwierdzającego tożsamość. </w:t>
      </w:r>
    </w:p>
    <w:p w14:paraId="141FD5F4" w14:textId="77777777" w:rsidR="000E16B6" w:rsidRPr="0077053C" w:rsidRDefault="000E16B6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53C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77053C">
        <w:rPr>
          <w:rFonts w:ascii="Arial" w:hAnsi="Arial" w:cs="Arial"/>
          <w:sz w:val="18"/>
          <w:szCs w:val="18"/>
        </w:rPr>
        <w:t xml:space="preserve">Należy złożyć „Oświadczenie pracodawcy o zamiarze zatrudnienia osoby po ukończeniu szkolenia” (formularz A), </w:t>
      </w:r>
      <w:r w:rsidR="0076750C" w:rsidRPr="0077053C">
        <w:rPr>
          <w:rFonts w:ascii="Arial" w:hAnsi="Arial" w:cs="Arial"/>
          <w:sz w:val="18"/>
          <w:szCs w:val="18"/>
        </w:rPr>
        <w:br/>
        <w:t xml:space="preserve">  </w:t>
      </w:r>
      <w:r w:rsidRPr="0077053C">
        <w:rPr>
          <w:rFonts w:ascii="Arial" w:hAnsi="Arial" w:cs="Arial"/>
          <w:sz w:val="18"/>
          <w:szCs w:val="18"/>
        </w:rPr>
        <w:t>bądź „Oświadczenie o zamiarze podjęcia działalności gospodarczej po ukończeniu szkolenia” (Formularz B)</w:t>
      </w:r>
    </w:p>
    <w:p w14:paraId="245FA053" w14:textId="77777777" w:rsidR="00E0322C" w:rsidRDefault="00E0322C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9649DA" w14:textId="77777777" w:rsidR="005C48E5" w:rsidRPr="0077053C" w:rsidRDefault="005C48E5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9BDE6D" w14:textId="77777777" w:rsidR="007135EE" w:rsidRDefault="007135EE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1B0D835" w14:textId="77777777" w:rsidR="006D5502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1 z 2</w:t>
      </w:r>
    </w:p>
    <w:p w14:paraId="28635693" w14:textId="77777777" w:rsidR="006D5502" w:rsidRPr="0077053C" w:rsidRDefault="006D5502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FD1FD8" w14:textId="77777777" w:rsidR="006D5502" w:rsidRPr="0077053C" w:rsidRDefault="006D5502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BB5E29" w14:textId="77777777" w:rsidR="006D5502" w:rsidRPr="0077053C" w:rsidRDefault="006D5502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1829AD" w14:textId="77777777" w:rsidR="000E16B6" w:rsidRPr="0077053C" w:rsidRDefault="000E16B6" w:rsidP="000E16B6">
      <w:pPr>
        <w:pStyle w:val="Tekstpodstawowy"/>
        <w:rPr>
          <w:rFonts w:ascii="Arial" w:hAnsi="Arial" w:cs="Arial"/>
          <w:b/>
          <w:sz w:val="20"/>
          <w:szCs w:val="20"/>
        </w:rPr>
      </w:pPr>
      <w:r w:rsidRPr="0077053C">
        <w:rPr>
          <w:rFonts w:ascii="Arial" w:hAnsi="Arial" w:cs="Arial"/>
          <w:b/>
          <w:sz w:val="20"/>
          <w:szCs w:val="20"/>
        </w:rPr>
        <w:t>Oświadczam, że:</w:t>
      </w:r>
    </w:p>
    <w:p w14:paraId="7703C96E" w14:textId="77777777" w:rsidR="000E16B6" w:rsidRPr="0077053C" w:rsidRDefault="000E16B6" w:rsidP="000E16B6">
      <w:pPr>
        <w:tabs>
          <w:tab w:val="left" w:pos="360"/>
        </w:tabs>
        <w:ind w:left="360" w:right="-83" w:hanging="36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1.</w:t>
      </w:r>
      <w:r w:rsidRPr="0077053C">
        <w:rPr>
          <w:rFonts w:ascii="Arial" w:hAnsi="Arial" w:cs="Arial"/>
          <w:sz w:val="20"/>
        </w:rPr>
        <w:tab/>
        <w:t>Właściwe zakreślić:</w:t>
      </w:r>
    </w:p>
    <w:p w14:paraId="67537D44" w14:textId="77777777" w:rsidR="000E16B6" w:rsidRPr="0077053C" w:rsidRDefault="000E16B6" w:rsidP="00144586">
      <w:pPr>
        <w:widowControl w:val="0"/>
        <w:numPr>
          <w:ilvl w:val="0"/>
          <w:numId w:val="1"/>
        </w:numPr>
        <w:suppressAutoHyphens/>
        <w:spacing w:after="0" w:line="240" w:lineRule="auto"/>
        <w:ind w:left="360" w:right="-83" w:hanging="360"/>
        <w:jc w:val="both"/>
        <w:rPr>
          <w:rFonts w:ascii="Arial" w:hAnsi="Arial" w:cs="Arial"/>
          <w:sz w:val="20"/>
          <w:u w:val="single"/>
        </w:rPr>
      </w:pPr>
      <w:r w:rsidRPr="0077053C">
        <w:rPr>
          <w:rFonts w:ascii="Arial" w:hAnsi="Arial" w:cs="Arial"/>
          <w:sz w:val="20"/>
        </w:rPr>
        <w:t xml:space="preserve">Nie uczestniczyłem/-łam w szkoleniu finansowanym ze środków Funduszu Pracy na podstawie skierowania z powiatowego urzędu pracy w okresie ostatnich 3 lat, </w:t>
      </w:r>
    </w:p>
    <w:p w14:paraId="08F980BC" w14:textId="77777777" w:rsidR="000E16B6" w:rsidRPr="0077053C" w:rsidRDefault="000E16B6" w:rsidP="000E16B6">
      <w:pPr>
        <w:widowControl w:val="0"/>
        <w:tabs>
          <w:tab w:val="left" w:pos="0"/>
        </w:tabs>
        <w:suppressAutoHyphens/>
        <w:spacing w:after="0" w:line="240" w:lineRule="auto"/>
        <w:ind w:left="360" w:right="-83"/>
        <w:jc w:val="both"/>
        <w:rPr>
          <w:rFonts w:ascii="Arial" w:hAnsi="Arial" w:cs="Arial"/>
          <w:sz w:val="20"/>
          <w:u w:val="single"/>
        </w:rPr>
      </w:pPr>
    </w:p>
    <w:p w14:paraId="66CC5668" w14:textId="77777777" w:rsidR="00D36794" w:rsidRPr="0077053C" w:rsidRDefault="000E16B6" w:rsidP="00144586">
      <w:pPr>
        <w:widowControl w:val="0"/>
        <w:numPr>
          <w:ilvl w:val="0"/>
          <w:numId w:val="1"/>
        </w:numPr>
        <w:suppressAutoHyphens/>
        <w:spacing w:after="0"/>
        <w:ind w:left="360" w:right="-83" w:hanging="360"/>
        <w:jc w:val="both"/>
        <w:rPr>
          <w:rFonts w:ascii="Arial" w:hAnsi="Arial" w:cs="Arial"/>
          <w:sz w:val="20"/>
          <w:u w:val="dottedHeavy"/>
        </w:rPr>
      </w:pPr>
      <w:r w:rsidRPr="0077053C">
        <w:rPr>
          <w:rFonts w:ascii="Arial" w:hAnsi="Arial" w:cs="Arial"/>
          <w:sz w:val="20"/>
        </w:rPr>
        <w:t xml:space="preserve">Uczestniczyłem/-łam w szkoleniu finansowanym ze środków Funduszu Pracy </w:t>
      </w:r>
      <w:r w:rsidR="00D36794" w:rsidRPr="0077053C">
        <w:rPr>
          <w:rFonts w:ascii="Arial" w:hAnsi="Arial" w:cs="Arial"/>
          <w:sz w:val="20"/>
        </w:rPr>
        <w:t xml:space="preserve">w okresie ostatnich </w:t>
      </w:r>
      <w:r w:rsidR="00D36794" w:rsidRPr="0077053C">
        <w:rPr>
          <w:rFonts w:ascii="Arial" w:hAnsi="Arial" w:cs="Arial"/>
          <w:sz w:val="20"/>
        </w:rPr>
        <w:br/>
      </w:r>
      <w:r w:rsidR="00D36794" w:rsidRPr="0077053C">
        <w:rPr>
          <w:rFonts w:ascii="Arial" w:hAnsi="Arial" w:cs="Arial"/>
          <w:b/>
          <w:sz w:val="20"/>
        </w:rPr>
        <w:t>3 lat</w:t>
      </w:r>
      <w:r w:rsidR="00D36794" w:rsidRPr="0077053C">
        <w:rPr>
          <w:rFonts w:ascii="Arial" w:hAnsi="Arial" w:cs="Arial"/>
          <w:sz w:val="20"/>
        </w:rPr>
        <w:t xml:space="preserve"> </w:t>
      </w:r>
      <w:r w:rsidRPr="0077053C">
        <w:rPr>
          <w:rFonts w:ascii="Arial" w:hAnsi="Arial" w:cs="Arial"/>
          <w:sz w:val="20"/>
        </w:rPr>
        <w:t xml:space="preserve">na podstawie skierowania z </w:t>
      </w:r>
      <w:r w:rsidR="00D36794" w:rsidRPr="0077053C">
        <w:rPr>
          <w:rFonts w:ascii="Arial" w:hAnsi="Arial" w:cs="Arial"/>
          <w:sz w:val="20"/>
        </w:rPr>
        <w:t>P</w:t>
      </w:r>
      <w:r w:rsidRPr="0077053C">
        <w:rPr>
          <w:rFonts w:ascii="Arial" w:hAnsi="Arial" w:cs="Arial"/>
          <w:sz w:val="20"/>
        </w:rPr>
        <w:t xml:space="preserve">owiatowego </w:t>
      </w:r>
      <w:r w:rsidR="00D36794" w:rsidRPr="0077053C">
        <w:rPr>
          <w:rFonts w:ascii="Arial" w:hAnsi="Arial" w:cs="Arial"/>
          <w:sz w:val="20"/>
        </w:rPr>
        <w:t>Urzędu P</w:t>
      </w:r>
      <w:r w:rsidRPr="0077053C">
        <w:rPr>
          <w:rFonts w:ascii="Arial" w:hAnsi="Arial" w:cs="Arial"/>
          <w:sz w:val="20"/>
        </w:rPr>
        <w:t>racy</w:t>
      </w:r>
      <w:r w:rsidR="00324C19" w:rsidRPr="0077053C">
        <w:rPr>
          <w:rFonts w:ascii="Arial" w:hAnsi="Arial" w:cs="Arial"/>
          <w:sz w:val="20"/>
        </w:rPr>
        <w:t xml:space="preserve"> w </w:t>
      </w:r>
      <w:r w:rsidR="00D36794" w:rsidRPr="0077053C">
        <w:rPr>
          <w:rFonts w:ascii="Arial" w:hAnsi="Arial" w:cs="Arial"/>
          <w:sz w:val="20"/>
        </w:rPr>
        <w:t>……………………………………………….</w:t>
      </w:r>
      <w:r w:rsidR="00324C19" w:rsidRPr="0077053C">
        <w:rPr>
          <w:rFonts w:ascii="Arial" w:hAnsi="Arial" w:cs="Arial"/>
          <w:sz w:val="20"/>
        </w:rPr>
        <w:t xml:space="preserve"> </w:t>
      </w:r>
      <w:r w:rsidR="00D36794" w:rsidRPr="0077053C">
        <w:rPr>
          <w:rFonts w:ascii="Arial" w:hAnsi="Arial" w:cs="Arial"/>
          <w:sz w:val="20"/>
        </w:rPr>
        <w:t xml:space="preserve">      </w:t>
      </w:r>
      <w:r w:rsidRPr="0077053C">
        <w:rPr>
          <w:rFonts w:ascii="Arial" w:hAnsi="Arial" w:cs="Arial"/>
          <w:sz w:val="20"/>
        </w:rPr>
        <w:t>koszt szkolenia</w:t>
      </w:r>
      <w:r w:rsidR="00D36794" w:rsidRPr="0077053C">
        <w:rPr>
          <w:rFonts w:ascii="Arial" w:hAnsi="Arial" w:cs="Arial"/>
          <w:sz w:val="20"/>
        </w:rPr>
        <w:t>/szkoleń</w:t>
      </w:r>
      <w:r w:rsidRPr="0077053C">
        <w:rPr>
          <w:rFonts w:ascii="Arial" w:hAnsi="Arial" w:cs="Arial"/>
          <w:sz w:val="20"/>
        </w:rPr>
        <w:t xml:space="preserve"> wyniósł:</w:t>
      </w:r>
      <w:r w:rsidR="00324C19" w:rsidRPr="0077053C">
        <w:rPr>
          <w:rFonts w:ascii="Arial" w:hAnsi="Arial" w:cs="Arial"/>
          <w:sz w:val="20"/>
        </w:rPr>
        <w:t xml:space="preserve"> .............................. zł.</w:t>
      </w:r>
    </w:p>
    <w:p w14:paraId="481BB0C4" w14:textId="77777777" w:rsidR="000E16B6" w:rsidRPr="0077053C" w:rsidRDefault="000E16B6" w:rsidP="00D36794">
      <w:pPr>
        <w:widowControl w:val="0"/>
        <w:tabs>
          <w:tab w:val="left" w:pos="4680"/>
          <w:tab w:val="left" w:pos="9553"/>
        </w:tabs>
        <w:suppressAutoHyphens/>
        <w:spacing w:after="0" w:line="240" w:lineRule="auto"/>
        <w:ind w:left="360" w:right="-83"/>
        <w:rPr>
          <w:rFonts w:ascii="Arial" w:hAnsi="Arial" w:cs="Arial"/>
          <w:sz w:val="22"/>
          <w:szCs w:val="22"/>
        </w:rPr>
      </w:pPr>
      <w:r w:rsidRPr="0077053C">
        <w:rPr>
          <w:rFonts w:ascii="Arial" w:hAnsi="Arial" w:cs="Arial"/>
          <w:sz w:val="22"/>
          <w:szCs w:val="22"/>
        </w:rPr>
        <w:tab/>
      </w:r>
    </w:p>
    <w:p w14:paraId="69593900" w14:textId="77777777" w:rsidR="00710965" w:rsidRPr="0077053C" w:rsidRDefault="00710965" w:rsidP="00144586">
      <w:pPr>
        <w:pStyle w:val="Tekstpodstawowy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Wszelkie informacje podane w niniejszym wniosku, złożone oświadczenia oraz przedłożone jako załączniki dokumenty są prawdziwe i zgodne ze stanem faktycznym. </w:t>
      </w:r>
    </w:p>
    <w:p w14:paraId="1EECA120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6EE0038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Niniejsze oświadczenie składam pod rygorem odpowiedzialności karnej wynikającej z art. 270 § 1 i art. 286 § 1 ustawy z dnia 6 czerwca 1997 r. – Kodeks Karny, który stanowi:</w:t>
      </w:r>
    </w:p>
    <w:p w14:paraId="238B5C02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4556F5A" w14:textId="7B77B133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Art. 270 § 1 „Kto w celu użycia za autentyczny, podrabia lub przerabia dokument lub takiego dokumentu jako autentycznego używa, podlega grzywnie, karze ograniczenia wolności albo pozbawienia wolności od 3 miesięcy do 5 lat”</w:t>
      </w:r>
      <w:r w:rsidR="00696EBE">
        <w:rPr>
          <w:rFonts w:ascii="Arial" w:hAnsi="Arial" w:cs="Arial"/>
          <w:sz w:val="20"/>
          <w:szCs w:val="20"/>
        </w:rPr>
        <w:t xml:space="preserve"> &lt;karze pozbawienia wolności od 3 miesięcy do lat 5&gt;</w:t>
      </w:r>
    </w:p>
    <w:p w14:paraId="4C9D9321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CA1C518" w14:textId="77777777" w:rsidR="00696EBE" w:rsidRPr="00696EBE" w:rsidRDefault="00710965" w:rsidP="00696EBE">
      <w:pPr>
        <w:pStyle w:val="Tekstpodstawowy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  <w:szCs w:val="20"/>
        </w:rPr>
        <w:t>Art. 286 § 1 „</w:t>
      </w:r>
      <w:r w:rsidR="00696EBE" w:rsidRPr="00696EBE">
        <w:rPr>
          <w:rFonts w:ascii="Arial" w:hAnsi="Arial" w:cs="Arial"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</w:p>
    <w:p w14:paraId="75130A60" w14:textId="349128A7" w:rsidR="00696EBE" w:rsidRPr="00696EBE" w:rsidRDefault="00696EBE" w:rsidP="00696EBE">
      <w:pPr>
        <w:pStyle w:val="Tekstpodstawowy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0"/>
        </w:rPr>
      </w:pPr>
      <w:r w:rsidRPr="00696EBE">
        <w:rPr>
          <w:rFonts w:ascii="Arial" w:hAnsi="Arial" w:cs="Arial"/>
          <w:sz w:val="20"/>
        </w:rPr>
        <w:t>podlega karze pozbawienia wolności od 6 miesięcy do lat 8</w:t>
      </w:r>
      <w:r>
        <w:rPr>
          <w:rFonts w:ascii="Arial" w:hAnsi="Arial" w:cs="Arial"/>
          <w:sz w:val="20"/>
        </w:rPr>
        <w:t>”.</w:t>
      </w:r>
    </w:p>
    <w:p w14:paraId="41C22122" w14:textId="77777777" w:rsidR="000E16B6" w:rsidRPr="0077053C" w:rsidRDefault="000E16B6" w:rsidP="00696EBE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F7DE6A6" w14:textId="77777777" w:rsidR="00896F7B" w:rsidRPr="0077053C" w:rsidRDefault="000E16B6" w:rsidP="00144586">
      <w:pPr>
        <w:pStyle w:val="Tekstpodstawowy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Zgodnie z ustawą z dnia </w:t>
      </w:r>
      <w:r w:rsidR="00F419D0" w:rsidRPr="0077053C">
        <w:rPr>
          <w:rFonts w:ascii="Arial" w:hAnsi="Arial" w:cs="Arial"/>
          <w:sz w:val="20"/>
          <w:szCs w:val="20"/>
        </w:rPr>
        <w:t>10 maja 2018</w:t>
      </w:r>
      <w:r w:rsidRPr="0077053C">
        <w:rPr>
          <w:rFonts w:ascii="Arial" w:hAnsi="Arial" w:cs="Arial"/>
          <w:sz w:val="20"/>
          <w:szCs w:val="20"/>
        </w:rPr>
        <w:t xml:space="preserve"> r. o ochronie danych osobowych wyrażam zgodę na przetwarzanie moich danych osobowych zawartych w zgłoszeniu do celów rekrutacyjnych </w:t>
      </w:r>
      <w:r w:rsidR="005C48E5">
        <w:rPr>
          <w:rFonts w:ascii="Arial" w:hAnsi="Arial" w:cs="Arial"/>
          <w:sz w:val="20"/>
          <w:szCs w:val="20"/>
        </w:rPr>
        <w:br/>
      </w:r>
      <w:r w:rsidRPr="0077053C">
        <w:rPr>
          <w:rFonts w:ascii="Arial" w:hAnsi="Arial" w:cs="Arial"/>
          <w:sz w:val="20"/>
          <w:szCs w:val="20"/>
        </w:rPr>
        <w:t>i monitorujących realizację szkolenia, jak i przeprowadzenia po ukończeniu szkolenia badań dotyczących skuteczności tej formy aktywizacji zawodowej.</w:t>
      </w:r>
      <w:r w:rsidR="00F419D0" w:rsidRPr="0077053C">
        <w:rPr>
          <w:rFonts w:ascii="Arial" w:hAnsi="Arial" w:cs="Arial"/>
          <w:sz w:val="20"/>
          <w:szCs w:val="20"/>
        </w:rPr>
        <w:t xml:space="preserve"> </w:t>
      </w:r>
    </w:p>
    <w:p w14:paraId="2C064B38" w14:textId="77777777" w:rsidR="00F419D0" w:rsidRPr="0077053C" w:rsidRDefault="00F419D0" w:rsidP="00F419D0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8805FD1" w14:textId="77777777" w:rsidR="000E16B6" w:rsidRPr="005C48E5" w:rsidRDefault="000E16B6" w:rsidP="005C48E5">
      <w:pPr>
        <w:pStyle w:val="Tekstpodstawowy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C48E5">
        <w:rPr>
          <w:rFonts w:ascii="Arial" w:hAnsi="Arial" w:cs="Arial"/>
          <w:sz w:val="20"/>
          <w:szCs w:val="20"/>
        </w:rPr>
        <w:t xml:space="preserve">W przypadku pozytywnego rozpatrzenia wniosku </w:t>
      </w:r>
      <w:r w:rsidR="00E72A99" w:rsidRPr="005C48E5">
        <w:rPr>
          <w:rFonts w:ascii="Arial" w:hAnsi="Arial" w:cs="Arial"/>
          <w:sz w:val="20"/>
          <w:szCs w:val="20"/>
        </w:rPr>
        <w:t>przysługujące mi stypendium</w:t>
      </w:r>
      <w:r w:rsidR="005C48E5" w:rsidRPr="005C48E5">
        <w:rPr>
          <w:rFonts w:ascii="Arial" w:hAnsi="Arial" w:cs="Arial"/>
          <w:sz w:val="20"/>
          <w:szCs w:val="20"/>
        </w:rPr>
        <w:t>, które</w:t>
      </w:r>
      <w:r w:rsidR="001D4920" w:rsidRPr="005C48E5">
        <w:rPr>
          <w:rFonts w:ascii="Arial" w:hAnsi="Arial" w:cs="Arial"/>
          <w:sz w:val="20"/>
          <w:szCs w:val="20"/>
        </w:rPr>
        <w:t xml:space="preserve"> </w:t>
      </w:r>
      <w:r w:rsidR="005C48E5">
        <w:rPr>
          <w:rFonts w:ascii="Arial" w:hAnsi="Arial" w:cs="Arial"/>
          <w:sz w:val="20"/>
          <w:szCs w:val="20"/>
        </w:rPr>
        <w:t>p</w:t>
      </w:r>
      <w:r w:rsidR="00E72A99" w:rsidRPr="005C48E5">
        <w:rPr>
          <w:rFonts w:ascii="Arial" w:hAnsi="Arial" w:cs="Arial"/>
          <w:sz w:val="20"/>
        </w:rPr>
        <w:t xml:space="preserve">roszę przelać </w:t>
      </w:r>
      <w:r w:rsidR="005C48E5">
        <w:rPr>
          <w:rFonts w:ascii="Arial" w:hAnsi="Arial" w:cs="Arial"/>
          <w:sz w:val="20"/>
        </w:rPr>
        <w:t xml:space="preserve">na </w:t>
      </w:r>
      <w:r w:rsidR="00E72A99" w:rsidRPr="005C48E5">
        <w:rPr>
          <w:rFonts w:ascii="Arial" w:hAnsi="Arial" w:cs="Arial"/>
          <w:sz w:val="20"/>
        </w:rPr>
        <w:t xml:space="preserve">niżej wymieniony rachunek bankowy, </w:t>
      </w:r>
      <w:r w:rsidRPr="005C48E5">
        <w:rPr>
          <w:rFonts w:ascii="Arial" w:hAnsi="Arial" w:cs="Arial"/>
          <w:sz w:val="20"/>
        </w:rPr>
        <w:t>którego jestem właścicielką</w:t>
      </w:r>
      <w:r w:rsidR="00896F7B" w:rsidRPr="005C48E5">
        <w:rPr>
          <w:rFonts w:ascii="Arial" w:hAnsi="Arial" w:cs="Arial"/>
          <w:sz w:val="20"/>
        </w:rPr>
        <w:t xml:space="preserve"> </w:t>
      </w:r>
      <w:r w:rsidRPr="005C48E5">
        <w:rPr>
          <w:rFonts w:ascii="Arial" w:hAnsi="Arial" w:cs="Arial"/>
          <w:sz w:val="20"/>
        </w:rPr>
        <w:t>/</w:t>
      </w:r>
      <w:r w:rsidR="00896F7B" w:rsidRPr="005C48E5">
        <w:rPr>
          <w:rFonts w:ascii="Arial" w:hAnsi="Arial" w:cs="Arial"/>
          <w:sz w:val="20"/>
        </w:rPr>
        <w:t xml:space="preserve"> </w:t>
      </w:r>
      <w:r w:rsidRPr="005C48E5">
        <w:rPr>
          <w:rFonts w:ascii="Arial" w:hAnsi="Arial" w:cs="Arial"/>
          <w:sz w:val="20"/>
        </w:rPr>
        <w:t xml:space="preserve">właścicielem. </w:t>
      </w:r>
    </w:p>
    <w:p w14:paraId="3FE87871" w14:textId="77777777" w:rsidR="000E16B6" w:rsidRPr="0077053C" w:rsidRDefault="000E16B6" w:rsidP="000E16B6">
      <w:pPr>
        <w:pStyle w:val="Nagwek4"/>
        <w:jc w:val="center"/>
        <w:rPr>
          <w:rFonts w:ascii="Arial" w:hAnsi="Arial" w:cs="Arial"/>
          <w:b w:val="0"/>
          <w:sz w:val="46"/>
          <w:szCs w:val="46"/>
        </w:rPr>
      </w:pP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</w:p>
    <w:p w14:paraId="546164A3" w14:textId="77777777" w:rsidR="000E16B6" w:rsidRPr="0077053C" w:rsidRDefault="000E16B6" w:rsidP="000E16B6">
      <w:pPr>
        <w:pStyle w:val="w2zmart"/>
        <w:spacing w:before="0" w:after="0" w:line="360" w:lineRule="auto"/>
        <w:ind w:left="0" w:firstLine="0"/>
        <w:rPr>
          <w:rFonts w:ascii="Arial" w:hAnsi="Arial" w:cs="Arial"/>
          <w:i/>
          <w:color w:val="FF0000"/>
          <w:sz w:val="20"/>
          <w:szCs w:val="20"/>
        </w:rPr>
      </w:pPr>
    </w:p>
    <w:p w14:paraId="375E9609" w14:textId="77777777" w:rsidR="000E16B6" w:rsidRPr="0077053C" w:rsidRDefault="000E16B6" w:rsidP="000E16B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2AEA26C" w14:textId="77777777" w:rsidR="000E16B6" w:rsidRPr="0077053C" w:rsidRDefault="000E16B6" w:rsidP="00896F7B">
      <w:pPr>
        <w:pStyle w:val="w2zmart"/>
        <w:spacing w:before="0" w:after="0"/>
        <w:ind w:left="5580" w:firstLine="0"/>
        <w:jc w:val="center"/>
        <w:rPr>
          <w:rFonts w:ascii="Arial" w:hAnsi="Arial" w:cs="Arial"/>
          <w:i/>
          <w:sz w:val="16"/>
          <w:szCs w:val="16"/>
        </w:rPr>
      </w:pPr>
      <w:r w:rsidRPr="0077053C">
        <w:rPr>
          <w:rFonts w:ascii="Arial" w:hAnsi="Arial" w:cs="Arial"/>
          <w:sz w:val="20"/>
          <w:szCs w:val="20"/>
        </w:rPr>
        <w:t>………………………………………….…………</w:t>
      </w:r>
      <w:r w:rsidRPr="0077053C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77053C">
        <w:rPr>
          <w:rFonts w:ascii="Arial" w:hAnsi="Arial" w:cs="Arial"/>
          <w:i/>
          <w:sz w:val="16"/>
          <w:szCs w:val="16"/>
        </w:rPr>
        <w:t>(podpis osoby bezrobotnej - Wnioskodawcy)</w:t>
      </w:r>
    </w:p>
    <w:p w14:paraId="4099EA31" w14:textId="77777777" w:rsidR="00E43FCB" w:rsidRPr="0077053C" w:rsidRDefault="00E43FCB" w:rsidP="000E16B6">
      <w:pPr>
        <w:pStyle w:val="w2zmart"/>
        <w:spacing w:before="0" w:after="0"/>
        <w:ind w:left="0" w:firstLine="0"/>
        <w:jc w:val="left"/>
        <w:rPr>
          <w:rFonts w:ascii="Arial" w:hAnsi="Arial" w:cs="Arial"/>
          <w:i/>
          <w:sz w:val="16"/>
          <w:szCs w:val="16"/>
        </w:rPr>
      </w:pPr>
    </w:p>
    <w:p w14:paraId="6BBA3549" w14:textId="77777777" w:rsidR="00E43FCB" w:rsidRPr="0077053C" w:rsidRDefault="00E43FCB" w:rsidP="000E16B6">
      <w:pPr>
        <w:pStyle w:val="w2zmart"/>
        <w:spacing w:before="0" w:after="0"/>
        <w:ind w:left="0" w:firstLine="0"/>
        <w:jc w:val="left"/>
        <w:rPr>
          <w:rFonts w:ascii="Arial" w:hAnsi="Arial" w:cs="Arial"/>
          <w:i/>
          <w:sz w:val="16"/>
          <w:szCs w:val="16"/>
        </w:rPr>
      </w:pPr>
    </w:p>
    <w:p w14:paraId="619B2967" w14:textId="77777777" w:rsidR="00E43FCB" w:rsidRPr="0077053C" w:rsidRDefault="00E43FCB" w:rsidP="000E16B6">
      <w:pPr>
        <w:pStyle w:val="w2zmart"/>
        <w:spacing w:before="0"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1890463D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71E34243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3671F5B5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4CEBF3D9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12F6B688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1DC54C0F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3503AE52" w14:textId="77777777" w:rsidR="00710965" w:rsidRPr="0077053C" w:rsidRDefault="0071096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69435594" w14:textId="77777777" w:rsidR="00324C19" w:rsidRPr="0077053C" w:rsidRDefault="00324C19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57370E25" w14:textId="77777777" w:rsidR="00324C19" w:rsidRPr="0077053C" w:rsidRDefault="00324C19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7626732F" w14:textId="77777777" w:rsidR="00324C19" w:rsidRDefault="00324C19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3C1DD8CC" w14:textId="77777777" w:rsidR="005C48E5" w:rsidRDefault="005C48E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6012D45D" w14:textId="77777777" w:rsidR="005C48E5" w:rsidRPr="0077053C" w:rsidRDefault="005C48E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4D69CDD9" w14:textId="77777777" w:rsidR="00324C19" w:rsidRPr="0077053C" w:rsidRDefault="00324C19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6F0AE468" w14:textId="77777777" w:rsidR="00710965" w:rsidRPr="0077053C" w:rsidRDefault="0071096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0FE95D2D" w14:textId="77777777" w:rsidR="00710965" w:rsidRPr="0077053C" w:rsidRDefault="0071096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</w:p>
    <w:p w14:paraId="06A83056" w14:textId="77777777" w:rsidR="002B19B1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2 z  2</w:t>
      </w:r>
    </w:p>
    <w:p w14:paraId="7D53146D" w14:textId="77777777" w:rsidR="00E0322C" w:rsidRPr="0077053C" w:rsidRDefault="00E0322C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  <w:r w:rsidRPr="0077053C">
        <w:rPr>
          <w:rFonts w:ascii="Arial" w:hAnsi="Arial" w:cs="Arial"/>
          <w:sz w:val="16"/>
          <w:szCs w:val="16"/>
          <w:u w:val="single"/>
        </w:rPr>
        <w:t>Załącznik nr 1 do „Wniosku</w:t>
      </w:r>
      <w:r w:rsidR="00721535" w:rsidRPr="0077053C">
        <w:rPr>
          <w:rFonts w:ascii="Arial" w:hAnsi="Arial" w:cs="Arial"/>
          <w:sz w:val="16"/>
          <w:szCs w:val="16"/>
          <w:u w:val="single"/>
        </w:rPr>
        <w:t xml:space="preserve"> o przyznanie bonu szkoleniowego osobie bezrobotnej do 30 roku życia</w:t>
      </w:r>
      <w:r w:rsidRPr="0077053C">
        <w:rPr>
          <w:rFonts w:ascii="Arial" w:hAnsi="Arial" w:cs="Arial"/>
          <w:sz w:val="16"/>
          <w:szCs w:val="16"/>
          <w:u w:val="single"/>
        </w:rPr>
        <w:t>”</w:t>
      </w:r>
    </w:p>
    <w:p w14:paraId="77439AD9" w14:textId="77777777" w:rsidR="006D5502" w:rsidRPr="0077053C" w:rsidRDefault="006D5502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</w:p>
    <w:p w14:paraId="77985D68" w14:textId="77777777" w:rsidR="000E16B6" w:rsidRPr="0077053C" w:rsidRDefault="000C00FB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  <w:r w:rsidRPr="0077053C">
        <w:rPr>
          <w:rFonts w:ascii="Arial" w:hAnsi="Arial" w:cs="Arial"/>
          <w:b/>
          <w:szCs w:val="24"/>
          <w:u w:val="single"/>
        </w:rPr>
        <w:t>POUCZENIE DLA WNIOSKODAWCY</w:t>
      </w:r>
    </w:p>
    <w:p w14:paraId="2B44523F" w14:textId="77777777" w:rsidR="00896F7B" w:rsidRPr="0077053C" w:rsidRDefault="000C00FB" w:rsidP="000C00FB">
      <w:pPr>
        <w:spacing w:after="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Bon szkoleniowy zgodnie z </w:t>
      </w:r>
      <w:r w:rsidRPr="0077053C">
        <w:rPr>
          <w:rFonts w:ascii="Arial" w:hAnsi="Arial" w:cs="Arial"/>
          <w:bCs/>
          <w:sz w:val="19"/>
          <w:szCs w:val="19"/>
          <w:lang w:eastAsia="pl-PL"/>
        </w:rPr>
        <w:t>art. 66k ust. 1 ustawy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o promocji zatrudnienia i instytucjach rynku </w:t>
      </w:r>
      <w:r w:rsidR="005C48E5">
        <w:rPr>
          <w:rFonts w:ascii="Arial" w:hAnsi="Arial" w:cs="Arial"/>
          <w:sz w:val="19"/>
          <w:szCs w:val="19"/>
          <w:lang w:eastAsia="pl-PL"/>
        </w:rPr>
        <w:t xml:space="preserve">pracy </w:t>
      </w:r>
      <w:r w:rsidRPr="0077053C">
        <w:rPr>
          <w:rFonts w:ascii="Arial" w:hAnsi="Arial" w:cs="Arial"/>
          <w:sz w:val="19"/>
          <w:szCs w:val="19"/>
          <w:lang w:eastAsia="pl-PL"/>
        </w:rPr>
        <w:t>zwanej dalej ustawą, stanowi gwarancję skierowania bezrobotnego na wskazane przez niego szkolenie oraz opłacenia kosztów, które zostaną poniesione w związku z podjęciem szkolenia.</w:t>
      </w:r>
    </w:p>
    <w:p w14:paraId="77141147" w14:textId="77777777" w:rsidR="000C00FB" w:rsidRPr="0061170A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61170A">
        <w:rPr>
          <w:rFonts w:ascii="Arial" w:hAnsi="Arial" w:cs="Arial"/>
          <w:sz w:val="19"/>
          <w:szCs w:val="19"/>
          <w:lang w:eastAsia="pl-PL"/>
        </w:rPr>
        <w:t>Bon może otrzymać osoba bezrobotna zarejestrowana w Powiatowym Urzędzie Pracy w Lubaniu</w:t>
      </w:r>
      <w:r w:rsidR="008046F0" w:rsidRPr="0061170A">
        <w:rPr>
          <w:rFonts w:ascii="Arial" w:hAnsi="Arial" w:cs="Arial"/>
          <w:sz w:val="19"/>
          <w:szCs w:val="19"/>
          <w:lang w:eastAsia="pl-PL"/>
        </w:rPr>
        <w:t xml:space="preserve"> (PUP)</w:t>
      </w:r>
      <w:r w:rsidR="0061170A" w:rsidRPr="0061170A">
        <w:rPr>
          <w:rFonts w:ascii="Arial" w:hAnsi="Arial" w:cs="Arial"/>
          <w:sz w:val="19"/>
          <w:szCs w:val="19"/>
          <w:lang w:eastAsia="pl-PL"/>
        </w:rPr>
        <w:t>, która:</w:t>
      </w:r>
      <w:r w:rsidR="0061170A" w:rsidRPr="0061170A">
        <w:rPr>
          <w:rFonts w:ascii="Arial" w:hAnsi="Arial" w:cs="Arial"/>
          <w:sz w:val="19"/>
          <w:szCs w:val="19"/>
          <w:lang w:eastAsia="pl-PL"/>
        </w:rPr>
        <w:br/>
        <w:t xml:space="preserve">-  </w:t>
      </w:r>
      <w:r w:rsidRPr="0061170A">
        <w:rPr>
          <w:rFonts w:ascii="Arial" w:hAnsi="Arial" w:cs="Arial"/>
          <w:sz w:val="19"/>
          <w:szCs w:val="19"/>
          <w:lang w:eastAsia="pl-PL"/>
        </w:rPr>
        <w:t>nie ukończyła 30 roku życia</w:t>
      </w:r>
      <w:r w:rsidR="00214D20" w:rsidRPr="0061170A">
        <w:rPr>
          <w:rFonts w:ascii="Arial" w:hAnsi="Arial" w:cs="Arial"/>
          <w:sz w:val="19"/>
          <w:szCs w:val="19"/>
          <w:lang w:eastAsia="pl-PL"/>
        </w:rPr>
        <w:t xml:space="preserve"> na dzień </w:t>
      </w:r>
      <w:r w:rsidR="00D86A79" w:rsidRPr="0061170A">
        <w:rPr>
          <w:rFonts w:ascii="Arial" w:hAnsi="Arial" w:cs="Arial"/>
          <w:sz w:val="19"/>
          <w:szCs w:val="19"/>
          <w:lang w:eastAsia="pl-PL"/>
        </w:rPr>
        <w:t>rozpoczęcia szkolen</w:t>
      </w:r>
      <w:r w:rsidR="00721535" w:rsidRPr="0061170A">
        <w:rPr>
          <w:rFonts w:ascii="Arial" w:hAnsi="Arial" w:cs="Arial"/>
          <w:sz w:val="19"/>
          <w:szCs w:val="19"/>
          <w:lang w:eastAsia="pl-PL"/>
        </w:rPr>
        <w:t>i</w:t>
      </w:r>
      <w:r w:rsidR="00D86A79" w:rsidRPr="0061170A">
        <w:rPr>
          <w:rFonts w:ascii="Arial" w:hAnsi="Arial" w:cs="Arial"/>
          <w:sz w:val="19"/>
          <w:szCs w:val="19"/>
          <w:lang w:eastAsia="pl-PL"/>
        </w:rPr>
        <w:t>a</w:t>
      </w:r>
      <w:r w:rsidRPr="0061170A">
        <w:rPr>
          <w:rFonts w:ascii="Arial" w:hAnsi="Arial" w:cs="Arial"/>
          <w:sz w:val="19"/>
          <w:szCs w:val="19"/>
          <w:lang w:eastAsia="pl-PL"/>
        </w:rPr>
        <w:t>,</w:t>
      </w:r>
    </w:p>
    <w:p w14:paraId="57E7BB31" w14:textId="5C6FD9C1" w:rsidR="000C00FB" w:rsidRPr="0077053C" w:rsidRDefault="000C00FB" w:rsidP="000C00FB">
      <w:pPr>
        <w:spacing w:after="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      -  </w:t>
      </w:r>
      <w:r w:rsidR="00A154CC" w:rsidRPr="0077053C">
        <w:rPr>
          <w:rFonts w:ascii="Arial" w:hAnsi="Arial" w:cs="Arial"/>
          <w:sz w:val="19"/>
          <w:szCs w:val="19"/>
          <w:lang w:eastAsia="pl-PL"/>
        </w:rPr>
        <w:t>złożyła wniosek o przyznanie B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onu szkoleniowego, </w:t>
      </w:r>
    </w:p>
    <w:p w14:paraId="70051DF1" w14:textId="77777777" w:rsidR="000C00FB" w:rsidRPr="0077053C" w:rsidRDefault="000C00FB" w:rsidP="00896F7B">
      <w:pPr>
        <w:tabs>
          <w:tab w:val="left" w:pos="680"/>
        </w:tabs>
        <w:spacing w:after="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      - uprawdopodobniła podjęcie zatrudnienia, innej pracy zarobkowej lub działalności gospodarczej po </w:t>
      </w:r>
      <w:r w:rsidR="00896F7B" w:rsidRPr="0077053C">
        <w:rPr>
          <w:rFonts w:ascii="Arial" w:hAnsi="Arial" w:cs="Arial"/>
          <w:sz w:val="19"/>
          <w:szCs w:val="19"/>
          <w:lang w:eastAsia="pl-PL"/>
        </w:rPr>
        <w:tab/>
      </w:r>
      <w:r w:rsidRPr="0077053C">
        <w:rPr>
          <w:rFonts w:ascii="Arial" w:hAnsi="Arial" w:cs="Arial"/>
          <w:sz w:val="19"/>
          <w:szCs w:val="19"/>
          <w:lang w:eastAsia="pl-PL"/>
        </w:rPr>
        <w:t>zakończeniu</w:t>
      </w:r>
      <w:r w:rsidR="00896F7B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77053C">
        <w:rPr>
          <w:rFonts w:ascii="Arial" w:hAnsi="Arial" w:cs="Arial"/>
          <w:sz w:val="19"/>
          <w:szCs w:val="19"/>
          <w:lang w:eastAsia="pl-PL"/>
        </w:rPr>
        <w:t>szkolenia.</w:t>
      </w:r>
    </w:p>
    <w:p w14:paraId="0F5A89E9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Zgodnie z </w:t>
      </w:r>
      <w:r w:rsidRPr="0077053C">
        <w:rPr>
          <w:rFonts w:ascii="Arial" w:hAnsi="Arial" w:cs="Arial"/>
          <w:bCs/>
          <w:sz w:val="19"/>
          <w:szCs w:val="19"/>
          <w:lang w:eastAsia="pl-PL"/>
        </w:rPr>
        <w:t>art. 66k ust. 2 ustawy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przyznanie i realizacja </w:t>
      </w:r>
      <w:r w:rsidR="00A154CC" w:rsidRPr="0077053C">
        <w:rPr>
          <w:rFonts w:ascii="Arial" w:hAnsi="Arial" w:cs="Arial"/>
          <w:sz w:val="19"/>
          <w:szCs w:val="19"/>
          <w:lang w:eastAsia="pl-PL"/>
        </w:rPr>
        <w:t>B</w:t>
      </w:r>
      <w:r w:rsidRPr="0077053C">
        <w:rPr>
          <w:rFonts w:ascii="Arial" w:hAnsi="Arial" w:cs="Arial"/>
          <w:sz w:val="19"/>
          <w:szCs w:val="19"/>
          <w:lang w:eastAsia="pl-PL"/>
        </w:rPr>
        <w:t>onu następuje na podstawie ustaleń Indywidualnego Planu Działania, zwanego dalej IPD.</w:t>
      </w:r>
    </w:p>
    <w:p w14:paraId="1F695DBA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Zgodnie z </w:t>
      </w:r>
      <w:r w:rsidRPr="0077053C">
        <w:rPr>
          <w:rFonts w:ascii="Arial" w:hAnsi="Arial" w:cs="Arial"/>
          <w:bCs/>
          <w:sz w:val="19"/>
          <w:szCs w:val="19"/>
          <w:lang w:eastAsia="pl-PL"/>
        </w:rPr>
        <w:t>art. 66k ust. 3 ustawy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termin ważności </w:t>
      </w:r>
      <w:r w:rsidR="00A154CC" w:rsidRPr="0077053C">
        <w:rPr>
          <w:rFonts w:ascii="Arial" w:hAnsi="Arial" w:cs="Arial"/>
          <w:sz w:val="19"/>
          <w:szCs w:val="19"/>
          <w:lang w:eastAsia="pl-PL"/>
        </w:rPr>
        <w:t>B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onu określa </w:t>
      </w:r>
      <w:r w:rsidR="00D86A79" w:rsidRPr="0077053C">
        <w:rPr>
          <w:rFonts w:ascii="Arial" w:hAnsi="Arial" w:cs="Arial"/>
          <w:sz w:val="19"/>
          <w:szCs w:val="19"/>
          <w:lang w:eastAsia="pl-PL"/>
        </w:rPr>
        <w:t>PUP</w:t>
      </w:r>
      <w:r w:rsidRPr="0077053C">
        <w:rPr>
          <w:rFonts w:ascii="Arial" w:hAnsi="Arial" w:cs="Arial"/>
          <w:sz w:val="19"/>
          <w:szCs w:val="19"/>
          <w:lang w:eastAsia="pl-PL"/>
        </w:rPr>
        <w:t>.</w:t>
      </w:r>
    </w:p>
    <w:p w14:paraId="283D773F" w14:textId="77777777" w:rsidR="000C00FB" w:rsidRPr="0077053C" w:rsidRDefault="00A154CC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b/>
          <w:sz w:val="19"/>
          <w:szCs w:val="19"/>
          <w:lang w:eastAsia="pl-PL"/>
        </w:rPr>
      </w:pPr>
      <w:r w:rsidRPr="0077053C">
        <w:rPr>
          <w:rFonts w:ascii="Arial" w:eastAsia="Lucida Sans Unicode" w:hAnsi="Arial" w:cs="Arial"/>
          <w:sz w:val="19"/>
          <w:szCs w:val="19"/>
        </w:rPr>
        <w:t>Wartość B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onu – w oparciu o posiadane środki - określa </w:t>
      </w:r>
      <w:r w:rsidR="00D86A79" w:rsidRPr="0077053C">
        <w:rPr>
          <w:rFonts w:ascii="Arial" w:eastAsia="Lucida Sans Unicode" w:hAnsi="Arial" w:cs="Arial"/>
          <w:sz w:val="19"/>
          <w:szCs w:val="19"/>
        </w:rPr>
        <w:t>PUP</w:t>
      </w:r>
      <w:r w:rsidR="000C00FB" w:rsidRPr="0077053C">
        <w:rPr>
          <w:rFonts w:ascii="Arial" w:eastAsia="Lucida Sans Unicode" w:hAnsi="Arial" w:cs="Arial"/>
          <w:sz w:val="19"/>
          <w:szCs w:val="19"/>
        </w:rPr>
        <w:t>, przy czym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zgodnie z </w:t>
      </w:r>
      <w:r w:rsidR="000C00FB" w:rsidRPr="0077053C">
        <w:rPr>
          <w:rFonts w:ascii="Arial" w:hAnsi="Arial" w:cs="Arial"/>
          <w:bCs/>
          <w:sz w:val="19"/>
          <w:szCs w:val="19"/>
          <w:lang w:eastAsia="pl-PL"/>
        </w:rPr>
        <w:t>art. 66k ust 4. ustawy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maksymalna wartość kosztów związanych ze szkoleniem, które można pokryć z </w:t>
      </w:r>
      <w:r w:rsidRPr="0077053C">
        <w:rPr>
          <w:rFonts w:ascii="Arial" w:hAnsi="Arial" w:cs="Arial"/>
          <w:sz w:val="19"/>
          <w:szCs w:val="19"/>
          <w:lang w:eastAsia="pl-PL"/>
        </w:rPr>
        <w:t>B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onu szkoleniowego wynosi </w:t>
      </w:r>
      <w:r w:rsidR="00214D20" w:rsidRPr="0077053C">
        <w:rPr>
          <w:rFonts w:ascii="Arial" w:hAnsi="Arial" w:cs="Arial"/>
          <w:b/>
          <w:sz w:val="19"/>
          <w:szCs w:val="19"/>
          <w:lang w:eastAsia="pl-PL"/>
        </w:rPr>
        <w:t xml:space="preserve">do </w:t>
      </w:r>
      <w:r w:rsidR="000C00FB" w:rsidRPr="0077053C">
        <w:rPr>
          <w:rFonts w:ascii="Arial" w:hAnsi="Arial" w:cs="Arial"/>
          <w:b/>
          <w:sz w:val="19"/>
          <w:szCs w:val="19"/>
          <w:lang w:eastAsia="pl-PL"/>
        </w:rPr>
        <w:t xml:space="preserve">100% przeciętnego wynagrodzenia obowiązującego w </w:t>
      </w:r>
      <w:r w:rsidRPr="0077053C">
        <w:rPr>
          <w:rFonts w:ascii="Arial" w:hAnsi="Arial" w:cs="Arial"/>
          <w:b/>
          <w:sz w:val="19"/>
          <w:szCs w:val="19"/>
          <w:lang w:eastAsia="pl-PL"/>
        </w:rPr>
        <w:t xml:space="preserve">dniu </w:t>
      </w:r>
      <w:r w:rsidRPr="0077053C">
        <w:rPr>
          <w:rFonts w:ascii="Arial" w:hAnsi="Arial" w:cs="Arial"/>
          <w:b/>
          <w:sz w:val="19"/>
          <w:szCs w:val="19"/>
          <w:u w:val="single"/>
          <w:lang w:eastAsia="pl-PL"/>
        </w:rPr>
        <w:t>przyznania</w:t>
      </w:r>
      <w:r w:rsidRPr="0077053C">
        <w:rPr>
          <w:rFonts w:ascii="Arial" w:hAnsi="Arial" w:cs="Arial"/>
          <w:b/>
          <w:sz w:val="19"/>
          <w:szCs w:val="19"/>
          <w:lang w:eastAsia="pl-PL"/>
        </w:rPr>
        <w:t xml:space="preserve"> B</w:t>
      </w:r>
      <w:r w:rsidR="000C00FB" w:rsidRPr="0077053C">
        <w:rPr>
          <w:rFonts w:ascii="Arial" w:hAnsi="Arial" w:cs="Arial"/>
          <w:b/>
          <w:sz w:val="19"/>
          <w:szCs w:val="19"/>
          <w:lang w:eastAsia="pl-PL"/>
        </w:rPr>
        <w:t xml:space="preserve">onu szkoleniowego. </w:t>
      </w:r>
    </w:p>
    <w:p w14:paraId="59147B16" w14:textId="77777777" w:rsidR="000C00FB" w:rsidRPr="0077053C" w:rsidRDefault="00A154CC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eastAsia="Lucida Sans Unicode" w:hAnsi="Arial" w:cs="Arial"/>
          <w:sz w:val="19"/>
          <w:szCs w:val="19"/>
        </w:rPr>
        <w:t>W ramach B</w:t>
      </w:r>
      <w:r w:rsidR="000C00FB" w:rsidRPr="0077053C">
        <w:rPr>
          <w:rFonts w:ascii="Arial" w:eastAsia="Lucida Sans Unicode" w:hAnsi="Arial" w:cs="Arial"/>
          <w:sz w:val="19"/>
          <w:szCs w:val="19"/>
        </w:rPr>
        <w:t>onu szkoleniowego powiatowy urząd pracy może sfinansować bezrobotnemu</w:t>
      </w:r>
      <w:r w:rsidR="000C00FB" w:rsidRPr="0077053C">
        <w:rPr>
          <w:rFonts w:ascii="Arial" w:eastAsia="Lucida Sans Unicode" w:hAnsi="Arial" w:cs="Arial"/>
          <w:b/>
          <w:sz w:val="19"/>
          <w:szCs w:val="19"/>
        </w:rPr>
        <w:t>, koszty:</w:t>
      </w:r>
    </w:p>
    <w:p w14:paraId="01C2D49C" w14:textId="77777777" w:rsidR="000C00FB" w:rsidRPr="0077053C" w:rsidRDefault="000C00FB" w:rsidP="00144586">
      <w:pPr>
        <w:numPr>
          <w:ilvl w:val="1"/>
          <w:numId w:val="3"/>
        </w:numPr>
        <w:tabs>
          <w:tab w:val="clear" w:pos="1440"/>
        </w:tabs>
        <w:spacing w:after="0"/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b/>
          <w:sz w:val="19"/>
          <w:szCs w:val="19"/>
          <w:lang w:eastAsia="pl-PL"/>
        </w:rPr>
        <w:t>jednego lub kilku szkoleń</w:t>
      </w:r>
      <w:r w:rsidRPr="0077053C">
        <w:rPr>
          <w:rFonts w:ascii="Arial" w:hAnsi="Arial" w:cs="Arial"/>
          <w:sz w:val="19"/>
          <w:szCs w:val="19"/>
          <w:lang w:eastAsia="pl-PL"/>
        </w:rPr>
        <w:t>, w tym kosztów kwalifikacyjnego kursu zawodowego i kursu nadającego uprawnieni</w:t>
      </w:r>
      <w:r w:rsidR="00581E43" w:rsidRPr="0077053C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7053C">
        <w:rPr>
          <w:rFonts w:ascii="Arial" w:hAnsi="Arial" w:cs="Arial"/>
          <w:sz w:val="19"/>
          <w:szCs w:val="19"/>
          <w:lang w:eastAsia="pl-PL"/>
        </w:rPr>
        <w:t>zawodowe – w formie wpłaty na konto instytucji szkoleniowej;</w:t>
      </w:r>
    </w:p>
    <w:p w14:paraId="2A632171" w14:textId="77777777" w:rsidR="000C00FB" w:rsidRPr="0077053C" w:rsidRDefault="000C00FB" w:rsidP="00144586">
      <w:pPr>
        <w:numPr>
          <w:ilvl w:val="1"/>
          <w:numId w:val="3"/>
        </w:numPr>
        <w:tabs>
          <w:tab w:val="clear" w:pos="1440"/>
        </w:tabs>
        <w:spacing w:after="0"/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b/>
          <w:sz w:val="19"/>
          <w:szCs w:val="19"/>
          <w:lang w:eastAsia="pl-PL"/>
        </w:rPr>
        <w:t>niezbędnych badań lekarskich lub psychologicznych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– w f</w:t>
      </w:r>
      <w:r w:rsidR="00581E43" w:rsidRPr="0077053C">
        <w:rPr>
          <w:rFonts w:ascii="Arial" w:hAnsi="Arial" w:cs="Arial"/>
          <w:sz w:val="19"/>
          <w:szCs w:val="19"/>
          <w:lang w:eastAsia="pl-PL"/>
        </w:rPr>
        <w:t xml:space="preserve">ormie wpłaty na konto wykonawcy </w:t>
      </w:r>
      <w:r w:rsidRPr="0077053C">
        <w:rPr>
          <w:rFonts w:ascii="Arial" w:hAnsi="Arial" w:cs="Arial"/>
          <w:sz w:val="19"/>
          <w:szCs w:val="19"/>
          <w:lang w:eastAsia="pl-PL"/>
        </w:rPr>
        <w:t>badania;</w:t>
      </w:r>
    </w:p>
    <w:p w14:paraId="3806AB71" w14:textId="77777777" w:rsidR="00581E43" w:rsidRPr="0077053C" w:rsidRDefault="000C00FB" w:rsidP="00144586">
      <w:pPr>
        <w:numPr>
          <w:ilvl w:val="1"/>
          <w:numId w:val="3"/>
        </w:numPr>
        <w:tabs>
          <w:tab w:val="clear" w:pos="1440"/>
        </w:tabs>
        <w:spacing w:after="0"/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b/>
          <w:sz w:val="19"/>
          <w:szCs w:val="19"/>
          <w:lang w:eastAsia="pl-PL"/>
        </w:rPr>
        <w:t>przejazdu na szkolenia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– w formie ryczałtu wypłacanego bezrobotnemu w wysokości:</w:t>
      </w:r>
    </w:p>
    <w:p w14:paraId="72EBF227" w14:textId="77777777" w:rsidR="00581E43" w:rsidRPr="0077053C" w:rsidRDefault="000C00FB" w:rsidP="00144586">
      <w:pPr>
        <w:numPr>
          <w:ilvl w:val="2"/>
          <w:numId w:val="3"/>
        </w:numPr>
        <w:tabs>
          <w:tab w:val="clear" w:pos="2160"/>
        </w:tabs>
        <w:spacing w:after="0"/>
        <w:ind w:left="108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do 150 zł – w przypadku szkolenia trwającego do 150 godzin,</w:t>
      </w:r>
    </w:p>
    <w:p w14:paraId="60B5B5C8" w14:textId="77777777" w:rsidR="000C00FB" w:rsidRPr="0077053C" w:rsidRDefault="000C00FB" w:rsidP="00144586">
      <w:pPr>
        <w:numPr>
          <w:ilvl w:val="2"/>
          <w:numId w:val="3"/>
        </w:numPr>
        <w:tabs>
          <w:tab w:val="clear" w:pos="2160"/>
        </w:tabs>
        <w:spacing w:after="0"/>
        <w:ind w:left="108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powyżej 150 zł do 200 zł – w przypadku szkolenia trwającego ponad 150 godzin;</w:t>
      </w:r>
    </w:p>
    <w:p w14:paraId="360B9DFC" w14:textId="77777777" w:rsidR="000C00FB" w:rsidRPr="0077053C" w:rsidRDefault="000C00FB" w:rsidP="00144586">
      <w:pPr>
        <w:numPr>
          <w:ilvl w:val="1"/>
          <w:numId w:val="3"/>
        </w:numPr>
        <w:tabs>
          <w:tab w:val="clear" w:pos="1440"/>
        </w:tabs>
        <w:spacing w:after="0"/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b/>
          <w:sz w:val="19"/>
          <w:szCs w:val="19"/>
          <w:lang w:eastAsia="pl-PL"/>
        </w:rPr>
        <w:t>zakwaterowania, jeśli zajęcia odbywają się poza miejscem zamieszkania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– w formie ryczałtu wypłacanego</w:t>
      </w:r>
      <w:r w:rsidR="00581E43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77053C">
        <w:rPr>
          <w:rFonts w:ascii="Arial" w:hAnsi="Arial" w:cs="Arial"/>
          <w:sz w:val="19"/>
          <w:szCs w:val="19"/>
          <w:lang w:eastAsia="pl-PL"/>
        </w:rPr>
        <w:t>bezrobotnemu w wysokości:</w:t>
      </w:r>
    </w:p>
    <w:p w14:paraId="76B8AEB3" w14:textId="77777777" w:rsidR="00581E43" w:rsidRPr="0077053C" w:rsidRDefault="000C00FB" w:rsidP="00144586">
      <w:pPr>
        <w:pStyle w:val="Akapitzlist"/>
        <w:numPr>
          <w:ilvl w:val="2"/>
          <w:numId w:val="3"/>
        </w:numPr>
        <w:tabs>
          <w:tab w:val="clear" w:pos="2160"/>
        </w:tabs>
        <w:spacing w:after="0"/>
        <w:ind w:left="1080" w:hanging="360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do 550 zł – w przypadku szkolenia trwającego poniżej 75 godzin,</w:t>
      </w:r>
    </w:p>
    <w:p w14:paraId="26130749" w14:textId="77777777" w:rsidR="00581E43" w:rsidRPr="0077053C" w:rsidRDefault="000C00FB" w:rsidP="00144586">
      <w:pPr>
        <w:pStyle w:val="Akapitzlist"/>
        <w:numPr>
          <w:ilvl w:val="2"/>
          <w:numId w:val="3"/>
        </w:numPr>
        <w:tabs>
          <w:tab w:val="clear" w:pos="2160"/>
        </w:tabs>
        <w:spacing w:after="0"/>
        <w:ind w:left="1080" w:hanging="360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powyżej 550 zł do 1100 zł – w przypadku szkolenia trwającego od 75 do 150 godzin,</w:t>
      </w:r>
    </w:p>
    <w:p w14:paraId="430B318B" w14:textId="77777777" w:rsidR="000C00FB" w:rsidRPr="0077053C" w:rsidRDefault="000C00FB" w:rsidP="00144586">
      <w:pPr>
        <w:pStyle w:val="Akapitzlist"/>
        <w:numPr>
          <w:ilvl w:val="2"/>
          <w:numId w:val="3"/>
        </w:numPr>
        <w:tabs>
          <w:tab w:val="clear" w:pos="2160"/>
        </w:tabs>
        <w:spacing w:after="0"/>
        <w:ind w:left="1080" w:hanging="360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powyżej 1100 zł do 1500 zł – w przypadku szkolenia trwającego ponad 150 godzin.</w:t>
      </w:r>
    </w:p>
    <w:p w14:paraId="1F7879EA" w14:textId="77777777" w:rsidR="000C00FB" w:rsidRPr="0077053C" w:rsidRDefault="000C00FB" w:rsidP="005747A3">
      <w:pPr>
        <w:pStyle w:val="w2zmart"/>
        <w:spacing w:line="276" w:lineRule="auto"/>
        <w:ind w:left="0" w:firstLine="0"/>
        <w:rPr>
          <w:rFonts w:ascii="Arial" w:hAnsi="Arial" w:cs="Arial"/>
          <w:b/>
          <w:bCs/>
          <w:sz w:val="19"/>
          <w:szCs w:val="19"/>
          <w:lang w:eastAsia="ar-SA"/>
        </w:rPr>
      </w:pPr>
      <w:r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Zasadność dokonania wypłaty ryczałtu na przejazd lub zakwaterowanie zostanie ustalona </w:t>
      </w:r>
      <w:r w:rsidR="00581E43" w:rsidRPr="0077053C">
        <w:rPr>
          <w:rFonts w:ascii="Arial" w:eastAsia="Lucida Sans Unicode" w:hAnsi="Arial" w:cs="Arial"/>
          <w:b/>
          <w:bCs/>
          <w:sz w:val="19"/>
          <w:szCs w:val="19"/>
        </w:rPr>
        <w:br/>
      </w:r>
      <w:r w:rsidR="00B22762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po złożeniu </w:t>
      </w:r>
      <w:r w:rsidR="007523B5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w PUP </w:t>
      </w:r>
      <w:r w:rsidR="005747A3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wypełnionych </w:t>
      </w:r>
      <w:r w:rsidR="00306FBF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załączników do </w:t>
      </w:r>
      <w:r w:rsidR="007523B5" w:rsidRPr="0077053C">
        <w:rPr>
          <w:rFonts w:ascii="Arial" w:eastAsia="Lucida Sans Unicode" w:hAnsi="Arial" w:cs="Arial"/>
          <w:b/>
          <w:bCs/>
          <w:sz w:val="19"/>
          <w:szCs w:val="19"/>
        </w:rPr>
        <w:t>„Bonu szkoleniowego” w tym</w:t>
      </w:r>
      <w:r w:rsidR="005747A3" w:rsidRPr="0077053C">
        <w:rPr>
          <w:rFonts w:ascii="Arial" w:eastAsia="Lucida Sans Unicode" w:hAnsi="Arial" w:cs="Arial"/>
          <w:b/>
          <w:bCs/>
          <w:sz w:val="19"/>
          <w:szCs w:val="19"/>
        </w:rPr>
        <w:t>,</w:t>
      </w:r>
      <w:r w:rsidR="007523B5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 „W</w:t>
      </w:r>
      <w:r w:rsidR="007523B5" w:rsidRPr="0077053C">
        <w:rPr>
          <w:rFonts w:ascii="Arial" w:hAnsi="Arial" w:cs="Arial"/>
          <w:b/>
          <w:sz w:val="19"/>
          <w:szCs w:val="19"/>
        </w:rPr>
        <w:t>niosk</w:t>
      </w:r>
      <w:r w:rsidR="005747A3" w:rsidRPr="0077053C">
        <w:rPr>
          <w:rFonts w:ascii="Arial" w:hAnsi="Arial" w:cs="Arial"/>
          <w:b/>
          <w:sz w:val="19"/>
          <w:szCs w:val="19"/>
        </w:rPr>
        <w:t>u</w:t>
      </w:r>
      <w:r w:rsidR="007523B5" w:rsidRPr="0077053C">
        <w:rPr>
          <w:rFonts w:ascii="Arial" w:hAnsi="Arial" w:cs="Arial"/>
          <w:b/>
          <w:sz w:val="19"/>
          <w:szCs w:val="19"/>
        </w:rPr>
        <w:t xml:space="preserve"> </w:t>
      </w:r>
      <w:r w:rsidR="00306FBF" w:rsidRPr="0077053C">
        <w:rPr>
          <w:rFonts w:ascii="Arial" w:hAnsi="Arial" w:cs="Arial"/>
          <w:b/>
          <w:sz w:val="19"/>
          <w:szCs w:val="19"/>
        </w:rPr>
        <w:br/>
      </w:r>
      <w:r w:rsidR="007523B5" w:rsidRPr="0077053C">
        <w:rPr>
          <w:rFonts w:ascii="Arial" w:hAnsi="Arial" w:cs="Arial"/>
          <w:b/>
          <w:sz w:val="19"/>
          <w:szCs w:val="19"/>
        </w:rPr>
        <w:t xml:space="preserve">o pokrycie kosztów niezbędnych badań, przejazdu na szkolenie/a, </w:t>
      </w:r>
      <w:r w:rsidR="005747A3" w:rsidRPr="0077053C">
        <w:rPr>
          <w:rFonts w:ascii="Arial" w:hAnsi="Arial" w:cs="Arial"/>
          <w:b/>
          <w:sz w:val="19"/>
          <w:szCs w:val="19"/>
        </w:rPr>
        <w:t>z</w:t>
      </w:r>
      <w:r w:rsidR="007523B5" w:rsidRPr="0077053C">
        <w:rPr>
          <w:rFonts w:ascii="Arial" w:hAnsi="Arial" w:cs="Arial"/>
          <w:b/>
          <w:sz w:val="19"/>
          <w:szCs w:val="19"/>
        </w:rPr>
        <w:t>akwaterowania”</w:t>
      </w:r>
      <w:r w:rsidR="00997090" w:rsidRPr="0077053C">
        <w:rPr>
          <w:rFonts w:ascii="Arial" w:hAnsi="Arial" w:cs="Arial"/>
          <w:b/>
          <w:sz w:val="19"/>
          <w:szCs w:val="19"/>
        </w:rPr>
        <w:t xml:space="preserve">. </w:t>
      </w:r>
      <w:r w:rsidR="00350FD1" w:rsidRPr="0077053C">
        <w:rPr>
          <w:rFonts w:ascii="Arial" w:hAnsi="Arial" w:cs="Arial"/>
          <w:b/>
          <w:sz w:val="19"/>
          <w:szCs w:val="19"/>
        </w:rPr>
        <w:t>W przypadku pozytywnego rozpatrzenia w/w wniosku w</w:t>
      </w:r>
      <w:r w:rsidR="00306FBF" w:rsidRPr="0077053C">
        <w:rPr>
          <w:rFonts w:ascii="Arial" w:hAnsi="Arial" w:cs="Arial"/>
          <w:b/>
          <w:sz w:val="19"/>
          <w:szCs w:val="19"/>
        </w:rPr>
        <w:t xml:space="preserve"> dniu otrzymania przez osobę bezrobotną „Skierowania na szkolenie” zostanie zawarta umowa o </w:t>
      </w:r>
      <w:r w:rsidR="00506E4C" w:rsidRPr="0077053C">
        <w:rPr>
          <w:rFonts w:ascii="Arial" w:hAnsi="Arial" w:cs="Arial"/>
          <w:b/>
          <w:sz w:val="19"/>
          <w:szCs w:val="19"/>
        </w:rPr>
        <w:t xml:space="preserve">finansowanie w formie ryczałtu kosztów przejazdu na szkolenie/zakwaterowanie. </w:t>
      </w:r>
      <w:r w:rsidRPr="0077053C">
        <w:rPr>
          <w:rFonts w:ascii="Arial" w:hAnsi="Arial" w:cs="Arial"/>
          <w:b/>
          <w:bCs/>
          <w:sz w:val="19"/>
          <w:szCs w:val="19"/>
          <w:lang w:eastAsia="ar-SA"/>
        </w:rPr>
        <w:t xml:space="preserve">Termin wypłaty ryczałtu </w:t>
      </w:r>
      <w:r w:rsidR="00506E4C" w:rsidRPr="0077053C">
        <w:rPr>
          <w:rFonts w:ascii="Arial" w:hAnsi="Arial" w:cs="Arial"/>
          <w:b/>
          <w:bCs/>
          <w:sz w:val="19"/>
          <w:szCs w:val="19"/>
          <w:lang w:eastAsia="ar-SA"/>
        </w:rPr>
        <w:t xml:space="preserve">zostanie określony w zawieranej umowie. </w:t>
      </w:r>
    </w:p>
    <w:p w14:paraId="6BE9C65E" w14:textId="77777777" w:rsidR="00C9333A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O podziale środków na realizację poszczególny</w:t>
      </w:r>
      <w:r w:rsidR="00A154CC" w:rsidRPr="0077053C">
        <w:rPr>
          <w:rFonts w:ascii="Arial" w:eastAsia="Lucida Sans Unicode" w:hAnsi="Arial" w:cs="Arial"/>
          <w:sz w:val="19"/>
          <w:szCs w:val="19"/>
        </w:rPr>
        <w:t>ch kosztów składających się na B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on szkoleniowy współdecyduje właściciel </w:t>
      </w:r>
      <w:r w:rsidR="00A154CC" w:rsidRPr="0077053C">
        <w:rPr>
          <w:rFonts w:ascii="Arial" w:eastAsia="Lucida Sans Unicode" w:hAnsi="Arial" w:cs="Arial"/>
          <w:sz w:val="19"/>
          <w:szCs w:val="19"/>
        </w:rPr>
        <w:t>B</w:t>
      </w:r>
      <w:r w:rsidRPr="0077053C">
        <w:rPr>
          <w:rFonts w:ascii="Arial" w:eastAsia="Lucida Sans Unicode" w:hAnsi="Arial" w:cs="Arial"/>
          <w:sz w:val="19"/>
          <w:szCs w:val="19"/>
        </w:rPr>
        <w:t>onu.</w:t>
      </w:r>
    </w:p>
    <w:p w14:paraId="026C057B" w14:textId="77777777" w:rsidR="00CB555E" w:rsidRPr="0077053C" w:rsidRDefault="00A154CC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W ramach B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onu szkoleniowego mogą zostać sfinansowane koszty, o których mowa </w:t>
      </w:r>
      <w:r w:rsidR="005747A3" w:rsidRPr="0077053C">
        <w:rPr>
          <w:rFonts w:ascii="Arial" w:hAnsi="Arial" w:cs="Arial"/>
          <w:sz w:val="19"/>
          <w:szCs w:val="19"/>
          <w:lang w:eastAsia="pl-PL"/>
        </w:rPr>
        <w:t>w pkt 5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do wysokości określonej w </w:t>
      </w:r>
      <w:r w:rsidRPr="0077053C">
        <w:rPr>
          <w:rFonts w:ascii="Arial" w:hAnsi="Arial" w:cs="Arial"/>
          <w:sz w:val="19"/>
          <w:szCs w:val="19"/>
          <w:lang w:eastAsia="pl-PL"/>
        </w:rPr>
        <w:t>B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onie. </w:t>
      </w:r>
      <w:r w:rsidR="000C00FB" w:rsidRPr="0077053C">
        <w:rPr>
          <w:rFonts w:ascii="Arial" w:hAnsi="Arial" w:cs="Arial"/>
          <w:b/>
          <w:sz w:val="19"/>
          <w:szCs w:val="19"/>
          <w:lang w:eastAsia="pl-PL"/>
        </w:rPr>
        <w:t xml:space="preserve">Bezrobotny pokrywa koszty przekraczające </w:t>
      </w:r>
      <w:r w:rsidR="00C9333A" w:rsidRPr="0077053C">
        <w:rPr>
          <w:rFonts w:ascii="Arial" w:hAnsi="Arial" w:cs="Arial"/>
          <w:b/>
          <w:sz w:val="19"/>
          <w:szCs w:val="19"/>
          <w:lang w:eastAsia="pl-PL"/>
        </w:rPr>
        <w:t xml:space="preserve">kwotę określoną </w:t>
      </w:r>
      <w:r w:rsidRPr="0077053C">
        <w:rPr>
          <w:rFonts w:ascii="Arial" w:hAnsi="Arial" w:cs="Arial"/>
          <w:b/>
          <w:sz w:val="19"/>
          <w:szCs w:val="19"/>
          <w:lang w:eastAsia="pl-PL"/>
        </w:rPr>
        <w:t>w B</w:t>
      </w:r>
      <w:r w:rsidR="00C9333A" w:rsidRPr="0077053C">
        <w:rPr>
          <w:rFonts w:ascii="Arial" w:hAnsi="Arial" w:cs="Arial"/>
          <w:b/>
          <w:sz w:val="19"/>
          <w:szCs w:val="19"/>
          <w:lang w:eastAsia="pl-PL"/>
        </w:rPr>
        <w:t>onie</w:t>
      </w:r>
      <w:r w:rsidR="000C00FB" w:rsidRPr="0077053C">
        <w:rPr>
          <w:rFonts w:ascii="Arial" w:hAnsi="Arial" w:cs="Arial"/>
          <w:b/>
          <w:sz w:val="19"/>
          <w:szCs w:val="19"/>
          <w:lang w:eastAsia="pl-PL"/>
        </w:rPr>
        <w:t>.</w:t>
      </w:r>
      <w:r w:rsidR="00CB555E" w:rsidRPr="0077053C">
        <w:rPr>
          <w:rFonts w:ascii="Arial" w:hAnsi="Arial" w:cs="Arial"/>
          <w:b/>
          <w:sz w:val="19"/>
          <w:szCs w:val="19"/>
          <w:lang w:eastAsia="pl-PL"/>
        </w:rPr>
        <w:t xml:space="preserve"> </w:t>
      </w:r>
    </w:p>
    <w:p w14:paraId="051AE095" w14:textId="77777777" w:rsidR="000C00FB" w:rsidRPr="0077053C" w:rsidRDefault="00A154CC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Środki określone B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onem mogą być przeznaczone wyłącznie na sfinansowanie podnoszenia kwalifikacji </w:t>
      </w:r>
      <w:r w:rsidR="000C00FB" w:rsidRPr="0077053C">
        <w:rPr>
          <w:rFonts w:ascii="Arial" w:eastAsia="Lucida Sans Unicode" w:hAnsi="Arial" w:cs="Arial"/>
          <w:sz w:val="19"/>
          <w:szCs w:val="19"/>
        </w:rPr>
        <w:br/>
        <w:t xml:space="preserve">w formach pozaszkolnych – kursach/szkoleniach organizowanych przez instytucje szkoleniowe posiadające wpis do </w:t>
      </w:r>
      <w:r w:rsidR="000C00FB" w:rsidRPr="0077053C">
        <w:rPr>
          <w:rFonts w:ascii="Arial" w:eastAsia="Lucida Sans Unicode" w:hAnsi="Arial" w:cs="Arial"/>
          <w:b/>
          <w:sz w:val="19"/>
          <w:szCs w:val="19"/>
        </w:rPr>
        <w:t>Rejestru Instytucji Szkoleniowych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 prowadzonego przez wojewódzki urząd pracy właściwy ze względu na siedzibę instytucji szkoleniowej (</w:t>
      </w:r>
      <w:hyperlink r:id="rId9" w:history="1">
        <w:r w:rsidR="000C00FB" w:rsidRPr="0077053C">
          <w:rPr>
            <w:rStyle w:val="Hipercze"/>
            <w:rFonts w:ascii="Arial" w:eastAsia="Lucida Sans Unicode" w:hAnsi="Arial" w:cs="Arial"/>
            <w:color w:val="auto"/>
            <w:sz w:val="19"/>
            <w:szCs w:val="19"/>
          </w:rPr>
          <w:t>www.ris.praca.gov.pl</w:t>
        </w:r>
      </w:hyperlink>
      <w:r w:rsidR="000C00FB" w:rsidRPr="0077053C">
        <w:rPr>
          <w:rFonts w:ascii="Arial" w:eastAsia="Lucida Sans Unicode" w:hAnsi="Arial" w:cs="Arial"/>
          <w:sz w:val="19"/>
          <w:szCs w:val="19"/>
        </w:rPr>
        <w:t>).</w:t>
      </w:r>
    </w:p>
    <w:p w14:paraId="73265DA4" w14:textId="77777777" w:rsidR="006D5502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  <w:u w:val="single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Nie przewiduje się finansowania kosztów szkolenia realizowanego poza granicami kraju. </w:t>
      </w:r>
    </w:p>
    <w:p w14:paraId="21E33F2D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  <w:u w:val="single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W ramach </w:t>
      </w:r>
      <w:r w:rsidR="00A154CC" w:rsidRPr="0077053C">
        <w:rPr>
          <w:rFonts w:ascii="Arial" w:eastAsia="Lucida Sans Unicode" w:hAnsi="Arial" w:cs="Arial"/>
          <w:sz w:val="19"/>
          <w:szCs w:val="19"/>
        </w:rPr>
        <w:t>B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onu szkoleniowego wyklucza się finansowanie kosztów kursów </w:t>
      </w:r>
      <w:r w:rsidRPr="0077053C">
        <w:rPr>
          <w:rFonts w:ascii="Arial" w:eastAsia="Lucida Sans Unicode" w:hAnsi="Arial" w:cs="Arial"/>
          <w:sz w:val="19"/>
          <w:szCs w:val="19"/>
          <w:u w:val="single"/>
        </w:rPr>
        <w:t xml:space="preserve">na prawo jazdy wszystkich kategorii. </w:t>
      </w:r>
    </w:p>
    <w:p w14:paraId="25FB6D8D" w14:textId="77777777" w:rsidR="00CB555E" w:rsidRPr="0077053C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Osobie bezrobotnej spełniającej wymagania art. 66k ust. 2 </w:t>
      </w:r>
      <w:r w:rsidR="00CA2DFA" w:rsidRPr="0077053C">
        <w:rPr>
          <w:rFonts w:ascii="Arial" w:hAnsi="Arial" w:cs="Arial"/>
          <w:sz w:val="19"/>
          <w:szCs w:val="19"/>
        </w:rPr>
        <w:t>d</w:t>
      </w:r>
      <w:r w:rsidRPr="0077053C">
        <w:rPr>
          <w:rFonts w:ascii="Arial" w:hAnsi="Arial" w:cs="Arial"/>
          <w:sz w:val="19"/>
          <w:szCs w:val="19"/>
        </w:rPr>
        <w:t xml:space="preserve">oradca Klienta </w:t>
      </w:r>
      <w:r w:rsidR="00CA2DFA" w:rsidRPr="0077053C">
        <w:rPr>
          <w:rFonts w:ascii="Arial" w:hAnsi="Arial" w:cs="Arial"/>
          <w:sz w:val="19"/>
          <w:szCs w:val="19"/>
        </w:rPr>
        <w:t xml:space="preserve">– realizujący zadania z zakresu pośrednictwa pracy </w:t>
      </w:r>
      <w:r w:rsidRPr="0077053C">
        <w:rPr>
          <w:rFonts w:ascii="Arial" w:hAnsi="Arial" w:cs="Arial"/>
          <w:sz w:val="19"/>
          <w:szCs w:val="19"/>
        </w:rPr>
        <w:t>wydaje „Wniosek o przyznanie bonu szkoleniowego osobie bezrobotnej do 30 roku życia” oraz określa termin jego rozliczenia</w:t>
      </w:r>
      <w:r w:rsidR="00545DF9" w:rsidRPr="0077053C">
        <w:rPr>
          <w:rFonts w:ascii="Arial" w:hAnsi="Arial" w:cs="Arial"/>
          <w:sz w:val="19"/>
          <w:szCs w:val="19"/>
        </w:rPr>
        <w:t xml:space="preserve"> w IPD</w:t>
      </w:r>
      <w:r w:rsidRPr="0077053C">
        <w:rPr>
          <w:rFonts w:ascii="Arial" w:hAnsi="Arial" w:cs="Arial"/>
          <w:sz w:val="19"/>
          <w:szCs w:val="19"/>
        </w:rPr>
        <w:t>.</w:t>
      </w:r>
      <w:r w:rsidR="00CB555E" w:rsidRPr="0077053C">
        <w:rPr>
          <w:rFonts w:ascii="Arial" w:hAnsi="Arial" w:cs="Arial"/>
          <w:sz w:val="19"/>
          <w:szCs w:val="19"/>
        </w:rPr>
        <w:t xml:space="preserve"> </w:t>
      </w:r>
    </w:p>
    <w:p w14:paraId="39A689A6" w14:textId="77777777" w:rsidR="00CB555E" w:rsidRPr="0077053C" w:rsidRDefault="001055DC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W sytuacji gdy realizacja wybranego szkolenia jest niezgodna z ustaleniami Indywidualnego Planu Działania może nastąpić o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dmowa sfinansowania szkolenia </w:t>
      </w:r>
      <w:r w:rsidR="00A154CC" w:rsidRPr="0077053C">
        <w:rPr>
          <w:rFonts w:ascii="Arial" w:hAnsi="Arial" w:cs="Arial"/>
          <w:sz w:val="19"/>
          <w:szCs w:val="19"/>
          <w:lang w:eastAsia="pl-PL"/>
        </w:rPr>
        <w:t>w ramach B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>onu szkoleniowego</w:t>
      </w:r>
      <w:r w:rsidRPr="0077053C">
        <w:rPr>
          <w:rFonts w:ascii="Arial" w:hAnsi="Arial" w:cs="Arial"/>
          <w:sz w:val="19"/>
          <w:szCs w:val="19"/>
          <w:lang w:eastAsia="pl-PL"/>
        </w:rPr>
        <w:t>.</w:t>
      </w:r>
      <w:r w:rsidR="00A62F87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44FB6D76" w14:textId="77777777" w:rsidR="00165580" w:rsidRPr="0077053C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W przypadku pozytywnego rozpatrzenia Wniosku osoba bezrobotna otrzymuje „Bon Szkoleniowy” wraz </w:t>
      </w:r>
      <w:r w:rsidRPr="0077053C">
        <w:rPr>
          <w:rFonts w:ascii="Arial" w:hAnsi="Arial" w:cs="Arial"/>
          <w:sz w:val="19"/>
          <w:szCs w:val="19"/>
        </w:rPr>
        <w:br/>
        <w:t>z „Informacją instytucji szkoleniowej</w:t>
      </w:r>
      <w:r w:rsidR="00C9333A" w:rsidRPr="0077053C">
        <w:rPr>
          <w:rFonts w:ascii="Arial" w:hAnsi="Arial" w:cs="Arial"/>
          <w:sz w:val="19"/>
          <w:szCs w:val="19"/>
        </w:rPr>
        <w:t xml:space="preserve">” </w:t>
      </w:r>
      <w:r w:rsidR="00A154CC" w:rsidRPr="0077053C">
        <w:rPr>
          <w:rFonts w:ascii="Arial" w:hAnsi="Arial" w:cs="Arial"/>
          <w:sz w:val="19"/>
          <w:szCs w:val="19"/>
        </w:rPr>
        <w:t>i</w:t>
      </w:r>
      <w:r w:rsidR="00C9333A" w:rsidRPr="0077053C">
        <w:rPr>
          <w:rFonts w:ascii="Arial" w:hAnsi="Arial" w:cs="Arial"/>
          <w:sz w:val="19"/>
          <w:szCs w:val="19"/>
        </w:rPr>
        <w:t xml:space="preserve"> „Wnioskiem o pokrycie kosztów niezbędnych badań, przejazdu</w:t>
      </w:r>
      <w:r w:rsidR="00C9333A" w:rsidRPr="0077053C">
        <w:rPr>
          <w:rFonts w:ascii="Arial" w:hAnsi="Arial" w:cs="Arial"/>
          <w:i/>
          <w:sz w:val="19"/>
          <w:szCs w:val="19"/>
        </w:rPr>
        <w:t xml:space="preserve"> </w:t>
      </w:r>
      <w:r w:rsidR="00C9333A" w:rsidRPr="0077053C">
        <w:rPr>
          <w:rFonts w:ascii="Arial" w:hAnsi="Arial" w:cs="Arial"/>
          <w:sz w:val="19"/>
          <w:szCs w:val="19"/>
        </w:rPr>
        <w:t>na szkolenie</w:t>
      </w:r>
      <w:r w:rsidR="005747A3" w:rsidRPr="0077053C">
        <w:rPr>
          <w:rFonts w:ascii="Arial" w:hAnsi="Arial" w:cs="Arial"/>
          <w:sz w:val="19"/>
          <w:szCs w:val="19"/>
        </w:rPr>
        <w:t>/a</w:t>
      </w:r>
      <w:r w:rsidR="00C9333A" w:rsidRPr="0077053C">
        <w:rPr>
          <w:rFonts w:ascii="Arial" w:hAnsi="Arial" w:cs="Arial"/>
          <w:sz w:val="19"/>
          <w:szCs w:val="19"/>
        </w:rPr>
        <w:t>, zakwaterowania”,</w:t>
      </w:r>
      <w:r w:rsidR="00C9333A" w:rsidRPr="0077053C">
        <w:rPr>
          <w:rFonts w:ascii="Arial" w:hAnsi="Arial" w:cs="Arial"/>
          <w:i/>
          <w:sz w:val="19"/>
          <w:szCs w:val="19"/>
        </w:rPr>
        <w:t xml:space="preserve">  </w:t>
      </w:r>
      <w:r w:rsidRPr="0077053C">
        <w:rPr>
          <w:rFonts w:ascii="Arial" w:hAnsi="Arial" w:cs="Arial"/>
          <w:sz w:val="19"/>
          <w:szCs w:val="19"/>
        </w:rPr>
        <w:t xml:space="preserve">które stanowią </w:t>
      </w:r>
      <w:r w:rsidRPr="0077053C">
        <w:rPr>
          <w:rFonts w:ascii="Arial" w:eastAsia="Lucida Sans Unicode" w:hAnsi="Arial" w:cs="Arial"/>
          <w:sz w:val="19"/>
          <w:szCs w:val="19"/>
        </w:rPr>
        <w:t>integraln</w:t>
      </w:r>
      <w:r w:rsidR="00165580" w:rsidRPr="0077053C">
        <w:rPr>
          <w:rFonts w:ascii="Arial" w:eastAsia="Lucida Sans Unicode" w:hAnsi="Arial" w:cs="Arial"/>
          <w:sz w:val="19"/>
          <w:szCs w:val="19"/>
        </w:rPr>
        <w:t>ą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część bonu szkoleniowego</w:t>
      </w:r>
      <w:r w:rsidRPr="0077053C">
        <w:rPr>
          <w:rFonts w:ascii="Arial" w:hAnsi="Arial" w:cs="Arial"/>
          <w:sz w:val="19"/>
          <w:szCs w:val="19"/>
        </w:rPr>
        <w:t xml:space="preserve">. </w:t>
      </w:r>
    </w:p>
    <w:p w14:paraId="7CA31EA1" w14:textId="77777777" w:rsidR="005B781A" w:rsidRPr="0077053C" w:rsidRDefault="000C00FB" w:rsidP="00144586">
      <w:pPr>
        <w:pStyle w:val="Akapitzlist"/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Bon szkoleniowy ważny jest przez okres </w:t>
      </w:r>
      <w:r w:rsidR="0002079A" w:rsidRPr="0077053C">
        <w:rPr>
          <w:rFonts w:ascii="Arial" w:eastAsia="Lucida Sans Unicode" w:hAnsi="Arial" w:cs="Arial"/>
          <w:sz w:val="19"/>
          <w:szCs w:val="19"/>
        </w:rPr>
        <w:t xml:space="preserve">maksymalnie do </w:t>
      </w:r>
      <w:r w:rsidRPr="0077053C">
        <w:rPr>
          <w:rFonts w:ascii="Arial" w:eastAsia="Lucida Sans Unicode" w:hAnsi="Arial" w:cs="Arial"/>
          <w:sz w:val="19"/>
          <w:szCs w:val="19"/>
        </w:rPr>
        <w:t>30 dni od daty wydania.</w:t>
      </w:r>
    </w:p>
    <w:p w14:paraId="18DB13BB" w14:textId="2CEE9EAB" w:rsidR="005B781A" w:rsidRDefault="000C00FB" w:rsidP="005B781A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W okresie </w:t>
      </w:r>
      <w:r w:rsidR="00545DF9" w:rsidRPr="0077053C">
        <w:rPr>
          <w:rFonts w:ascii="Arial" w:eastAsia="Lucida Sans Unicode" w:hAnsi="Arial" w:cs="Arial"/>
          <w:sz w:val="19"/>
          <w:szCs w:val="19"/>
        </w:rPr>
        <w:t xml:space="preserve">ważności Bonu 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wnioskodawca zobowiązany jest </w:t>
      </w:r>
      <w:r w:rsidR="00A154CC" w:rsidRPr="0077053C">
        <w:rPr>
          <w:rFonts w:ascii="Arial" w:eastAsia="Lucida Sans Unicode" w:hAnsi="Arial" w:cs="Arial"/>
          <w:sz w:val="19"/>
          <w:szCs w:val="19"/>
        </w:rPr>
        <w:t>do złożenia w</w:t>
      </w:r>
      <w:r w:rsidR="007F1BCF">
        <w:rPr>
          <w:rFonts w:ascii="Arial" w:eastAsia="Lucida Sans Unicode" w:hAnsi="Arial" w:cs="Arial"/>
          <w:sz w:val="19"/>
          <w:szCs w:val="19"/>
        </w:rPr>
        <w:t xml:space="preserve"> siedzibie</w:t>
      </w:r>
      <w:r w:rsidR="00A154CC" w:rsidRPr="0077053C">
        <w:rPr>
          <w:rFonts w:ascii="Arial" w:eastAsia="Lucida Sans Unicode" w:hAnsi="Arial" w:cs="Arial"/>
          <w:sz w:val="19"/>
          <w:szCs w:val="19"/>
        </w:rPr>
        <w:t xml:space="preserve"> tutejszego urzędu</w:t>
      </w:r>
      <w:r w:rsidR="005747A3"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="00A154CC" w:rsidRPr="0077053C">
        <w:rPr>
          <w:rFonts w:ascii="Arial" w:eastAsia="Lucida Sans Unicode" w:hAnsi="Arial" w:cs="Arial"/>
          <w:sz w:val="19"/>
          <w:szCs w:val="19"/>
        </w:rPr>
        <w:t>wypełnion</w:t>
      </w:r>
      <w:r w:rsidR="00545DF9" w:rsidRPr="0077053C">
        <w:rPr>
          <w:rFonts w:ascii="Arial" w:eastAsia="Lucida Sans Unicode" w:hAnsi="Arial" w:cs="Arial"/>
          <w:sz w:val="19"/>
          <w:szCs w:val="19"/>
        </w:rPr>
        <w:t xml:space="preserve">ych dokumentów stanowiących załączniki do Bonu, tj. </w:t>
      </w:r>
      <w:r w:rsidR="00AE5822" w:rsidRPr="0077053C">
        <w:rPr>
          <w:rFonts w:ascii="Arial" w:hAnsi="Arial" w:cs="Arial"/>
          <w:sz w:val="19"/>
          <w:szCs w:val="19"/>
        </w:rPr>
        <w:t>„Informacj</w:t>
      </w:r>
      <w:r w:rsidR="00545DF9" w:rsidRPr="0077053C">
        <w:rPr>
          <w:rFonts w:ascii="Arial" w:hAnsi="Arial" w:cs="Arial"/>
          <w:sz w:val="19"/>
          <w:szCs w:val="19"/>
        </w:rPr>
        <w:t>a</w:t>
      </w:r>
      <w:r w:rsidR="00AE5822" w:rsidRPr="0077053C">
        <w:rPr>
          <w:rFonts w:ascii="Arial" w:hAnsi="Arial" w:cs="Arial"/>
          <w:sz w:val="19"/>
          <w:szCs w:val="19"/>
        </w:rPr>
        <w:t xml:space="preserve"> instytucji szkoleniowej” </w:t>
      </w:r>
      <w:r w:rsidR="00545DF9" w:rsidRPr="0077053C">
        <w:rPr>
          <w:rFonts w:ascii="Arial" w:hAnsi="Arial" w:cs="Arial"/>
          <w:sz w:val="19"/>
          <w:szCs w:val="19"/>
        </w:rPr>
        <w:t xml:space="preserve">wraz </w:t>
      </w:r>
      <w:r w:rsidR="007F1BCF">
        <w:rPr>
          <w:rFonts w:ascii="Arial" w:hAnsi="Arial" w:cs="Arial"/>
          <w:sz w:val="19"/>
          <w:szCs w:val="19"/>
        </w:rPr>
        <w:br/>
      </w:r>
      <w:r w:rsidR="00545DF9" w:rsidRPr="0077053C">
        <w:rPr>
          <w:rFonts w:ascii="Arial" w:hAnsi="Arial" w:cs="Arial"/>
          <w:sz w:val="19"/>
          <w:szCs w:val="19"/>
        </w:rPr>
        <w:t xml:space="preserve">z załącznikami oraz </w:t>
      </w:r>
      <w:r w:rsidR="00545DF9" w:rsidRPr="0077053C">
        <w:rPr>
          <w:rFonts w:ascii="Arial" w:eastAsia="Lucida Sans Unicode" w:hAnsi="Arial" w:cs="Arial"/>
          <w:bCs/>
          <w:sz w:val="19"/>
          <w:szCs w:val="19"/>
        </w:rPr>
        <w:t>„W</w:t>
      </w:r>
      <w:r w:rsidR="00545DF9" w:rsidRPr="0077053C">
        <w:rPr>
          <w:rFonts w:ascii="Arial" w:hAnsi="Arial" w:cs="Arial"/>
          <w:sz w:val="19"/>
          <w:szCs w:val="19"/>
        </w:rPr>
        <w:t>niosek o pokrycie kosztów niezbędnych badań, przejazdu na szkolenie/a, zakwaterowania” (jeżeli takie koszty będą występowały)</w:t>
      </w:r>
      <w:r w:rsidR="00EB078F" w:rsidRPr="0077053C">
        <w:rPr>
          <w:rFonts w:ascii="Arial" w:hAnsi="Arial" w:cs="Arial"/>
          <w:sz w:val="19"/>
          <w:szCs w:val="19"/>
        </w:rPr>
        <w:t>.</w:t>
      </w:r>
    </w:p>
    <w:p w14:paraId="2790AF8C" w14:textId="77777777" w:rsidR="005C48E5" w:rsidRPr="005C48E5" w:rsidRDefault="005C48E5" w:rsidP="005C48E5">
      <w:pPr>
        <w:pStyle w:val="Akapitzlist"/>
        <w:rPr>
          <w:rFonts w:ascii="Arial" w:hAnsi="Arial" w:cs="Arial"/>
        </w:rPr>
      </w:pPr>
    </w:p>
    <w:p w14:paraId="74AB53B1" w14:textId="77777777" w:rsidR="005C48E5" w:rsidRPr="005C48E5" w:rsidRDefault="005C48E5" w:rsidP="005C48E5">
      <w:pPr>
        <w:pStyle w:val="Akapitzlist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strona 1</w:t>
      </w:r>
      <w:r w:rsidRPr="005C48E5">
        <w:rPr>
          <w:rFonts w:ascii="Arial" w:hAnsi="Arial" w:cs="Arial"/>
          <w:sz w:val="16"/>
          <w:szCs w:val="16"/>
        </w:rPr>
        <w:t xml:space="preserve"> z 2</w:t>
      </w:r>
    </w:p>
    <w:p w14:paraId="6BB6923A" w14:textId="77777777" w:rsidR="000C00FB" w:rsidRPr="0077053C" w:rsidRDefault="000C00FB" w:rsidP="00144586">
      <w:pPr>
        <w:pStyle w:val="Akapitzlist"/>
        <w:numPr>
          <w:ilvl w:val="0"/>
          <w:numId w:val="3"/>
        </w:numPr>
        <w:tabs>
          <w:tab w:val="left" w:pos="954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W przypadku wystąpienia błędów w składanych dokumentach </w:t>
      </w:r>
      <w:r w:rsidR="00AE5822" w:rsidRPr="0077053C">
        <w:rPr>
          <w:rFonts w:ascii="Arial" w:hAnsi="Arial" w:cs="Arial"/>
          <w:sz w:val="19"/>
          <w:szCs w:val="19"/>
        </w:rPr>
        <w:t xml:space="preserve">osoba bezrobotna zostanie </w:t>
      </w:r>
      <w:r w:rsidR="002B19B1" w:rsidRPr="0077053C">
        <w:rPr>
          <w:rFonts w:ascii="Arial" w:hAnsi="Arial" w:cs="Arial"/>
          <w:sz w:val="19"/>
          <w:szCs w:val="19"/>
        </w:rPr>
        <w:t xml:space="preserve">pisemnie lub telefonicznie </w:t>
      </w:r>
      <w:r w:rsidR="00AE5822" w:rsidRPr="0077053C">
        <w:rPr>
          <w:rFonts w:ascii="Arial" w:hAnsi="Arial" w:cs="Arial"/>
          <w:sz w:val="19"/>
          <w:szCs w:val="19"/>
        </w:rPr>
        <w:t>wezwana do uzupełnienia braków lub poprawienia błędów.</w:t>
      </w:r>
      <w:r w:rsidR="001C0BC5" w:rsidRPr="0077053C">
        <w:rPr>
          <w:rFonts w:ascii="Arial" w:hAnsi="Arial" w:cs="Arial"/>
          <w:sz w:val="19"/>
          <w:szCs w:val="19"/>
        </w:rPr>
        <w:t xml:space="preserve"> Jeżeli uzupełnienie wniosku nie może nastąpić w okresie ważności Bonu, </w:t>
      </w:r>
      <w:r w:rsidR="00D36794" w:rsidRPr="0077053C">
        <w:rPr>
          <w:rFonts w:ascii="Arial" w:hAnsi="Arial" w:cs="Arial"/>
          <w:sz w:val="19"/>
          <w:szCs w:val="19"/>
        </w:rPr>
        <w:t xml:space="preserve">może </w:t>
      </w:r>
      <w:r w:rsidR="001C0BC5" w:rsidRPr="0077053C">
        <w:rPr>
          <w:rFonts w:ascii="Arial" w:hAnsi="Arial" w:cs="Arial"/>
          <w:sz w:val="19"/>
          <w:szCs w:val="19"/>
        </w:rPr>
        <w:t>zosta</w:t>
      </w:r>
      <w:r w:rsidR="00D36794" w:rsidRPr="0077053C">
        <w:rPr>
          <w:rFonts w:ascii="Arial" w:hAnsi="Arial" w:cs="Arial"/>
          <w:sz w:val="19"/>
          <w:szCs w:val="19"/>
        </w:rPr>
        <w:t>ć</w:t>
      </w:r>
      <w:r w:rsidR="001C0BC5" w:rsidRPr="0077053C">
        <w:rPr>
          <w:rFonts w:ascii="Arial" w:hAnsi="Arial" w:cs="Arial"/>
          <w:sz w:val="19"/>
          <w:szCs w:val="19"/>
        </w:rPr>
        <w:t xml:space="preserve"> określony nowy termin obowiązywania Bonu. </w:t>
      </w:r>
    </w:p>
    <w:p w14:paraId="5614AEAF" w14:textId="77777777" w:rsidR="00CB555E" w:rsidRPr="0077053C" w:rsidRDefault="00AE5822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Nie dostarczenie do PUP w określonym terminie, tj. w terminie ważności Bonu </w:t>
      </w:r>
      <w:r w:rsidR="00200FCD" w:rsidRPr="0077053C">
        <w:rPr>
          <w:rFonts w:ascii="Arial" w:hAnsi="Arial" w:cs="Arial"/>
          <w:sz w:val="19"/>
          <w:szCs w:val="19"/>
          <w:lang w:eastAsia="pl-PL"/>
        </w:rPr>
        <w:t xml:space="preserve">kompletu </w:t>
      </w:r>
      <w:r w:rsidRPr="0077053C">
        <w:rPr>
          <w:rFonts w:ascii="Arial" w:hAnsi="Arial" w:cs="Arial"/>
          <w:sz w:val="19"/>
          <w:szCs w:val="19"/>
          <w:lang w:eastAsia="pl-PL"/>
        </w:rPr>
        <w:t>wypełnionych dokumentów będzie równoznaczne z odstąpieniem od realizacji „Bonu szkoleniowego” na okaziciela.</w:t>
      </w:r>
    </w:p>
    <w:p w14:paraId="727E53E7" w14:textId="77777777" w:rsidR="00A83748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Po otrzymaniu kompletu poprawnie wypełnionych dokumentów wraz z załącznikami</w:t>
      </w:r>
      <w:r w:rsidR="00A62F87" w:rsidRPr="0077053C">
        <w:rPr>
          <w:rFonts w:ascii="Arial" w:hAnsi="Arial" w:cs="Arial"/>
          <w:sz w:val="19"/>
          <w:szCs w:val="19"/>
          <w:lang w:eastAsia="pl-PL"/>
        </w:rPr>
        <w:t xml:space="preserve"> oraz </w:t>
      </w:r>
      <w:r w:rsidR="00A62F87" w:rsidRPr="0077053C">
        <w:rPr>
          <w:rFonts w:ascii="Arial" w:hAnsi="Arial" w:cs="Arial"/>
          <w:b/>
          <w:sz w:val="19"/>
          <w:szCs w:val="19"/>
          <w:lang w:eastAsia="pl-PL"/>
        </w:rPr>
        <w:t>stwierdzeniu</w:t>
      </w:r>
      <w:r w:rsidR="00A83748" w:rsidRPr="0077053C">
        <w:rPr>
          <w:rFonts w:ascii="Arial" w:hAnsi="Arial" w:cs="Arial"/>
          <w:b/>
          <w:sz w:val="19"/>
          <w:szCs w:val="19"/>
          <w:lang w:eastAsia="pl-PL"/>
        </w:rPr>
        <w:t xml:space="preserve"> przez PUP</w:t>
      </w:r>
      <w:r w:rsidR="00A62F87" w:rsidRPr="0077053C">
        <w:rPr>
          <w:rFonts w:ascii="Arial" w:hAnsi="Arial" w:cs="Arial"/>
          <w:b/>
          <w:sz w:val="19"/>
          <w:szCs w:val="19"/>
          <w:lang w:eastAsia="pl-PL"/>
        </w:rPr>
        <w:t xml:space="preserve">, że koszt szkolenia wskazany przez instytucję szkoleniową nie jest zawyżony </w:t>
      </w:r>
      <w:r w:rsidR="00A83748" w:rsidRPr="0077053C">
        <w:rPr>
          <w:rFonts w:ascii="Arial" w:hAnsi="Arial" w:cs="Arial"/>
          <w:b/>
          <w:sz w:val="19"/>
          <w:szCs w:val="19"/>
          <w:lang w:eastAsia="pl-PL"/>
        </w:rPr>
        <w:br/>
      </w:r>
      <w:r w:rsidR="00A62F87" w:rsidRPr="0077053C">
        <w:rPr>
          <w:rFonts w:ascii="Arial" w:hAnsi="Arial" w:cs="Arial"/>
          <w:b/>
          <w:sz w:val="19"/>
          <w:szCs w:val="19"/>
          <w:lang w:eastAsia="pl-PL"/>
        </w:rPr>
        <w:t xml:space="preserve">w stosunku do cen obowiązujących na rynku szkoleń, 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Powiatowy Urząd Pracy </w:t>
      </w:r>
      <w:r w:rsidR="001C0BC5" w:rsidRPr="0077053C">
        <w:rPr>
          <w:rFonts w:ascii="Arial" w:hAnsi="Arial" w:cs="Arial"/>
          <w:sz w:val="19"/>
          <w:szCs w:val="19"/>
          <w:lang w:eastAsia="pl-PL"/>
        </w:rPr>
        <w:t>wezwie osobę bezrobotną w celu ustalenia warunków szkolenia</w:t>
      </w:r>
      <w:r w:rsidR="00A83748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BD4759" w:rsidRPr="0077053C">
        <w:rPr>
          <w:rFonts w:ascii="Arial" w:hAnsi="Arial" w:cs="Arial"/>
          <w:sz w:val="19"/>
          <w:szCs w:val="19"/>
          <w:lang w:eastAsia="pl-PL"/>
        </w:rPr>
        <w:t>oraz</w:t>
      </w:r>
      <w:r w:rsidR="00A83748" w:rsidRPr="0077053C">
        <w:rPr>
          <w:rFonts w:ascii="Arial" w:hAnsi="Arial" w:cs="Arial"/>
          <w:sz w:val="19"/>
          <w:szCs w:val="19"/>
          <w:lang w:eastAsia="pl-PL"/>
        </w:rPr>
        <w:t xml:space="preserve"> kosztów</w:t>
      </w:r>
      <w:r w:rsidR="00BD4759" w:rsidRPr="0077053C">
        <w:rPr>
          <w:rFonts w:ascii="Arial" w:hAnsi="Arial" w:cs="Arial"/>
          <w:sz w:val="19"/>
          <w:szCs w:val="19"/>
          <w:lang w:eastAsia="pl-PL"/>
        </w:rPr>
        <w:t xml:space="preserve"> -</w:t>
      </w:r>
      <w:r w:rsidR="00A83748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BD4759" w:rsidRPr="0077053C">
        <w:rPr>
          <w:rFonts w:ascii="Arial" w:hAnsi="Arial" w:cs="Arial"/>
          <w:sz w:val="19"/>
          <w:szCs w:val="19"/>
          <w:lang w:eastAsia="pl-PL"/>
        </w:rPr>
        <w:t>instytucji szkoleniowej, badań lekarskich, dojazdów, zakwaterowania</w:t>
      </w:r>
      <w:r w:rsidR="00A83748" w:rsidRPr="0077053C">
        <w:rPr>
          <w:rFonts w:ascii="Arial" w:hAnsi="Arial" w:cs="Arial"/>
          <w:sz w:val="19"/>
          <w:szCs w:val="19"/>
          <w:lang w:eastAsia="pl-PL"/>
        </w:rPr>
        <w:t>.</w:t>
      </w:r>
    </w:p>
    <w:p w14:paraId="7365A712" w14:textId="77777777" w:rsidR="00A83748" w:rsidRPr="0077053C" w:rsidRDefault="00A83748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W sytuacji gdy w ramach kwoty gwarantowanej Bonem szkoleniowym nie będzie mogła być sfinansowana całość kosztów szkolenia wynikająca z przedstawionej przez instytucję szkoleniową oferty, wówczas zgodnie </w:t>
      </w:r>
      <w:r w:rsidR="002871D1" w:rsidRPr="0077053C">
        <w:rPr>
          <w:rFonts w:ascii="Arial" w:hAnsi="Arial" w:cs="Arial"/>
          <w:sz w:val="19"/>
          <w:szCs w:val="19"/>
        </w:rPr>
        <w:br/>
      </w:r>
      <w:r w:rsidRPr="0077053C">
        <w:rPr>
          <w:rFonts w:ascii="Arial" w:hAnsi="Arial" w:cs="Arial"/>
          <w:sz w:val="19"/>
          <w:szCs w:val="19"/>
        </w:rPr>
        <w:t xml:space="preserve">z art. 41 ust. 5 ustawy z dnia 20 kwietnia 2004r. o promocji zatrudnienia  i instytucjach rynku pracy 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Pr="0077053C">
        <w:rPr>
          <w:rFonts w:ascii="Arial" w:hAnsi="Arial" w:cs="Arial"/>
          <w:sz w:val="19"/>
          <w:szCs w:val="19"/>
        </w:rPr>
        <w:t>urząd pracy będzie finansował koszty instytucji szkoleniowej do wysokości uzgodnionej z osobą bezrobotną</w:t>
      </w:r>
      <w:r w:rsidR="002871D1" w:rsidRPr="0077053C">
        <w:rPr>
          <w:rFonts w:ascii="Arial" w:hAnsi="Arial" w:cs="Arial"/>
          <w:sz w:val="19"/>
          <w:szCs w:val="19"/>
        </w:rPr>
        <w:t xml:space="preserve"> </w:t>
      </w:r>
      <w:r w:rsidR="005C48E5">
        <w:rPr>
          <w:rFonts w:ascii="Arial" w:hAnsi="Arial" w:cs="Arial"/>
          <w:sz w:val="19"/>
          <w:szCs w:val="19"/>
        </w:rPr>
        <w:br/>
      </w:r>
      <w:r w:rsidR="002871D1" w:rsidRPr="0077053C">
        <w:rPr>
          <w:rFonts w:ascii="Arial" w:hAnsi="Arial" w:cs="Arial"/>
          <w:sz w:val="19"/>
          <w:szCs w:val="19"/>
        </w:rPr>
        <w:t>i zatwierdzonej przez Dyrektora PUP w Lubaniu. B</w:t>
      </w:r>
      <w:r w:rsidRPr="0077053C">
        <w:rPr>
          <w:rFonts w:ascii="Arial" w:hAnsi="Arial" w:cs="Arial"/>
          <w:sz w:val="19"/>
          <w:szCs w:val="19"/>
        </w:rPr>
        <w:t xml:space="preserve">ezrobotny </w:t>
      </w:r>
      <w:r w:rsidR="0037411B" w:rsidRPr="0077053C">
        <w:rPr>
          <w:rFonts w:ascii="Arial" w:hAnsi="Arial" w:cs="Arial"/>
          <w:sz w:val="19"/>
          <w:szCs w:val="19"/>
        </w:rPr>
        <w:t xml:space="preserve">na podstawie zawartej z nim umowy </w:t>
      </w:r>
      <w:r w:rsidRPr="0077053C">
        <w:rPr>
          <w:rFonts w:ascii="Arial" w:hAnsi="Arial" w:cs="Arial"/>
          <w:sz w:val="19"/>
          <w:szCs w:val="19"/>
        </w:rPr>
        <w:t>będzie zobowiązany do uregulowania pozostałej należności na zasadach określonych przez instytucję szkoleniową</w:t>
      </w:r>
      <w:r w:rsidR="0037411B" w:rsidRPr="0077053C">
        <w:rPr>
          <w:rFonts w:ascii="Arial" w:hAnsi="Arial" w:cs="Arial"/>
          <w:sz w:val="19"/>
          <w:szCs w:val="19"/>
        </w:rPr>
        <w:t xml:space="preserve">, </w:t>
      </w:r>
      <w:r w:rsidR="002871D1" w:rsidRPr="0077053C">
        <w:rPr>
          <w:rFonts w:ascii="Arial" w:hAnsi="Arial" w:cs="Arial"/>
          <w:sz w:val="19"/>
          <w:szCs w:val="19"/>
        </w:rPr>
        <w:t>ujętych w zawartej umowie</w:t>
      </w:r>
      <w:r w:rsidRPr="0077053C">
        <w:rPr>
          <w:rFonts w:ascii="Arial" w:hAnsi="Arial" w:cs="Arial"/>
          <w:sz w:val="19"/>
          <w:szCs w:val="19"/>
        </w:rPr>
        <w:t>.</w:t>
      </w:r>
      <w:r w:rsidR="0037411B" w:rsidRPr="0077053C">
        <w:rPr>
          <w:rFonts w:ascii="Arial" w:hAnsi="Arial" w:cs="Arial"/>
          <w:sz w:val="19"/>
          <w:szCs w:val="19"/>
        </w:rPr>
        <w:t xml:space="preserve"> Zawarcie umowy</w:t>
      </w:r>
      <w:r w:rsidR="002871D1" w:rsidRPr="0077053C">
        <w:rPr>
          <w:rFonts w:ascii="Arial" w:hAnsi="Arial" w:cs="Arial"/>
          <w:sz w:val="19"/>
          <w:szCs w:val="19"/>
        </w:rPr>
        <w:t xml:space="preserve"> z osobą bezrobotną </w:t>
      </w:r>
      <w:r w:rsidR="0037411B" w:rsidRPr="0077053C">
        <w:rPr>
          <w:rFonts w:ascii="Arial" w:hAnsi="Arial" w:cs="Arial"/>
          <w:sz w:val="19"/>
          <w:szCs w:val="19"/>
        </w:rPr>
        <w:t xml:space="preserve">nastąpi przed zawarciem umowy </w:t>
      </w:r>
      <w:r w:rsidR="005C48E5">
        <w:rPr>
          <w:rFonts w:ascii="Arial" w:hAnsi="Arial" w:cs="Arial"/>
          <w:sz w:val="19"/>
          <w:szCs w:val="19"/>
        </w:rPr>
        <w:br/>
      </w:r>
      <w:r w:rsidR="0037411B" w:rsidRPr="0077053C">
        <w:rPr>
          <w:rFonts w:ascii="Arial" w:hAnsi="Arial" w:cs="Arial"/>
          <w:sz w:val="19"/>
          <w:szCs w:val="19"/>
        </w:rPr>
        <w:t>z instytucją szkoleniową.</w:t>
      </w:r>
    </w:p>
    <w:p w14:paraId="1DC75BF2" w14:textId="77777777" w:rsidR="00A83748" w:rsidRPr="0077053C" w:rsidRDefault="00A83748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W przypadku niewykorzystania ryczałtów wypłacanych w ramach Bonu na dojazdy na szkolenie i / lub zakwaterowanie oraz środków przeznaczonych na sfinansowanie badań lekarskich/ psychologicznych, cała kwota określona w Bonie może zostać przeznaczona na sfinansowanie kosztów instytucji szkoleniowej. Analogicznie w przypadku wykorzystania ryczałtów wypłacanych w ramach Bonu na dojazdy na szkolenie i/lub zakwaterowanie oraz środków przeznaczonych na sfinansowanie badań lekarskich/ psychologicznych, kwota przeznaczona na pokrycie kosztów instytucji szkoleniowej podlega odpowiedniemu zmniejszeniu.</w:t>
      </w:r>
      <w:r w:rsidRPr="0077053C">
        <w:rPr>
          <w:rFonts w:ascii="Arial" w:eastAsia="Lucida Sans Unicode" w:hAnsi="Arial" w:cs="Arial"/>
          <w:sz w:val="19"/>
          <w:szCs w:val="19"/>
        </w:rPr>
        <w:tab/>
      </w:r>
    </w:p>
    <w:p w14:paraId="041F16E1" w14:textId="77777777" w:rsidR="00A83748" w:rsidRPr="0077053C" w:rsidRDefault="00A83748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W przypadku wyboru w ramach Bonu szkoleniowego dwóch kierunków szkoleń, których realizacja zaplanowana będzie w terminach następujących po sobie, finansowanie drugiego szkolenia uzależnione będzie od ukończenia pierwszego z nich z wynikiem pozytywnym oraz zachowania statusu osoby bezrobotnej przez wnioskodawcę do dnia rozpoczęcia kolejnego szkolenia.</w:t>
      </w:r>
      <w:r w:rsidRPr="0077053C">
        <w:rPr>
          <w:rFonts w:ascii="Arial" w:eastAsia="Lucida Sans Unicode" w:hAnsi="Arial" w:cs="Arial"/>
          <w:sz w:val="19"/>
          <w:szCs w:val="19"/>
        </w:rPr>
        <w:tab/>
      </w:r>
    </w:p>
    <w:p w14:paraId="37BD5F8D" w14:textId="77777777" w:rsidR="000C00FB" w:rsidRPr="0077053C" w:rsidRDefault="00BD4759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PUP po dokonaniu ustaleń z osobą bezrobotną o których mowa w pkt 17 </w:t>
      </w:r>
      <w:r w:rsidR="002871D1" w:rsidRPr="0077053C">
        <w:rPr>
          <w:rFonts w:ascii="Arial" w:hAnsi="Arial" w:cs="Arial"/>
          <w:sz w:val="19"/>
          <w:szCs w:val="19"/>
          <w:lang w:eastAsia="pl-PL"/>
        </w:rPr>
        <w:t>i zawarciu umowy</w:t>
      </w:r>
      <w:r w:rsidR="0037411B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8B162A" w:rsidRPr="0077053C">
        <w:rPr>
          <w:rFonts w:ascii="Arial" w:hAnsi="Arial" w:cs="Arial"/>
          <w:sz w:val="19"/>
          <w:szCs w:val="19"/>
          <w:lang w:eastAsia="pl-PL"/>
        </w:rPr>
        <w:br/>
      </w:r>
      <w:r w:rsidR="0037411B" w:rsidRPr="0077053C">
        <w:rPr>
          <w:rFonts w:ascii="Arial" w:hAnsi="Arial" w:cs="Arial"/>
          <w:sz w:val="19"/>
          <w:szCs w:val="19"/>
          <w:lang w:eastAsia="pl-PL"/>
        </w:rPr>
        <w:t>o któr</w:t>
      </w:r>
      <w:r w:rsidR="002871D1" w:rsidRPr="0077053C">
        <w:rPr>
          <w:rFonts w:ascii="Arial" w:hAnsi="Arial" w:cs="Arial"/>
          <w:sz w:val="19"/>
          <w:szCs w:val="19"/>
          <w:lang w:eastAsia="pl-PL"/>
        </w:rPr>
        <w:t>ej</w:t>
      </w:r>
      <w:r w:rsidR="0037411B" w:rsidRPr="0077053C">
        <w:rPr>
          <w:rFonts w:ascii="Arial" w:hAnsi="Arial" w:cs="Arial"/>
          <w:sz w:val="19"/>
          <w:szCs w:val="19"/>
          <w:lang w:eastAsia="pl-PL"/>
        </w:rPr>
        <w:t xml:space="preserve"> mowa w pkt 18 </w:t>
      </w:r>
      <w:r w:rsidR="008B162A" w:rsidRPr="0077053C">
        <w:rPr>
          <w:rFonts w:ascii="Arial" w:hAnsi="Arial" w:cs="Arial"/>
          <w:sz w:val="19"/>
          <w:szCs w:val="19"/>
          <w:lang w:eastAsia="pl-PL"/>
        </w:rPr>
        <w:t xml:space="preserve">(jeżeli dotyczy) 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>zaw</w:t>
      </w:r>
      <w:r w:rsidR="00AE5822" w:rsidRPr="0077053C">
        <w:rPr>
          <w:rFonts w:ascii="Arial" w:hAnsi="Arial" w:cs="Arial"/>
          <w:sz w:val="19"/>
          <w:szCs w:val="19"/>
          <w:lang w:eastAsia="pl-PL"/>
        </w:rPr>
        <w:t>rze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0C00FB" w:rsidRPr="0077053C">
        <w:rPr>
          <w:rFonts w:ascii="Arial" w:hAnsi="Arial" w:cs="Arial"/>
          <w:sz w:val="19"/>
          <w:szCs w:val="19"/>
        </w:rPr>
        <w:t xml:space="preserve">z instytucją szkoleniową wybraną przez bezrobotnego do realizacji szkolenia w ramach </w:t>
      </w:r>
      <w:r w:rsidR="0078121C" w:rsidRPr="0077053C">
        <w:rPr>
          <w:rFonts w:ascii="Arial" w:hAnsi="Arial" w:cs="Arial"/>
          <w:sz w:val="19"/>
          <w:szCs w:val="19"/>
        </w:rPr>
        <w:t>B</w:t>
      </w:r>
      <w:r w:rsidR="000C00FB" w:rsidRPr="0077053C">
        <w:rPr>
          <w:rFonts w:ascii="Arial" w:hAnsi="Arial" w:cs="Arial"/>
          <w:sz w:val="19"/>
          <w:szCs w:val="19"/>
        </w:rPr>
        <w:t>onu szkoleniowego</w:t>
      </w:r>
      <w:r w:rsidR="0078121C" w:rsidRPr="0077053C">
        <w:rPr>
          <w:rFonts w:ascii="Arial" w:hAnsi="Arial" w:cs="Arial"/>
          <w:sz w:val="19"/>
          <w:szCs w:val="19"/>
        </w:rPr>
        <w:t xml:space="preserve"> „Umowę w sprawie sfinansowania kosztów szkolenia </w:t>
      </w:r>
      <w:r w:rsidR="008B162A" w:rsidRPr="0077053C">
        <w:rPr>
          <w:rFonts w:ascii="Arial" w:hAnsi="Arial" w:cs="Arial"/>
          <w:sz w:val="19"/>
          <w:szCs w:val="19"/>
        </w:rPr>
        <w:br/>
      </w:r>
      <w:r w:rsidR="0078121C" w:rsidRPr="0077053C">
        <w:rPr>
          <w:rFonts w:ascii="Arial" w:hAnsi="Arial" w:cs="Arial"/>
          <w:sz w:val="19"/>
          <w:szCs w:val="19"/>
        </w:rPr>
        <w:t>w ramach bonu szkoleniowego”</w:t>
      </w:r>
      <w:r w:rsidR="000C00FB" w:rsidRPr="0077053C">
        <w:rPr>
          <w:rFonts w:ascii="Arial" w:hAnsi="Arial" w:cs="Arial"/>
          <w:sz w:val="19"/>
          <w:szCs w:val="19"/>
        </w:rPr>
        <w:t>.</w:t>
      </w:r>
    </w:p>
    <w:p w14:paraId="77076555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Jeżeli </w:t>
      </w:r>
      <w:r w:rsidR="001C0BC5" w:rsidRPr="0077053C">
        <w:rPr>
          <w:rFonts w:ascii="Arial" w:hAnsi="Arial" w:cs="Arial"/>
          <w:sz w:val="19"/>
          <w:szCs w:val="19"/>
        </w:rPr>
        <w:t xml:space="preserve">przed rozpoczęciem udziału w </w:t>
      </w:r>
      <w:r w:rsidRPr="0077053C">
        <w:rPr>
          <w:rFonts w:ascii="Arial" w:hAnsi="Arial" w:cs="Arial"/>
          <w:sz w:val="19"/>
          <w:szCs w:val="19"/>
        </w:rPr>
        <w:t>szkoleni</w:t>
      </w:r>
      <w:r w:rsidR="001C0BC5" w:rsidRPr="0077053C">
        <w:rPr>
          <w:rFonts w:ascii="Arial" w:hAnsi="Arial" w:cs="Arial"/>
          <w:sz w:val="19"/>
          <w:szCs w:val="19"/>
        </w:rPr>
        <w:t>u</w:t>
      </w:r>
      <w:r w:rsidRPr="0077053C">
        <w:rPr>
          <w:rFonts w:ascii="Arial" w:hAnsi="Arial" w:cs="Arial"/>
          <w:sz w:val="19"/>
          <w:szCs w:val="19"/>
        </w:rPr>
        <w:t xml:space="preserve"> wymaga</w:t>
      </w:r>
      <w:r w:rsidR="001C0BC5" w:rsidRPr="0077053C">
        <w:rPr>
          <w:rFonts w:ascii="Arial" w:hAnsi="Arial" w:cs="Arial"/>
          <w:sz w:val="19"/>
          <w:szCs w:val="19"/>
        </w:rPr>
        <w:t>ne jest</w:t>
      </w:r>
      <w:r w:rsidRPr="0077053C">
        <w:rPr>
          <w:rFonts w:ascii="Arial" w:hAnsi="Arial" w:cs="Arial"/>
          <w:sz w:val="19"/>
          <w:szCs w:val="19"/>
        </w:rPr>
        <w:t xml:space="preserve"> przeprowadzeni</w:t>
      </w:r>
      <w:r w:rsidR="001C0BC5" w:rsidRPr="0077053C">
        <w:rPr>
          <w:rFonts w:ascii="Arial" w:hAnsi="Arial" w:cs="Arial"/>
          <w:sz w:val="19"/>
          <w:szCs w:val="19"/>
        </w:rPr>
        <w:t>e</w:t>
      </w:r>
      <w:r w:rsidRPr="0077053C">
        <w:rPr>
          <w:rFonts w:ascii="Arial" w:hAnsi="Arial" w:cs="Arial"/>
          <w:sz w:val="19"/>
          <w:szCs w:val="19"/>
        </w:rPr>
        <w:t xml:space="preserve"> badań lekarskich/</w:t>
      </w:r>
      <w:r w:rsidR="00A83748" w:rsidRPr="0077053C">
        <w:rPr>
          <w:rFonts w:ascii="Arial" w:hAnsi="Arial" w:cs="Arial"/>
          <w:sz w:val="19"/>
          <w:szCs w:val="19"/>
        </w:rPr>
        <w:t xml:space="preserve"> </w:t>
      </w:r>
      <w:r w:rsidRPr="0077053C">
        <w:rPr>
          <w:rFonts w:ascii="Arial" w:hAnsi="Arial" w:cs="Arial"/>
          <w:sz w:val="19"/>
          <w:szCs w:val="19"/>
        </w:rPr>
        <w:t>psychologicznych</w:t>
      </w:r>
      <w:r w:rsidR="00A83748" w:rsidRPr="0077053C">
        <w:rPr>
          <w:rFonts w:ascii="Arial" w:hAnsi="Arial" w:cs="Arial"/>
          <w:sz w:val="19"/>
          <w:szCs w:val="19"/>
        </w:rPr>
        <w:t>,</w:t>
      </w:r>
      <w:r w:rsidRPr="0077053C">
        <w:rPr>
          <w:rFonts w:ascii="Arial" w:hAnsi="Arial" w:cs="Arial"/>
          <w:sz w:val="19"/>
          <w:szCs w:val="19"/>
        </w:rPr>
        <w:t xml:space="preserve"> osoba</w:t>
      </w:r>
      <w:r w:rsidR="00E060FF" w:rsidRPr="0077053C">
        <w:rPr>
          <w:rFonts w:ascii="Arial" w:hAnsi="Arial" w:cs="Arial"/>
          <w:sz w:val="19"/>
          <w:szCs w:val="19"/>
        </w:rPr>
        <w:t xml:space="preserve"> bezrobotna</w:t>
      </w:r>
      <w:r w:rsidRPr="0077053C">
        <w:rPr>
          <w:rFonts w:ascii="Arial" w:hAnsi="Arial" w:cs="Arial"/>
          <w:sz w:val="19"/>
          <w:szCs w:val="19"/>
        </w:rPr>
        <w:t xml:space="preserve"> </w:t>
      </w:r>
      <w:r w:rsidR="0078121C" w:rsidRPr="0077053C">
        <w:rPr>
          <w:rFonts w:ascii="Arial" w:hAnsi="Arial" w:cs="Arial"/>
          <w:sz w:val="19"/>
          <w:szCs w:val="19"/>
        </w:rPr>
        <w:t xml:space="preserve">przed </w:t>
      </w:r>
      <w:r w:rsidR="00A83748" w:rsidRPr="0077053C">
        <w:rPr>
          <w:rFonts w:ascii="Arial" w:hAnsi="Arial" w:cs="Arial"/>
          <w:sz w:val="19"/>
          <w:szCs w:val="19"/>
        </w:rPr>
        <w:t>otrzymaniem „S</w:t>
      </w:r>
      <w:r w:rsidR="0078121C" w:rsidRPr="0077053C">
        <w:rPr>
          <w:rFonts w:ascii="Arial" w:hAnsi="Arial" w:cs="Arial"/>
          <w:sz w:val="19"/>
          <w:szCs w:val="19"/>
        </w:rPr>
        <w:t>kierowani</w:t>
      </w:r>
      <w:r w:rsidR="00A83748" w:rsidRPr="0077053C">
        <w:rPr>
          <w:rFonts w:ascii="Arial" w:hAnsi="Arial" w:cs="Arial"/>
          <w:sz w:val="19"/>
          <w:szCs w:val="19"/>
        </w:rPr>
        <w:t>a</w:t>
      </w:r>
      <w:r w:rsidR="0078121C" w:rsidRPr="0077053C">
        <w:rPr>
          <w:rFonts w:ascii="Arial" w:hAnsi="Arial" w:cs="Arial"/>
          <w:sz w:val="19"/>
          <w:szCs w:val="19"/>
        </w:rPr>
        <w:t xml:space="preserve"> na szkolenie</w:t>
      </w:r>
      <w:r w:rsidR="00A83748" w:rsidRPr="0077053C">
        <w:rPr>
          <w:rFonts w:ascii="Arial" w:hAnsi="Arial" w:cs="Arial"/>
          <w:sz w:val="19"/>
          <w:szCs w:val="19"/>
        </w:rPr>
        <w:t>”</w:t>
      </w:r>
      <w:r w:rsidR="0078121C" w:rsidRPr="0077053C">
        <w:rPr>
          <w:rFonts w:ascii="Arial" w:hAnsi="Arial" w:cs="Arial"/>
          <w:sz w:val="19"/>
          <w:szCs w:val="19"/>
        </w:rPr>
        <w:t xml:space="preserve"> zostanie </w:t>
      </w:r>
      <w:r w:rsidR="00A83748" w:rsidRPr="0077053C">
        <w:rPr>
          <w:rFonts w:ascii="Arial" w:hAnsi="Arial" w:cs="Arial"/>
          <w:sz w:val="19"/>
          <w:szCs w:val="19"/>
        </w:rPr>
        <w:t>skierowana na wymagane badania</w:t>
      </w:r>
      <w:r w:rsidR="0078121C" w:rsidRPr="0077053C">
        <w:rPr>
          <w:rFonts w:ascii="Arial" w:hAnsi="Arial" w:cs="Arial"/>
          <w:sz w:val="19"/>
          <w:szCs w:val="19"/>
        </w:rPr>
        <w:t>, a ich koszt zostan</w:t>
      </w:r>
      <w:r w:rsidR="00BD4759" w:rsidRPr="0077053C">
        <w:rPr>
          <w:rFonts w:ascii="Arial" w:hAnsi="Arial" w:cs="Arial"/>
          <w:sz w:val="19"/>
          <w:szCs w:val="19"/>
        </w:rPr>
        <w:t>ie</w:t>
      </w:r>
      <w:r w:rsidR="0078121C" w:rsidRPr="0077053C">
        <w:rPr>
          <w:rFonts w:ascii="Arial" w:hAnsi="Arial" w:cs="Arial"/>
          <w:sz w:val="19"/>
          <w:szCs w:val="19"/>
        </w:rPr>
        <w:t xml:space="preserve"> sfinansowan</w:t>
      </w:r>
      <w:r w:rsidR="00BD4759" w:rsidRPr="0077053C">
        <w:rPr>
          <w:rFonts w:ascii="Arial" w:hAnsi="Arial" w:cs="Arial"/>
          <w:sz w:val="19"/>
          <w:szCs w:val="19"/>
        </w:rPr>
        <w:t>y</w:t>
      </w:r>
      <w:r w:rsidR="0078121C" w:rsidRPr="0077053C">
        <w:rPr>
          <w:rFonts w:ascii="Arial" w:hAnsi="Arial" w:cs="Arial"/>
          <w:sz w:val="19"/>
          <w:szCs w:val="19"/>
        </w:rPr>
        <w:t xml:space="preserve"> przez PUP na podstawie wystawionej przez wykonawcę </w:t>
      </w:r>
      <w:r w:rsidRPr="0077053C">
        <w:rPr>
          <w:rFonts w:ascii="Arial" w:hAnsi="Arial" w:cs="Arial"/>
          <w:sz w:val="19"/>
          <w:szCs w:val="19"/>
        </w:rPr>
        <w:t>faktury/rachunku.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</w:t>
      </w:r>
    </w:p>
    <w:p w14:paraId="71C76829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Wydanie </w:t>
      </w:r>
      <w:r w:rsidR="00AA27D1" w:rsidRPr="0077053C">
        <w:rPr>
          <w:rFonts w:ascii="Arial" w:eastAsia="Lucida Sans Unicode" w:hAnsi="Arial" w:cs="Arial"/>
          <w:sz w:val="19"/>
          <w:szCs w:val="19"/>
        </w:rPr>
        <w:t>„S</w:t>
      </w:r>
      <w:r w:rsidRPr="0077053C">
        <w:rPr>
          <w:rFonts w:ascii="Arial" w:eastAsia="Lucida Sans Unicode" w:hAnsi="Arial" w:cs="Arial"/>
          <w:sz w:val="19"/>
          <w:szCs w:val="19"/>
        </w:rPr>
        <w:t>kierowania na szkolenie</w:t>
      </w:r>
      <w:r w:rsidR="00AA27D1" w:rsidRPr="0077053C">
        <w:rPr>
          <w:rFonts w:ascii="Arial" w:eastAsia="Lucida Sans Unicode" w:hAnsi="Arial" w:cs="Arial"/>
          <w:sz w:val="19"/>
          <w:szCs w:val="19"/>
        </w:rPr>
        <w:t>”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="0078121C" w:rsidRPr="0077053C">
        <w:rPr>
          <w:rFonts w:ascii="Arial" w:eastAsia="Lucida Sans Unicode" w:hAnsi="Arial" w:cs="Arial"/>
          <w:sz w:val="19"/>
          <w:szCs w:val="19"/>
        </w:rPr>
        <w:t>u</w:t>
      </w:r>
      <w:r w:rsidRPr="0077053C">
        <w:rPr>
          <w:rFonts w:ascii="Arial" w:eastAsia="Lucida Sans Unicode" w:hAnsi="Arial" w:cs="Arial"/>
          <w:sz w:val="19"/>
          <w:szCs w:val="19"/>
        </w:rPr>
        <w:t>warunkowane jest posiadaniem statusu osoby bez</w:t>
      </w:r>
      <w:r w:rsidR="00AA27D1" w:rsidRPr="0077053C">
        <w:rPr>
          <w:rFonts w:ascii="Arial" w:eastAsia="Lucida Sans Unicode" w:hAnsi="Arial" w:cs="Arial"/>
          <w:sz w:val="19"/>
          <w:szCs w:val="19"/>
        </w:rPr>
        <w:t>robotnej</w:t>
      </w:r>
      <w:r w:rsidR="008B162A" w:rsidRPr="0077053C">
        <w:rPr>
          <w:rFonts w:ascii="Arial" w:eastAsia="Lucida Sans Unicode" w:hAnsi="Arial" w:cs="Arial"/>
          <w:sz w:val="19"/>
          <w:szCs w:val="19"/>
        </w:rPr>
        <w:t>.</w:t>
      </w:r>
      <w:r w:rsidR="00AA27D1" w:rsidRPr="0077053C">
        <w:rPr>
          <w:rFonts w:ascii="Arial" w:eastAsia="Lucida Sans Unicode" w:hAnsi="Arial" w:cs="Arial"/>
          <w:sz w:val="19"/>
          <w:szCs w:val="19"/>
        </w:rPr>
        <w:t xml:space="preserve"> </w:t>
      </w:r>
    </w:p>
    <w:p w14:paraId="09F3D785" w14:textId="77777777" w:rsidR="00CB555E" w:rsidRPr="0077053C" w:rsidRDefault="00AA27D1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Warunkiem uczestnictwa w szkoleniu realizowanym w ramach B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onu szkoleniowego 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jest </w:t>
      </w:r>
      <w:r w:rsidR="00FE3357" w:rsidRPr="0077053C">
        <w:rPr>
          <w:rFonts w:ascii="Arial" w:eastAsia="Lucida Sans Unicode" w:hAnsi="Arial" w:cs="Arial"/>
          <w:sz w:val="19"/>
          <w:szCs w:val="19"/>
        </w:rPr>
        <w:t xml:space="preserve">wydanie przez PUP </w:t>
      </w:r>
      <w:r w:rsidRPr="0077053C">
        <w:rPr>
          <w:rFonts w:ascii="Arial" w:eastAsia="Lucida Sans Unicode" w:hAnsi="Arial" w:cs="Arial"/>
          <w:sz w:val="19"/>
          <w:szCs w:val="19"/>
        </w:rPr>
        <w:t>„Skierowani</w:t>
      </w:r>
      <w:r w:rsidR="00FE3357" w:rsidRPr="0077053C">
        <w:rPr>
          <w:rFonts w:ascii="Arial" w:eastAsia="Lucida Sans Unicode" w:hAnsi="Arial" w:cs="Arial"/>
          <w:sz w:val="19"/>
          <w:szCs w:val="19"/>
        </w:rPr>
        <w:t>a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na szkolenie”.</w:t>
      </w:r>
      <w:r w:rsidR="00CB555E" w:rsidRPr="0077053C">
        <w:rPr>
          <w:rFonts w:ascii="Arial" w:eastAsia="Lucida Sans Unicode" w:hAnsi="Arial" w:cs="Arial"/>
          <w:sz w:val="19"/>
          <w:szCs w:val="19"/>
        </w:rPr>
        <w:t xml:space="preserve"> </w:t>
      </w:r>
    </w:p>
    <w:p w14:paraId="6A9FCF13" w14:textId="77777777" w:rsidR="00BD4759" w:rsidRPr="0077053C" w:rsidRDefault="00BD4759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b/>
          <w:sz w:val="19"/>
          <w:szCs w:val="19"/>
          <w:lang w:eastAsia="ar-SA"/>
        </w:rPr>
        <w:t xml:space="preserve">Na dzień rozpoczęcia szkolenia osoba bezrobotna nie może ukończyć 30 roku życia. </w:t>
      </w:r>
    </w:p>
    <w:p w14:paraId="0FD7E9DE" w14:textId="77777777" w:rsidR="000C00FB" w:rsidRPr="0077053C" w:rsidRDefault="00AA27D1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Z</w:t>
      </w:r>
      <w:r w:rsidR="000C00FB" w:rsidRPr="0077053C">
        <w:rPr>
          <w:rFonts w:ascii="Arial" w:eastAsia="Lucida Sans Unicode" w:hAnsi="Arial" w:cs="Arial"/>
          <w:sz w:val="19"/>
          <w:szCs w:val="19"/>
        </w:rPr>
        <w:t>godnie z art. 41 ust. 1 Ustawy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o promocji zatrudnienia i instytucjach rynku </w:t>
      </w:r>
      <w:r w:rsidRPr="0077053C">
        <w:rPr>
          <w:rFonts w:ascii="Arial" w:hAnsi="Arial" w:cs="Arial"/>
          <w:sz w:val="19"/>
          <w:szCs w:val="19"/>
        </w:rPr>
        <w:t xml:space="preserve">bezrobotnemu w trakcie odbywania szkolenia, na które został </w:t>
      </w:r>
      <w:r w:rsidR="00BD4759" w:rsidRPr="0077053C">
        <w:rPr>
          <w:rFonts w:ascii="Arial" w:hAnsi="Arial" w:cs="Arial"/>
          <w:sz w:val="19"/>
          <w:szCs w:val="19"/>
        </w:rPr>
        <w:t>skierowany przez PUP</w:t>
      </w:r>
      <w:r w:rsidRPr="0077053C">
        <w:rPr>
          <w:rFonts w:ascii="Arial" w:hAnsi="Arial" w:cs="Arial"/>
          <w:sz w:val="19"/>
          <w:szCs w:val="19"/>
        </w:rPr>
        <w:t xml:space="preserve"> przysługuje</w:t>
      </w:r>
      <w:r w:rsidR="000C00FB" w:rsidRPr="0077053C">
        <w:rPr>
          <w:rFonts w:ascii="Arial" w:hAnsi="Arial" w:cs="Arial"/>
          <w:sz w:val="19"/>
          <w:szCs w:val="19"/>
        </w:rPr>
        <w:t xml:space="preserve"> </w:t>
      </w:r>
      <w:r w:rsidR="005F350D" w:rsidRPr="0077053C">
        <w:rPr>
          <w:rFonts w:ascii="Arial" w:hAnsi="Arial" w:cs="Arial"/>
          <w:sz w:val="19"/>
          <w:szCs w:val="19"/>
        </w:rPr>
        <w:t>stypendium finansowane ze środków Funduszu Pracy.</w:t>
      </w:r>
    </w:p>
    <w:p w14:paraId="69339495" w14:textId="77777777" w:rsidR="006D5502" w:rsidRPr="0077053C" w:rsidRDefault="000C00FB" w:rsidP="00144586">
      <w:pPr>
        <w:numPr>
          <w:ilvl w:val="0"/>
          <w:numId w:val="3"/>
        </w:numPr>
        <w:tabs>
          <w:tab w:val="clear" w:pos="720"/>
          <w:tab w:val="left" w:pos="7920"/>
          <w:tab w:val="left" w:pos="15120"/>
        </w:tabs>
        <w:suppressAutoHyphens/>
        <w:spacing w:after="0"/>
        <w:ind w:left="426" w:hanging="426"/>
        <w:jc w:val="both"/>
        <w:rPr>
          <w:rFonts w:ascii="Arial" w:hAnsi="Arial" w:cs="Arial"/>
          <w:iCs/>
          <w:sz w:val="19"/>
          <w:szCs w:val="19"/>
        </w:rPr>
      </w:pPr>
      <w:r w:rsidRPr="0077053C">
        <w:rPr>
          <w:rFonts w:ascii="Arial" w:hAnsi="Arial" w:cs="Arial"/>
          <w:b/>
          <w:sz w:val="19"/>
          <w:szCs w:val="19"/>
          <w:lang w:eastAsia="ar-SA"/>
        </w:rPr>
        <w:t xml:space="preserve">Jeśli </w:t>
      </w:r>
      <w:r w:rsidR="005F350D" w:rsidRPr="0077053C">
        <w:rPr>
          <w:rFonts w:ascii="Arial" w:hAnsi="Arial" w:cs="Arial"/>
          <w:b/>
          <w:sz w:val="19"/>
          <w:szCs w:val="19"/>
          <w:lang w:eastAsia="ar-SA"/>
        </w:rPr>
        <w:t>osoba bezrobotna</w:t>
      </w:r>
      <w:r w:rsidRPr="0077053C">
        <w:rPr>
          <w:rFonts w:ascii="Arial" w:hAnsi="Arial" w:cs="Arial"/>
          <w:b/>
          <w:sz w:val="19"/>
          <w:szCs w:val="19"/>
          <w:lang w:eastAsia="ar-SA"/>
        </w:rPr>
        <w:t xml:space="preserve"> z własnej winy nie ukończy szkolenia</w:t>
      </w:r>
      <w:r w:rsidRPr="0077053C">
        <w:rPr>
          <w:rFonts w:ascii="Arial" w:hAnsi="Arial" w:cs="Arial"/>
          <w:sz w:val="19"/>
          <w:szCs w:val="19"/>
          <w:lang w:eastAsia="ar-SA"/>
        </w:rPr>
        <w:t xml:space="preserve"> będzie zobowiązan</w:t>
      </w:r>
      <w:r w:rsidR="005F350D" w:rsidRPr="0077053C">
        <w:rPr>
          <w:rFonts w:ascii="Arial" w:hAnsi="Arial" w:cs="Arial"/>
          <w:sz w:val="19"/>
          <w:szCs w:val="19"/>
          <w:lang w:eastAsia="ar-SA"/>
        </w:rPr>
        <w:t>a</w:t>
      </w:r>
      <w:r w:rsidRPr="0077053C">
        <w:rPr>
          <w:rFonts w:ascii="Arial" w:hAnsi="Arial" w:cs="Arial"/>
          <w:sz w:val="19"/>
          <w:szCs w:val="19"/>
          <w:lang w:eastAsia="ar-SA"/>
        </w:rPr>
        <w:t xml:space="preserve"> do zwrotu kosztów szkolenia</w:t>
      </w:r>
      <w:r w:rsidR="002871D1" w:rsidRPr="0077053C">
        <w:rPr>
          <w:rFonts w:ascii="Arial" w:hAnsi="Arial" w:cs="Arial"/>
          <w:sz w:val="19"/>
          <w:szCs w:val="19"/>
          <w:lang w:eastAsia="ar-SA"/>
        </w:rPr>
        <w:t xml:space="preserve"> (wartość bonu)</w:t>
      </w:r>
      <w:r w:rsidRPr="0077053C">
        <w:rPr>
          <w:rFonts w:ascii="Arial" w:hAnsi="Arial" w:cs="Arial"/>
          <w:sz w:val="19"/>
          <w:szCs w:val="19"/>
          <w:lang w:eastAsia="ar-SA"/>
        </w:rPr>
        <w:t xml:space="preserve">, z wyjątkiem przypadku gdy przyczyną nieukończenia szkolenia będzie podjęcie zatrudnienia, innej pracy zarobkowej lub działalności gospodarcze (art. 41 ust. 6 </w:t>
      </w:r>
      <w:r w:rsidRPr="0077053C">
        <w:rPr>
          <w:rFonts w:ascii="Arial" w:eastAsia="Lucida Sans Unicode" w:hAnsi="Arial" w:cs="Arial"/>
          <w:sz w:val="19"/>
          <w:szCs w:val="19"/>
        </w:rPr>
        <w:t>Ustawy z dnia 20 kwietnia 2004</w:t>
      </w:r>
      <w:r w:rsidR="00581E43"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Pr="0077053C">
        <w:rPr>
          <w:rFonts w:ascii="Arial" w:eastAsia="Lucida Sans Unicode" w:hAnsi="Arial" w:cs="Arial"/>
          <w:sz w:val="19"/>
          <w:szCs w:val="19"/>
        </w:rPr>
        <w:t>r. o promocji zatrudnienia i instytucjach rynku pracy</w:t>
      </w:r>
      <w:r w:rsidR="005C48E5">
        <w:rPr>
          <w:rFonts w:ascii="Arial" w:eastAsia="Lucida Sans Unicode" w:hAnsi="Arial" w:cs="Arial"/>
          <w:iCs/>
          <w:sz w:val="19"/>
          <w:szCs w:val="19"/>
        </w:rPr>
        <w:t>).</w:t>
      </w:r>
    </w:p>
    <w:p w14:paraId="7AD7F509" w14:textId="77777777" w:rsidR="00721535" w:rsidRPr="0077053C" w:rsidRDefault="00721535" w:rsidP="00721535">
      <w:pPr>
        <w:tabs>
          <w:tab w:val="left" w:pos="7920"/>
          <w:tab w:val="left" w:pos="15120"/>
        </w:tabs>
        <w:suppressAutoHyphens/>
        <w:spacing w:after="0"/>
        <w:ind w:left="426"/>
        <w:jc w:val="both"/>
        <w:rPr>
          <w:rFonts w:ascii="Arial" w:hAnsi="Arial" w:cs="Arial"/>
          <w:iCs/>
          <w:sz w:val="10"/>
          <w:szCs w:val="10"/>
        </w:rPr>
      </w:pPr>
    </w:p>
    <w:p w14:paraId="49E06377" w14:textId="77777777" w:rsidR="002871D1" w:rsidRPr="0077053C" w:rsidRDefault="002871D1" w:rsidP="00721535">
      <w:pPr>
        <w:tabs>
          <w:tab w:val="left" w:pos="7920"/>
          <w:tab w:val="left" w:pos="15120"/>
        </w:tabs>
        <w:suppressAutoHyphens/>
        <w:spacing w:after="0"/>
        <w:ind w:left="426"/>
        <w:jc w:val="both"/>
        <w:rPr>
          <w:rFonts w:ascii="Arial" w:hAnsi="Arial" w:cs="Arial"/>
          <w:iCs/>
          <w:sz w:val="10"/>
          <w:szCs w:val="10"/>
        </w:rPr>
      </w:pPr>
    </w:p>
    <w:p w14:paraId="4054962F" w14:textId="77777777" w:rsidR="00CA2DFA" w:rsidRPr="0077053C" w:rsidRDefault="000C00FB" w:rsidP="00721535">
      <w:pPr>
        <w:ind w:left="426"/>
        <w:rPr>
          <w:rFonts w:ascii="Arial" w:eastAsia="Lucida Sans Unicode" w:hAnsi="Arial" w:cs="Arial"/>
          <w:sz w:val="20"/>
        </w:rPr>
      </w:pPr>
      <w:r w:rsidRPr="0077053C">
        <w:rPr>
          <w:rFonts w:ascii="Arial" w:eastAsia="Lucida Sans Unicode" w:hAnsi="Arial" w:cs="Arial"/>
          <w:b/>
          <w:iCs/>
          <w:sz w:val="19"/>
          <w:szCs w:val="19"/>
        </w:rPr>
        <w:t>Zapoznałem/łam się z informacją zawartą w pouczeniu dotyczącą warunków przyznania oraz realizacji  instrumentu w ramach bonu szkoleniowego i tym samym poświadczam, że przyjmuję niniejsze zasady do realizacji.</w:t>
      </w:r>
      <w:r w:rsidRPr="0077053C">
        <w:rPr>
          <w:rFonts w:ascii="Arial" w:eastAsia="Lucida Sans Unicode" w:hAnsi="Arial" w:cs="Arial"/>
          <w:b/>
          <w:sz w:val="19"/>
          <w:szCs w:val="19"/>
        </w:rPr>
        <w:tab/>
      </w:r>
      <w:r w:rsidRPr="0077053C">
        <w:rPr>
          <w:rFonts w:ascii="Arial" w:eastAsia="Lucida Sans Unicode" w:hAnsi="Arial" w:cs="Arial"/>
          <w:b/>
          <w:sz w:val="19"/>
          <w:szCs w:val="19"/>
        </w:rPr>
        <w:tab/>
      </w:r>
      <w:r w:rsidRPr="0077053C">
        <w:rPr>
          <w:rFonts w:ascii="Arial" w:eastAsia="Lucida Sans Unicode" w:hAnsi="Arial" w:cs="Arial"/>
          <w:b/>
          <w:sz w:val="19"/>
          <w:szCs w:val="19"/>
        </w:rPr>
        <w:tab/>
      </w:r>
      <w:r w:rsidRPr="0077053C">
        <w:rPr>
          <w:rFonts w:ascii="Arial" w:eastAsia="Lucida Sans Unicode" w:hAnsi="Arial" w:cs="Arial"/>
          <w:sz w:val="20"/>
        </w:rPr>
        <w:tab/>
      </w:r>
      <w:r w:rsidRPr="0077053C">
        <w:rPr>
          <w:rFonts w:ascii="Arial" w:eastAsia="Lucida Sans Unicode" w:hAnsi="Arial" w:cs="Arial"/>
          <w:sz w:val="20"/>
        </w:rPr>
        <w:tab/>
      </w:r>
      <w:r w:rsidRPr="0077053C">
        <w:rPr>
          <w:rFonts w:ascii="Arial" w:eastAsia="Lucida Sans Unicode" w:hAnsi="Arial" w:cs="Arial"/>
          <w:sz w:val="20"/>
        </w:rPr>
        <w:tab/>
      </w:r>
      <w:r w:rsidRPr="0077053C">
        <w:rPr>
          <w:rFonts w:ascii="Arial" w:eastAsia="Lucida Sans Unicode" w:hAnsi="Arial" w:cs="Arial"/>
          <w:sz w:val="20"/>
        </w:rPr>
        <w:tab/>
      </w:r>
      <w:r w:rsidR="006D5502" w:rsidRPr="0077053C">
        <w:rPr>
          <w:rFonts w:ascii="Arial" w:eastAsia="Lucida Sans Unicode" w:hAnsi="Arial" w:cs="Arial"/>
          <w:sz w:val="20"/>
        </w:rPr>
        <w:t xml:space="preserve">         </w:t>
      </w:r>
      <w:r w:rsidR="00721535" w:rsidRPr="0077053C">
        <w:rPr>
          <w:rFonts w:ascii="Arial" w:eastAsia="Lucida Sans Unicode" w:hAnsi="Arial" w:cs="Arial"/>
          <w:sz w:val="20"/>
        </w:rPr>
        <w:br/>
        <w:t xml:space="preserve">                                          </w:t>
      </w:r>
      <w:r w:rsidR="00917703" w:rsidRPr="0077053C">
        <w:rPr>
          <w:rFonts w:ascii="Arial" w:eastAsia="Lucida Sans Unicode" w:hAnsi="Arial" w:cs="Arial"/>
          <w:sz w:val="20"/>
        </w:rPr>
        <w:t xml:space="preserve">                            </w:t>
      </w:r>
    </w:p>
    <w:p w14:paraId="08126DA2" w14:textId="77777777" w:rsidR="000C00FB" w:rsidRPr="0077053C" w:rsidRDefault="00721535" w:rsidP="00CA2DFA">
      <w:pPr>
        <w:ind w:left="2127" w:firstLine="709"/>
        <w:rPr>
          <w:rFonts w:ascii="Arial" w:eastAsia="Lucida Sans Unicode" w:hAnsi="Arial" w:cs="Arial"/>
          <w:sz w:val="14"/>
          <w:szCs w:val="14"/>
        </w:rPr>
      </w:pPr>
      <w:r w:rsidRPr="0077053C">
        <w:rPr>
          <w:rFonts w:ascii="Arial" w:eastAsia="Lucida Sans Unicode" w:hAnsi="Arial" w:cs="Arial"/>
          <w:sz w:val="20"/>
        </w:rPr>
        <w:t xml:space="preserve"> </w:t>
      </w:r>
      <w:r w:rsidR="006D5502" w:rsidRPr="0077053C">
        <w:rPr>
          <w:rFonts w:ascii="Arial" w:eastAsia="Lucida Sans Unicode" w:hAnsi="Arial" w:cs="Arial"/>
          <w:sz w:val="20"/>
        </w:rPr>
        <w:t xml:space="preserve"> </w:t>
      </w:r>
      <w:r w:rsidR="00CA2DFA" w:rsidRPr="0077053C">
        <w:rPr>
          <w:rFonts w:ascii="Arial" w:eastAsia="Lucida Sans Unicode" w:hAnsi="Arial" w:cs="Arial"/>
          <w:sz w:val="20"/>
        </w:rPr>
        <w:t xml:space="preserve">             </w:t>
      </w:r>
      <w:r w:rsidR="000C00FB" w:rsidRPr="0077053C">
        <w:rPr>
          <w:rFonts w:ascii="Arial" w:eastAsia="Lucida Sans Unicode" w:hAnsi="Arial" w:cs="Arial"/>
          <w:sz w:val="20"/>
        </w:rPr>
        <w:t xml:space="preserve">. . . . . . . . . . . . . . . . . . . .      . . . . . . . . . . . . . . . . . . . . . .    </w:t>
      </w:r>
      <w:r w:rsidR="006D5502" w:rsidRPr="0077053C">
        <w:rPr>
          <w:rFonts w:ascii="Arial" w:eastAsia="Lucida Sans Unicode" w:hAnsi="Arial" w:cs="Arial"/>
          <w:sz w:val="16"/>
          <w:szCs w:val="16"/>
        </w:rPr>
        <w:tab/>
      </w:r>
      <w:r w:rsidR="006D5502" w:rsidRPr="0077053C">
        <w:rPr>
          <w:rFonts w:ascii="Arial" w:eastAsia="Lucida Sans Unicode" w:hAnsi="Arial" w:cs="Arial"/>
          <w:sz w:val="16"/>
          <w:szCs w:val="16"/>
        </w:rPr>
        <w:tab/>
      </w:r>
      <w:r w:rsidR="00CA2DFA" w:rsidRPr="0077053C">
        <w:rPr>
          <w:rFonts w:ascii="Arial" w:eastAsia="Lucida Sans Unicode" w:hAnsi="Arial" w:cs="Arial"/>
          <w:sz w:val="16"/>
          <w:szCs w:val="16"/>
        </w:rPr>
        <w:t xml:space="preserve">                         </w:t>
      </w:r>
      <w:r w:rsidR="006D5502" w:rsidRPr="0077053C">
        <w:rPr>
          <w:rFonts w:ascii="Arial" w:eastAsia="Lucida Sans Unicode" w:hAnsi="Arial" w:cs="Arial"/>
          <w:sz w:val="14"/>
          <w:szCs w:val="14"/>
        </w:rPr>
        <w:t xml:space="preserve"> </w:t>
      </w:r>
      <w:r w:rsidR="000C00FB" w:rsidRPr="0077053C">
        <w:rPr>
          <w:rFonts w:ascii="Arial" w:eastAsia="Lucida Sans Unicode" w:hAnsi="Arial" w:cs="Arial"/>
          <w:sz w:val="14"/>
          <w:szCs w:val="14"/>
        </w:rPr>
        <w:t xml:space="preserve">(data) </w:t>
      </w:r>
      <w:r w:rsidR="000C00FB" w:rsidRPr="0077053C">
        <w:rPr>
          <w:rFonts w:ascii="Arial" w:eastAsia="Lucida Sans Unicode" w:hAnsi="Arial" w:cs="Arial"/>
          <w:sz w:val="14"/>
          <w:szCs w:val="14"/>
        </w:rPr>
        <w:tab/>
      </w:r>
      <w:r w:rsidR="000C00FB" w:rsidRPr="0077053C">
        <w:rPr>
          <w:rFonts w:ascii="Arial" w:eastAsia="Lucida Sans Unicode" w:hAnsi="Arial" w:cs="Arial"/>
          <w:sz w:val="14"/>
          <w:szCs w:val="14"/>
        </w:rPr>
        <w:tab/>
        <w:t xml:space="preserve"> </w:t>
      </w:r>
      <w:r w:rsidR="000C00FB" w:rsidRPr="0077053C">
        <w:rPr>
          <w:rFonts w:ascii="Arial" w:eastAsia="Lucida Sans Unicode" w:hAnsi="Arial" w:cs="Arial"/>
          <w:sz w:val="14"/>
          <w:szCs w:val="14"/>
        </w:rPr>
        <w:tab/>
        <w:t>(czytelny podpis wnioskodawcy)</w:t>
      </w:r>
    </w:p>
    <w:p w14:paraId="46048A30" w14:textId="77777777" w:rsidR="00324C19" w:rsidRPr="0077053C" w:rsidRDefault="00324C19" w:rsidP="00CA2DFA">
      <w:pPr>
        <w:ind w:left="2127" w:firstLine="709"/>
        <w:rPr>
          <w:rFonts w:ascii="Arial" w:hAnsi="Arial" w:cs="Arial"/>
        </w:rPr>
      </w:pPr>
    </w:p>
    <w:p w14:paraId="37361EF7" w14:textId="77777777" w:rsidR="00917703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2 z 2</w:t>
      </w:r>
    </w:p>
    <w:p w14:paraId="324EC72B" w14:textId="77777777" w:rsidR="000718AA" w:rsidRPr="0077053C" w:rsidRDefault="000718AA" w:rsidP="000C00FB">
      <w:pPr>
        <w:pStyle w:val="w2zmart"/>
        <w:spacing w:line="276" w:lineRule="auto"/>
        <w:ind w:left="0" w:firstLine="0"/>
        <w:rPr>
          <w:rFonts w:ascii="Arial" w:hAnsi="Arial" w:cs="Arial"/>
          <w:sz w:val="20"/>
          <w:szCs w:val="20"/>
        </w:rPr>
        <w:sectPr w:rsidR="000718AA" w:rsidRPr="0077053C" w:rsidSect="0015717C">
          <w:pgSz w:w="11906" w:h="16838"/>
          <w:pgMar w:top="284" w:right="849" w:bottom="284" w:left="1418" w:header="709" w:footer="709" w:gutter="0"/>
          <w:cols w:space="708"/>
          <w:docGrid w:linePitch="360"/>
        </w:sectPr>
      </w:pPr>
    </w:p>
    <w:p w14:paraId="133B8382" w14:textId="77777777" w:rsidR="00DC238C" w:rsidRPr="0077053C" w:rsidRDefault="00DC238C" w:rsidP="00DC238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  <w:r w:rsidRPr="0077053C">
        <w:rPr>
          <w:rFonts w:ascii="Arial" w:hAnsi="Arial" w:cs="Arial"/>
          <w:sz w:val="16"/>
          <w:szCs w:val="16"/>
          <w:u w:val="single"/>
        </w:rPr>
        <w:lastRenderedPageBreak/>
        <w:t>Załącznik nr 2 do „Wniosku o przyznanie bonu szkoleniowego osobie bezrobotnej do 30 roku życia”</w:t>
      </w:r>
    </w:p>
    <w:p w14:paraId="6D30BF42" w14:textId="77777777" w:rsidR="000E16B6" w:rsidRPr="0077053C" w:rsidRDefault="000E16B6" w:rsidP="000E16B6">
      <w:pPr>
        <w:jc w:val="right"/>
        <w:rPr>
          <w:rFonts w:ascii="Arial" w:hAnsi="Arial" w:cs="Arial"/>
          <w:b/>
          <w:sz w:val="20"/>
        </w:rPr>
      </w:pPr>
      <w:r w:rsidRPr="0077053C">
        <w:rPr>
          <w:rFonts w:ascii="Arial" w:hAnsi="Arial" w:cs="Arial"/>
          <w:b/>
          <w:sz w:val="20"/>
        </w:rPr>
        <w:t>Formularz A</w:t>
      </w:r>
    </w:p>
    <w:p w14:paraId="02262730" w14:textId="77777777" w:rsidR="00F16BE2" w:rsidRPr="0077053C" w:rsidRDefault="00F16BE2" w:rsidP="00F16BE2">
      <w:pPr>
        <w:rPr>
          <w:rFonts w:ascii="Arial" w:hAnsi="Arial" w:cs="Arial"/>
          <w:sz w:val="12"/>
        </w:rPr>
      </w:pPr>
      <w:r w:rsidRPr="0077053C">
        <w:rPr>
          <w:rFonts w:ascii="Arial" w:hAnsi="Arial" w:cs="Arial"/>
        </w:rPr>
        <w:t xml:space="preserve">   </w:t>
      </w:r>
      <w:r w:rsidRPr="0077053C">
        <w:rPr>
          <w:rFonts w:ascii="Arial" w:hAnsi="Arial" w:cs="Arial"/>
          <w:sz w:val="16"/>
        </w:rPr>
        <w:t xml:space="preserve">.......................................            </w:t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  <w:t xml:space="preserve">            </w:t>
      </w:r>
      <w:r w:rsidRPr="0077053C">
        <w:rPr>
          <w:rFonts w:ascii="Arial" w:hAnsi="Arial" w:cs="Arial"/>
          <w:sz w:val="16"/>
        </w:rPr>
        <w:t>....................................................</w:t>
      </w:r>
      <w:r w:rsidR="00A3394A" w:rsidRPr="0077053C">
        <w:rPr>
          <w:rFonts w:ascii="Arial" w:hAnsi="Arial" w:cs="Arial"/>
          <w:sz w:val="16"/>
        </w:rPr>
        <w:br/>
      </w:r>
      <w:r w:rsidR="00A3394A" w:rsidRPr="0077053C">
        <w:rPr>
          <w:rFonts w:ascii="Arial" w:hAnsi="Arial" w:cs="Arial"/>
          <w:i/>
          <w:sz w:val="16"/>
          <w:szCs w:val="16"/>
        </w:rPr>
        <w:t xml:space="preserve">     (pieczęć pracodawcy)                 </w:t>
      </w:r>
      <w:r w:rsidR="00917703" w:rsidRPr="0077053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A3394A" w:rsidRPr="0077053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77053C">
        <w:rPr>
          <w:rFonts w:ascii="Arial" w:hAnsi="Arial" w:cs="Arial"/>
          <w:i/>
          <w:sz w:val="16"/>
          <w:szCs w:val="16"/>
        </w:rPr>
        <w:t xml:space="preserve">  (miejscowość, data)</w:t>
      </w:r>
      <w:r w:rsidRPr="0077053C">
        <w:rPr>
          <w:rFonts w:ascii="Arial" w:hAnsi="Arial" w:cs="Arial"/>
          <w:i/>
          <w:sz w:val="12"/>
        </w:rPr>
        <w:t xml:space="preserve"> </w:t>
      </w:r>
    </w:p>
    <w:p w14:paraId="0CBA189C" w14:textId="77777777" w:rsidR="00F16BE2" w:rsidRDefault="00F16BE2" w:rsidP="00917703">
      <w:pPr>
        <w:pStyle w:val="Nagwek3"/>
        <w:tabs>
          <w:tab w:val="left" w:pos="5670"/>
        </w:tabs>
        <w:spacing w:line="240" w:lineRule="auto"/>
        <w:ind w:left="4247" w:firstLine="709"/>
        <w:rPr>
          <w:rFonts w:ascii="Arial" w:hAnsi="Arial" w:cs="Arial"/>
          <w:color w:val="auto"/>
          <w:sz w:val="22"/>
        </w:rPr>
      </w:pPr>
      <w:r w:rsidRPr="0077053C">
        <w:rPr>
          <w:rFonts w:ascii="Arial" w:hAnsi="Arial" w:cs="Arial"/>
          <w:sz w:val="22"/>
        </w:rPr>
        <w:tab/>
      </w:r>
      <w:r w:rsidRPr="0077053C">
        <w:rPr>
          <w:rFonts w:ascii="Arial" w:hAnsi="Arial" w:cs="Arial"/>
          <w:color w:val="auto"/>
          <w:sz w:val="22"/>
        </w:rPr>
        <w:t xml:space="preserve">Powiatowy Urząd Pracy w Lubaniu </w:t>
      </w:r>
      <w:r w:rsidR="00A3394A" w:rsidRPr="0077053C">
        <w:rPr>
          <w:rFonts w:ascii="Arial" w:hAnsi="Arial" w:cs="Arial"/>
          <w:color w:val="auto"/>
          <w:sz w:val="22"/>
        </w:rPr>
        <w:br/>
      </w:r>
      <w:r w:rsidRPr="0077053C">
        <w:rPr>
          <w:rFonts w:ascii="Arial" w:hAnsi="Arial" w:cs="Arial"/>
          <w:color w:val="auto"/>
          <w:sz w:val="22"/>
        </w:rPr>
        <w:tab/>
        <w:t>ul. Lwówecka 10</w:t>
      </w:r>
      <w:r w:rsidR="00A3394A" w:rsidRPr="0077053C">
        <w:rPr>
          <w:rFonts w:ascii="Arial" w:hAnsi="Arial" w:cs="Arial"/>
          <w:color w:val="auto"/>
          <w:sz w:val="22"/>
        </w:rPr>
        <w:t xml:space="preserve"> </w:t>
      </w:r>
      <w:r w:rsidR="00A3394A" w:rsidRPr="0077053C">
        <w:rPr>
          <w:rFonts w:ascii="Arial" w:hAnsi="Arial" w:cs="Arial"/>
          <w:color w:val="auto"/>
          <w:sz w:val="22"/>
        </w:rPr>
        <w:br/>
      </w:r>
      <w:r w:rsidRPr="0077053C">
        <w:rPr>
          <w:rFonts w:ascii="Arial" w:hAnsi="Arial" w:cs="Arial"/>
          <w:color w:val="auto"/>
          <w:sz w:val="22"/>
        </w:rPr>
        <w:tab/>
        <w:t>59-800 Lubań</w:t>
      </w:r>
    </w:p>
    <w:p w14:paraId="5A4EC6AE" w14:textId="77777777" w:rsidR="007135EE" w:rsidRPr="007135EE" w:rsidRDefault="007135EE" w:rsidP="007135EE"/>
    <w:p w14:paraId="1B28DFEA" w14:textId="77777777" w:rsidR="007135EE" w:rsidRPr="007135EE" w:rsidRDefault="007135EE" w:rsidP="007135EE">
      <w:pPr>
        <w:keepNext/>
        <w:tabs>
          <w:tab w:val="left" w:pos="2835"/>
          <w:tab w:val="left" w:pos="4962"/>
        </w:tabs>
        <w:spacing w:after="0" w:line="240" w:lineRule="auto"/>
        <w:jc w:val="center"/>
        <w:outlineLvl w:val="3"/>
        <w:rPr>
          <w:rFonts w:ascii="Arial" w:hAnsi="Arial" w:cs="Arial"/>
          <w:b/>
          <w:u w:val="single"/>
          <w:lang w:eastAsia="pl-PL"/>
        </w:rPr>
      </w:pPr>
      <w:r w:rsidRPr="007135EE">
        <w:rPr>
          <w:rFonts w:ascii="Arial" w:hAnsi="Arial" w:cs="Arial"/>
          <w:b/>
          <w:u w:val="single"/>
          <w:lang w:eastAsia="pl-PL"/>
        </w:rPr>
        <w:t>Oświadczenie pracodawcy</w:t>
      </w:r>
    </w:p>
    <w:p w14:paraId="0A22CEFB" w14:textId="77777777" w:rsidR="007135EE" w:rsidRPr="007135EE" w:rsidRDefault="007135EE" w:rsidP="007135EE">
      <w:pPr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p w14:paraId="746B24C9" w14:textId="77777777" w:rsidR="007135EE" w:rsidRPr="007135EE" w:rsidRDefault="007135EE" w:rsidP="00144586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after="60" w:line="240" w:lineRule="auto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 w:rsidRPr="007135EE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Dane dotyczące pracodawcy</w:t>
      </w:r>
    </w:p>
    <w:p w14:paraId="4D6F164D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Pełna nazwa firmy .............................................................................................................................</w:t>
      </w:r>
    </w:p>
    <w:p w14:paraId="39B75560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Adres siedziby ...................................................................................................................................</w:t>
      </w:r>
    </w:p>
    <w:p w14:paraId="49530FB4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Miejsce wykonywania działalności ....................................................................................................</w:t>
      </w:r>
    </w:p>
    <w:p w14:paraId="128E3F57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3119"/>
          <w:tab w:val="righ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 xml:space="preserve">Tel./fax </w:t>
      </w:r>
      <w:r w:rsidRPr="007135EE">
        <w:rPr>
          <w:rFonts w:ascii="Arial" w:hAnsi="Arial" w:cs="Arial"/>
          <w:sz w:val="22"/>
          <w:szCs w:val="22"/>
          <w:lang w:eastAsia="pl-PL"/>
        </w:rPr>
        <w:tab/>
        <w:t xml:space="preserve">  Adres poczty elektronicznej ..........................................................</w:t>
      </w:r>
    </w:p>
    <w:p w14:paraId="7620A300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after="0" w:line="280" w:lineRule="exact"/>
        <w:rPr>
          <w:rFonts w:ascii="Arial" w:hAnsi="Arial" w:cs="Arial"/>
          <w:b/>
          <w:sz w:val="22"/>
          <w:szCs w:val="22"/>
          <w:lang w:eastAsia="pl-PL"/>
        </w:rPr>
      </w:pPr>
      <w:r w:rsidRPr="007135EE">
        <w:rPr>
          <w:rFonts w:ascii="Arial" w:hAnsi="Arial" w:cs="Arial"/>
          <w:b/>
          <w:sz w:val="22"/>
          <w:szCs w:val="22"/>
          <w:lang w:eastAsia="pl-PL"/>
        </w:rPr>
        <w:t xml:space="preserve">NIP 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ab/>
        <w:t>.............</w:t>
      </w:r>
      <w:r w:rsidRPr="007135EE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>REGON</w:t>
      </w:r>
      <w:r w:rsidRPr="007135E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>.........................................</w:t>
      </w:r>
      <w:r w:rsidRPr="007135EE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>PKD......................................</w:t>
      </w:r>
    </w:p>
    <w:p w14:paraId="5D1A3241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Data rozpoczęcia działalności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7135EE">
        <w:rPr>
          <w:rFonts w:ascii="Arial" w:hAnsi="Arial" w:cs="Arial"/>
          <w:sz w:val="22"/>
          <w:szCs w:val="22"/>
          <w:lang w:eastAsia="pl-PL"/>
        </w:rPr>
        <w:t>.................................., Stan zatrudnienia .........................................</w:t>
      </w:r>
    </w:p>
    <w:p w14:paraId="5106E02C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Forma prawna ..................................................................................................................................</w:t>
      </w:r>
    </w:p>
    <w:p w14:paraId="0FD2DBCB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  <w:szCs w:val="22"/>
          <w:lang w:eastAsia="pl-PL"/>
        </w:rPr>
      </w:pPr>
      <w:r w:rsidRPr="007135EE">
        <w:rPr>
          <w:rFonts w:ascii="Arial" w:hAnsi="Arial" w:cs="Arial"/>
          <w:i/>
          <w:sz w:val="18"/>
          <w:szCs w:val="22"/>
          <w:lang w:eastAsia="pl-PL"/>
        </w:rPr>
        <w:t>(Przedsiębiorstwo, spółdzielnia, spółka, działalność indywidualna, inne)</w:t>
      </w:r>
    </w:p>
    <w:p w14:paraId="2746AC20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Nazwiska i imiona oraz stanowiska służbowe osób upoważnionych do reprezentowania pracodawcy ........................................................................................................................................</w:t>
      </w:r>
    </w:p>
    <w:p w14:paraId="5D461600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</w:p>
    <w:p w14:paraId="64C6D7B0" w14:textId="77777777" w:rsidR="007135EE" w:rsidRPr="007135EE" w:rsidRDefault="007135EE" w:rsidP="00144586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after="60" w:line="240" w:lineRule="auto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 w:rsidRPr="007135EE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Uprawdopodobnienie zatrudnienia</w:t>
      </w:r>
    </w:p>
    <w:p w14:paraId="3B4D6509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Oświadczam, iż zatrudnię Pana / Panią .............................................................................................</w:t>
      </w:r>
    </w:p>
    <w:p w14:paraId="2329EBE7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zamieszkałego/</w:t>
      </w:r>
      <w:proofErr w:type="spellStart"/>
      <w:r w:rsidRPr="007135EE">
        <w:rPr>
          <w:rFonts w:ascii="Arial" w:hAnsi="Arial" w:cs="Arial"/>
          <w:sz w:val="22"/>
          <w:szCs w:val="22"/>
          <w:lang w:eastAsia="pl-PL"/>
        </w:rPr>
        <w:t>łej</w:t>
      </w:r>
      <w:proofErr w:type="spellEnd"/>
      <w:r w:rsidRPr="007135EE">
        <w:rPr>
          <w:rFonts w:ascii="Arial" w:hAnsi="Arial" w:cs="Arial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...............................................................................................................................</w:t>
      </w:r>
    </w:p>
    <w:p w14:paraId="1A4BCA65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w zawodzie* ....................................................., na stanowisku* .......................................................</w:t>
      </w:r>
    </w:p>
    <w:p w14:paraId="68A0577C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2"/>
          <w:lang w:eastAsia="pl-PL"/>
        </w:rPr>
      </w:pPr>
      <w:r w:rsidRPr="007135EE">
        <w:rPr>
          <w:rFonts w:ascii="Arial" w:hAnsi="Arial" w:cs="Arial"/>
          <w:i/>
          <w:sz w:val="20"/>
          <w:szCs w:val="22"/>
          <w:lang w:eastAsia="pl-PL"/>
        </w:rPr>
        <w:t>(nazwa wg klasyfikacji zawodów i specjalności)*</w:t>
      </w:r>
    </w:p>
    <w:p w14:paraId="6A49253C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po ukończeniu szkolenia o kierunku ...................................................................................................</w:t>
      </w:r>
    </w:p>
    <w:p w14:paraId="13264BF0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i uzyskaniu uprawnień ............................................................. na okres** ........................................</w:t>
      </w:r>
    </w:p>
    <w:p w14:paraId="3F3BE132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na podstawie .................................................., w wymiarze czasu pracy ..........................................</w:t>
      </w:r>
    </w:p>
    <w:p w14:paraId="773B1F0A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i/>
          <w:sz w:val="22"/>
          <w:szCs w:val="22"/>
          <w:lang w:eastAsia="pl-PL"/>
        </w:rPr>
      </w:pPr>
      <w:r w:rsidRPr="007135EE">
        <w:rPr>
          <w:rFonts w:ascii="Arial" w:hAnsi="Arial" w:cs="Arial"/>
          <w:i/>
          <w:sz w:val="18"/>
          <w:szCs w:val="22"/>
          <w:lang w:eastAsia="pl-PL"/>
        </w:rPr>
        <w:t>(umowa o pracę, umowa o dzieło, inne),  (pełny, niepełny, w przypadku niepełnego wymiaru czasu wskazać dokładną   wielkość etatu)</w:t>
      </w:r>
      <w:r w:rsidRPr="007135EE">
        <w:rPr>
          <w:rFonts w:ascii="Arial" w:hAnsi="Arial" w:cs="Arial"/>
          <w:i/>
          <w:sz w:val="22"/>
          <w:szCs w:val="22"/>
          <w:lang w:eastAsia="pl-PL"/>
        </w:rPr>
        <w:br/>
        <w:t>wysokość wynagrodzenia (brutto)...............................................................................................</w:t>
      </w:r>
    </w:p>
    <w:p w14:paraId="3222C7B5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i/>
          <w:sz w:val="22"/>
          <w:szCs w:val="22"/>
          <w:lang w:eastAsia="pl-PL"/>
        </w:rPr>
      </w:pPr>
    </w:p>
    <w:p w14:paraId="7B543501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Okres oczekiwania do zatrudnienia osoby bezrobotnej:</w:t>
      </w:r>
    </w:p>
    <w:p w14:paraId="688267CA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□***</w:t>
      </w:r>
      <w:r w:rsidRPr="007135EE">
        <w:rPr>
          <w:rFonts w:ascii="Arial" w:hAnsi="Arial" w:cs="Arial"/>
          <w:sz w:val="22"/>
          <w:szCs w:val="22"/>
          <w:lang w:eastAsia="pl-PL"/>
        </w:rPr>
        <w:tab/>
        <w:t xml:space="preserve"> do czasu uzyskania uprawnień;</w:t>
      </w:r>
    </w:p>
    <w:p w14:paraId="6DD4971B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709"/>
          <w:tab w:val="left" w:leader="dot" w:pos="1701"/>
        </w:tabs>
        <w:spacing w:after="0" w:line="240" w:lineRule="auto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□***</w:t>
      </w:r>
      <w:r w:rsidRPr="007135EE">
        <w:rPr>
          <w:rFonts w:ascii="Arial" w:hAnsi="Arial" w:cs="Arial"/>
          <w:sz w:val="22"/>
          <w:szCs w:val="22"/>
          <w:lang w:eastAsia="pl-PL"/>
        </w:rPr>
        <w:tab/>
        <w:t xml:space="preserve"> do </w:t>
      </w:r>
      <w:r w:rsidRPr="007135EE">
        <w:rPr>
          <w:rFonts w:ascii="Arial" w:hAnsi="Arial" w:cs="Arial"/>
          <w:sz w:val="22"/>
          <w:szCs w:val="22"/>
          <w:lang w:eastAsia="pl-PL"/>
        </w:rPr>
        <w:tab/>
        <w:t>miesięcy od dnia złożenia Oświadczenia pracodawcy.</w:t>
      </w:r>
    </w:p>
    <w:p w14:paraId="0FB5E823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" w:color="auto"/>
        </w:pBdr>
        <w:tabs>
          <w:tab w:val="left" w:leader="dot" w:pos="9072"/>
        </w:tabs>
        <w:spacing w:after="0" w:line="240" w:lineRule="auto"/>
        <w:ind w:right="-28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Miejsce zatrudnienia osoby bezrobotnej .............................................................................................</w:t>
      </w:r>
    </w:p>
    <w:p w14:paraId="50974DF9" w14:textId="77777777" w:rsidR="007135EE" w:rsidRDefault="007135EE" w:rsidP="00713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57971954" w14:textId="77777777" w:rsidR="007135EE" w:rsidRPr="007135EE" w:rsidRDefault="007135EE" w:rsidP="00713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  <w:t xml:space="preserve">                          ............................................................</w:t>
      </w:r>
    </w:p>
    <w:p w14:paraId="5AB39D7B" w14:textId="77777777" w:rsidR="007135EE" w:rsidRPr="007135EE" w:rsidRDefault="007135EE" w:rsidP="007135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lang w:eastAsia="pl-PL"/>
        </w:rPr>
      </w:pPr>
      <w:r w:rsidRPr="007135EE">
        <w:rPr>
          <w:rFonts w:ascii="Arial" w:hAnsi="Arial" w:cs="Arial"/>
          <w:sz w:val="16"/>
          <w:lang w:eastAsia="pl-PL"/>
        </w:rPr>
        <w:t xml:space="preserve">       (pieczęć imienna i podpis pracodawcy</w:t>
      </w:r>
    </w:p>
    <w:p w14:paraId="37AD5C17" w14:textId="77777777" w:rsidR="007135EE" w:rsidRPr="007135EE" w:rsidRDefault="007135EE" w:rsidP="007135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lang w:eastAsia="pl-PL"/>
        </w:rPr>
      </w:pPr>
      <w:r w:rsidRPr="007135EE">
        <w:rPr>
          <w:rFonts w:ascii="Arial" w:hAnsi="Arial" w:cs="Arial"/>
          <w:sz w:val="16"/>
          <w:lang w:eastAsia="pl-PL"/>
        </w:rPr>
        <w:t xml:space="preserve">   lub osób upoważnionych do reprezentacji)</w:t>
      </w:r>
    </w:p>
    <w:p w14:paraId="10B2A11F" w14:textId="77777777" w:rsidR="00917703" w:rsidRPr="0077053C" w:rsidRDefault="00194E07" w:rsidP="007135EE">
      <w:pPr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4"/>
          <w:szCs w:val="14"/>
        </w:rPr>
        <w:br/>
      </w:r>
      <w:r w:rsidR="009F0EC6" w:rsidRPr="0077053C">
        <w:rPr>
          <w:rFonts w:ascii="Arial" w:hAnsi="Arial" w:cs="Arial"/>
          <w:sz w:val="14"/>
          <w:szCs w:val="14"/>
        </w:rPr>
        <w:t xml:space="preserve">  </w:t>
      </w:r>
      <w:r w:rsidR="00F16BE2" w:rsidRPr="0077053C">
        <w:rPr>
          <w:rFonts w:ascii="Arial" w:hAnsi="Arial" w:cs="Arial"/>
          <w:sz w:val="15"/>
          <w:szCs w:val="15"/>
        </w:rPr>
        <w:t>*</w:t>
      </w:r>
      <w:r w:rsidR="009F0EC6" w:rsidRPr="0077053C">
        <w:rPr>
          <w:rFonts w:ascii="Arial" w:hAnsi="Arial" w:cs="Arial"/>
          <w:sz w:val="15"/>
          <w:szCs w:val="15"/>
        </w:rPr>
        <w:t xml:space="preserve"> </w:t>
      </w:r>
      <w:r w:rsidR="00F16BE2" w:rsidRPr="0077053C">
        <w:rPr>
          <w:rFonts w:ascii="Arial" w:hAnsi="Arial" w:cs="Arial"/>
          <w:sz w:val="15"/>
          <w:szCs w:val="15"/>
        </w:rPr>
        <w:t xml:space="preserve">Obowiązuje klasyfikacja zawodów wprowadzona rozporządzeniem Ministra Pracy i Polityki Społecznej. Klasyfikacja Zawodów </w:t>
      </w:r>
      <w:r w:rsidR="009F0EC6" w:rsidRPr="0077053C">
        <w:rPr>
          <w:rFonts w:ascii="Arial" w:hAnsi="Arial" w:cs="Arial"/>
          <w:sz w:val="15"/>
          <w:szCs w:val="15"/>
        </w:rPr>
        <w:br/>
        <w:t xml:space="preserve">     </w:t>
      </w:r>
      <w:r w:rsidR="00F16BE2" w:rsidRPr="0077053C">
        <w:rPr>
          <w:rFonts w:ascii="Arial" w:hAnsi="Arial" w:cs="Arial"/>
          <w:sz w:val="15"/>
          <w:szCs w:val="15"/>
        </w:rPr>
        <w:t xml:space="preserve">i Specjalności dostępna jest na  stronie internetowej pod adresem: </w:t>
      </w:r>
      <w:hyperlink r:id="rId10" w:history="1"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t>http://psz.praca.gov.pl/-/15252-klasyfikacja-</w:t>
        </w:r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br/>
          <w:t xml:space="preserve">     </w:t>
        </w:r>
        <w:proofErr w:type="spellStart"/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t>zawodow</w:t>
        </w:r>
        <w:proofErr w:type="spellEnd"/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t>- i-</w:t>
        </w:r>
        <w:proofErr w:type="spellStart"/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t>specjalnosci</w:t>
        </w:r>
        <w:proofErr w:type="spellEnd"/>
      </w:hyperlink>
      <w:r w:rsidR="00F16BE2" w:rsidRPr="0077053C">
        <w:rPr>
          <w:rFonts w:ascii="Arial" w:hAnsi="Arial" w:cs="Arial"/>
          <w:sz w:val="15"/>
          <w:szCs w:val="15"/>
        </w:rPr>
        <w:t xml:space="preserve"> </w:t>
      </w:r>
      <w:r w:rsidR="00C771A2" w:rsidRPr="0077053C">
        <w:rPr>
          <w:rFonts w:ascii="Arial" w:hAnsi="Arial" w:cs="Arial"/>
          <w:sz w:val="15"/>
          <w:szCs w:val="15"/>
        </w:rPr>
        <w:br/>
      </w:r>
      <w:r w:rsidR="00F16BE2" w:rsidRPr="0077053C">
        <w:rPr>
          <w:rFonts w:ascii="Arial" w:hAnsi="Arial" w:cs="Arial"/>
          <w:sz w:val="15"/>
          <w:szCs w:val="15"/>
        </w:rPr>
        <w:t>**Należy wskazać okres deklarowanego zatrudnienia w miesiącach lub latach</w:t>
      </w:r>
      <w:r w:rsidR="00C771A2" w:rsidRPr="0077053C">
        <w:rPr>
          <w:rFonts w:ascii="Arial" w:hAnsi="Arial" w:cs="Arial"/>
          <w:sz w:val="15"/>
          <w:szCs w:val="15"/>
        </w:rPr>
        <w:tab/>
      </w:r>
      <w:r w:rsidR="00A3394A" w:rsidRPr="0077053C">
        <w:rPr>
          <w:rFonts w:ascii="Arial" w:hAnsi="Arial" w:cs="Arial"/>
          <w:sz w:val="15"/>
          <w:szCs w:val="15"/>
        </w:rPr>
        <w:br/>
      </w:r>
      <w:r w:rsidR="00F16BE2" w:rsidRPr="0077053C">
        <w:rPr>
          <w:rFonts w:ascii="Arial" w:hAnsi="Arial" w:cs="Arial"/>
          <w:sz w:val="15"/>
          <w:szCs w:val="15"/>
        </w:rPr>
        <w:t>***Właściwe zaznaczyć</w:t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917703" w:rsidRPr="0077053C">
        <w:rPr>
          <w:rFonts w:ascii="Arial" w:hAnsi="Arial" w:cs="Arial"/>
          <w:sz w:val="16"/>
          <w:szCs w:val="16"/>
        </w:rPr>
        <w:t>strona 1 z 3</w:t>
      </w:r>
    </w:p>
    <w:p w14:paraId="2FDBCFAB" w14:textId="77777777" w:rsidR="009B09AB" w:rsidRPr="0077053C" w:rsidRDefault="009B09AB" w:rsidP="00F16BE2">
      <w:pPr>
        <w:jc w:val="both"/>
        <w:rPr>
          <w:rFonts w:ascii="Arial" w:hAnsi="Arial" w:cs="Arial"/>
          <w:sz w:val="20"/>
        </w:rPr>
      </w:pPr>
    </w:p>
    <w:p w14:paraId="1EBAAFCF" w14:textId="77777777" w:rsidR="00F16BE2" w:rsidRPr="0077053C" w:rsidRDefault="00F16BE2" w:rsidP="00814389">
      <w:pPr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Oświadczam, iż w okresie 365 dni przed złożeniem niniejszego dokumentu nie zostałem skazany prawomocnym wyrokiem za naruszenie praw pracowniczych oraz nie jestem objęty postępowaniem wyjaśniającym w tej sprawie.</w:t>
      </w:r>
    </w:p>
    <w:p w14:paraId="7AF7661F" w14:textId="77777777" w:rsidR="005C48E5" w:rsidRDefault="00F16BE2" w:rsidP="005C48E5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Wyrażam zgodę na zbieranie, przetwarzanie, udostępnianie i archiwizowanie moich danych osobowych przez</w:t>
      </w:r>
      <w:r w:rsidR="00C771A2" w:rsidRPr="0077053C">
        <w:rPr>
          <w:rFonts w:ascii="Arial" w:hAnsi="Arial" w:cs="Arial"/>
          <w:sz w:val="20"/>
        </w:rPr>
        <w:t xml:space="preserve"> </w:t>
      </w:r>
      <w:r w:rsidRPr="0077053C">
        <w:rPr>
          <w:rFonts w:ascii="Arial" w:hAnsi="Arial" w:cs="Arial"/>
          <w:sz w:val="20"/>
        </w:rPr>
        <w:t xml:space="preserve">Powiatowy Urząd Pracy w Lubaniu zgodnie z Ustawą z dnia </w:t>
      </w:r>
      <w:r w:rsidR="00F419D0" w:rsidRPr="0077053C">
        <w:rPr>
          <w:rFonts w:ascii="Arial" w:hAnsi="Arial" w:cs="Arial"/>
          <w:sz w:val="20"/>
        </w:rPr>
        <w:t>10 maja 2018</w:t>
      </w:r>
      <w:r w:rsidRPr="0077053C">
        <w:rPr>
          <w:rFonts w:ascii="Arial" w:hAnsi="Arial" w:cs="Arial"/>
          <w:sz w:val="20"/>
        </w:rPr>
        <w:t xml:space="preserve"> r. o ochronie danych osobowych</w:t>
      </w:r>
    </w:p>
    <w:p w14:paraId="0015AFDF" w14:textId="77777777" w:rsidR="00814389" w:rsidRPr="0077053C" w:rsidRDefault="00814389" w:rsidP="005C48E5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Wyrażam zgodę na umieszczanie załączników w dokumentacji Powiatowego Urzędu Pracy. </w:t>
      </w:r>
    </w:p>
    <w:p w14:paraId="5B08B42F" w14:textId="77777777" w:rsidR="00814389" w:rsidRPr="0077053C" w:rsidRDefault="00814389" w:rsidP="00814389">
      <w:pPr>
        <w:spacing w:after="12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Wszelkie informacje podane w niniejszym oświadczeniu oraz przedłożone jako załączniki dokumenty są prawdziwe i zgodne ze stanem faktycznym. </w:t>
      </w:r>
    </w:p>
    <w:p w14:paraId="43204DCE" w14:textId="77777777" w:rsidR="00F31844" w:rsidRPr="0077053C" w:rsidRDefault="00F31844" w:rsidP="00F31844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Niniejsze oświadczenie składam pod rygorem odpowiedzialności karnej wynikającej z art. 270 § 1 i art. 286 § 1 ustawy z dnia 6 czerwca 1997 r. – Kodeks Karny, który stanowi:</w:t>
      </w:r>
    </w:p>
    <w:p w14:paraId="4955A10A" w14:textId="77777777" w:rsidR="00F31844" w:rsidRPr="0077053C" w:rsidRDefault="00F31844" w:rsidP="00F31844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50FE83A" w14:textId="77777777" w:rsidR="00F31844" w:rsidRPr="0077053C" w:rsidRDefault="00F31844" w:rsidP="00F31844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Art. 270 § 1 „Kto w celu użycia za autentyczny, podrabia lub przerabia dokument lub takiego dokumentu jako autentycznego używa, podlega grzywnie, karze ograniczenia wolności albo pozbawienia wolności od 3 miesięcy do 5 lat”</w:t>
      </w:r>
      <w:r>
        <w:rPr>
          <w:rFonts w:ascii="Arial" w:hAnsi="Arial" w:cs="Arial"/>
          <w:sz w:val="20"/>
          <w:szCs w:val="20"/>
        </w:rPr>
        <w:t xml:space="preserve"> &lt;karze pozbawienia wolności od 3 miesięcy do lat 5&gt;</w:t>
      </w:r>
    </w:p>
    <w:p w14:paraId="7E4CF2FA" w14:textId="77777777" w:rsidR="00F31844" w:rsidRPr="0077053C" w:rsidRDefault="00F31844" w:rsidP="00F31844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9124F0A" w14:textId="77777777" w:rsidR="00F31844" w:rsidRPr="00696EBE" w:rsidRDefault="00F31844" w:rsidP="00F3184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  <w:szCs w:val="20"/>
        </w:rPr>
        <w:t>Art. 286 § 1 „</w:t>
      </w:r>
      <w:r w:rsidRPr="00696EBE">
        <w:rPr>
          <w:rFonts w:ascii="Arial" w:hAnsi="Arial" w:cs="Arial"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</w:p>
    <w:p w14:paraId="7E6F13F6" w14:textId="77777777" w:rsidR="00F31844" w:rsidRPr="00696EBE" w:rsidRDefault="00F31844" w:rsidP="00F3184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696EBE">
        <w:rPr>
          <w:rFonts w:ascii="Arial" w:hAnsi="Arial" w:cs="Arial"/>
          <w:sz w:val="20"/>
        </w:rPr>
        <w:t>podlega karze pozbawienia wolności od 6 miesięcy do lat 8</w:t>
      </w:r>
      <w:r>
        <w:rPr>
          <w:rFonts w:ascii="Arial" w:hAnsi="Arial" w:cs="Arial"/>
          <w:sz w:val="20"/>
        </w:rPr>
        <w:t>”.</w:t>
      </w:r>
    </w:p>
    <w:p w14:paraId="6CA6F200" w14:textId="77777777" w:rsidR="00814389" w:rsidRPr="0077053C" w:rsidRDefault="00814389" w:rsidP="00814389">
      <w:pPr>
        <w:spacing w:after="120"/>
        <w:jc w:val="both"/>
        <w:rPr>
          <w:rFonts w:ascii="Arial" w:hAnsi="Arial" w:cs="Arial"/>
          <w:sz w:val="20"/>
        </w:rPr>
      </w:pPr>
    </w:p>
    <w:p w14:paraId="5B9EE927" w14:textId="77777777" w:rsidR="00F16BE2" w:rsidRPr="0077053C" w:rsidRDefault="00F16BE2" w:rsidP="00C771A2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i/>
          <w:sz w:val="16"/>
          <w:szCs w:val="16"/>
        </w:rPr>
        <w:t>.........</w:t>
      </w:r>
      <w:r w:rsidR="00A3394A" w:rsidRPr="0077053C">
        <w:rPr>
          <w:rFonts w:ascii="Arial" w:hAnsi="Arial" w:cs="Arial"/>
          <w:i/>
          <w:sz w:val="16"/>
          <w:szCs w:val="16"/>
        </w:rPr>
        <w:t>..........................................................</w:t>
      </w:r>
      <w:r w:rsidRPr="0077053C">
        <w:rPr>
          <w:rFonts w:ascii="Arial" w:hAnsi="Arial" w:cs="Arial"/>
          <w:i/>
          <w:sz w:val="16"/>
          <w:szCs w:val="16"/>
        </w:rPr>
        <w:t>...........................</w:t>
      </w:r>
      <w:r w:rsidRPr="0077053C">
        <w:rPr>
          <w:rFonts w:ascii="Arial" w:hAnsi="Arial" w:cs="Arial"/>
          <w:sz w:val="16"/>
          <w:szCs w:val="16"/>
        </w:rPr>
        <w:t xml:space="preserve"> (pieczęć imienna i podpis pracodawcy</w:t>
      </w:r>
      <w:r w:rsidR="00A3394A" w:rsidRPr="0077053C">
        <w:rPr>
          <w:rFonts w:ascii="Arial" w:hAnsi="Arial" w:cs="Arial"/>
          <w:sz w:val="16"/>
          <w:szCs w:val="16"/>
        </w:rPr>
        <w:t xml:space="preserve"> </w:t>
      </w:r>
      <w:r w:rsidRPr="0077053C">
        <w:rPr>
          <w:rFonts w:ascii="Arial" w:hAnsi="Arial" w:cs="Arial"/>
          <w:sz w:val="16"/>
          <w:szCs w:val="16"/>
        </w:rPr>
        <w:t xml:space="preserve"> lub osób </w:t>
      </w:r>
      <w:r w:rsidR="00A3394A" w:rsidRPr="0077053C">
        <w:rPr>
          <w:rFonts w:ascii="Arial" w:hAnsi="Arial" w:cs="Arial"/>
          <w:sz w:val="16"/>
          <w:szCs w:val="16"/>
        </w:rPr>
        <w:t>u</w:t>
      </w:r>
      <w:r w:rsidRPr="0077053C">
        <w:rPr>
          <w:rFonts w:ascii="Arial" w:hAnsi="Arial" w:cs="Arial"/>
          <w:sz w:val="16"/>
          <w:szCs w:val="16"/>
        </w:rPr>
        <w:t>poważnionych do reprezentacji)</w:t>
      </w:r>
    </w:p>
    <w:p w14:paraId="7A636072" w14:textId="77777777" w:rsidR="00F16BE2" w:rsidRPr="0077053C" w:rsidRDefault="00F16BE2" w:rsidP="00144586">
      <w:pPr>
        <w:pStyle w:val="Tekstpodstawowywcity2"/>
        <w:numPr>
          <w:ilvl w:val="0"/>
          <w:numId w:val="5"/>
        </w:numPr>
        <w:tabs>
          <w:tab w:val="left" w:leader="dot" w:pos="9072"/>
        </w:tabs>
        <w:spacing w:line="240" w:lineRule="auto"/>
        <w:ind w:right="-28"/>
        <w:jc w:val="both"/>
        <w:rPr>
          <w:rFonts w:ascii="Arial" w:hAnsi="Arial" w:cs="Arial"/>
          <w:b/>
        </w:rPr>
      </w:pPr>
      <w:r w:rsidRPr="0077053C">
        <w:rPr>
          <w:rFonts w:ascii="Arial" w:hAnsi="Arial" w:cs="Arial"/>
          <w:b/>
        </w:rPr>
        <w:t>Istotne warunki deklaracji zatrudnienia</w:t>
      </w:r>
    </w:p>
    <w:p w14:paraId="5177E91A" w14:textId="13028B4B" w:rsidR="00F16BE2" w:rsidRPr="0077053C" w:rsidRDefault="00F16BE2" w:rsidP="00144586">
      <w:pPr>
        <w:pStyle w:val="Tekstpodstawowywcity2"/>
        <w:numPr>
          <w:ilvl w:val="0"/>
          <w:numId w:val="9"/>
        </w:numPr>
        <w:tabs>
          <w:tab w:val="left" w:leader="dot" w:pos="540"/>
        </w:tabs>
        <w:spacing w:line="276" w:lineRule="auto"/>
        <w:ind w:left="538" w:right="-28" w:hanging="357"/>
        <w:jc w:val="both"/>
        <w:rPr>
          <w:rFonts w:ascii="Arial" w:hAnsi="Arial" w:cs="Arial"/>
        </w:rPr>
      </w:pPr>
      <w:r w:rsidRPr="0077053C">
        <w:rPr>
          <w:rFonts w:ascii="Arial" w:hAnsi="Arial" w:cs="Arial"/>
        </w:rPr>
        <w:t xml:space="preserve">Pracodawca zobowiązuje się zatrudnić </w:t>
      </w:r>
      <w:r w:rsidR="009B09AB" w:rsidRPr="0077053C">
        <w:rPr>
          <w:rFonts w:ascii="Arial" w:hAnsi="Arial" w:cs="Arial"/>
        </w:rPr>
        <w:t xml:space="preserve">która odbyła szkolenie i uzyskała stosowne uprawnienia na okres i na zasadach określonych </w:t>
      </w:r>
      <w:r w:rsidRPr="0077053C">
        <w:rPr>
          <w:rFonts w:ascii="Arial" w:hAnsi="Arial" w:cs="Arial"/>
        </w:rPr>
        <w:t xml:space="preserve">w </w:t>
      </w:r>
      <w:r w:rsidR="009B09AB" w:rsidRPr="0077053C">
        <w:rPr>
          <w:rFonts w:ascii="Arial" w:hAnsi="Arial" w:cs="Arial"/>
        </w:rPr>
        <w:t>cz. II niniejszego oświadczenia</w:t>
      </w:r>
      <w:r w:rsidRPr="0077053C">
        <w:rPr>
          <w:rFonts w:ascii="Arial" w:hAnsi="Arial" w:cs="Arial"/>
        </w:rPr>
        <w:t>, nie później niż w ciągu 7 dni kalendarzowych liczonych od dnia wpływu do Powiatowego Urzędu Pracy w Lubaniu dokumentów potwierdzających uzyskanie przez osobę bezrobotną uprawnień zgodnych z deklarowanym przez Pracodawcę zatrudnieniem, zawierając z osobą bezrobotną umowę</w:t>
      </w:r>
      <w:r w:rsidR="009B09AB" w:rsidRPr="0077053C">
        <w:rPr>
          <w:rFonts w:ascii="Arial" w:hAnsi="Arial" w:cs="Arial"/>
        </w:rPr>
        <w:t>.</w:t>
      </w:r>
    </w:p>
    <w:p w14:paraId="003675AC" w14:textId="77777777" w:rsidR="007135EE" w:rsidRPr="00327FAB" w:rsidRDefault="007135EE" w:rsidP="00144586">
      <w:pPr>
        <w:pStyle w:val="Tekstpodstawowywcity2"/>
        <w:numPr>
          <w:ilvl w:val="0"/>
          <w:numId w:val="9"/>
        </w:numPr>
        <w:tabs>
          <w:tab w:val="left" w:pos="360"/>
          <w:tab w:val="left" w:leader="dot" w:pos="540"/>
        </w:tabs>
        <w:spacing w:after="0" w:line="276" w:lineRule="auto"/>
        <w:ind w:left="538" w:right="-28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327FAB">
        <w:rPr>
          <w:rFonts w:ascii="Arial" w:hAnsi="Arial" w:cs="Arial"/>
          <w:szCs w:val="22"/>
        </w:rPr>
        <w:t>Złożon</w:t>
      </w:r>
      <w:r>
        <w:rPr>
          <w:rFonts w:ascii="Arial" w:hAnsi="Arial" w:cs="Arial"/>
          <w:szCs w:val="22"/>
        </w:rPr>
        <w:t xml:space="preserve">y </w:t>
      </w:r>
      <w:r w:rsidRPr="00327FAB">
        <w:rPr>
          <w:rFonts w:ascii="Arial" w:hAnsi="Arial" w:cs="Arial"/>
          <w:szCs w:val="22"/>
        </w:rPr>
        <w:t xml:space="preserve">przez pracodawcę </w:t>
      </w:r>
      <w:r w:rsidRPr="00823531">
        <w:rPr>
          <w:rFonts w:ascii="Arial" w:hAnsi="Arial" w:cs="Arial"/>
          <w:b/>
          <w:szCs w:val="22"/>
        </w:rPr>
        <w:t>Załącznik nr 3</w:t>
      </w:r>
      <w:r>
        <w:rPr>
          <w:rFonts w:ascii="Arial" w:hAnsi="Arial" w:cs="Arial"/>
          <w:szCs w:val="22"/>
        </w:rPr>
        <w:t xml:space="preserve"> – Zgłoszenie Krajowej Oferty Pracy („Oferta pracy zamknięta)</w:t>
      </w:r>
      <w:r w:rsidRPr="00327FAB">
        <w:rPr>
          <w:rFonts w:ascii="Arial" w:hAnsi="Arial" w:cs="Arial"/>
          <w:szCs w:val="22"/>
        </w:rPr>
        <w:t>, która zostanie wprowadzona do realizacji najpóźniej w dniu następnym po wpływie do PUP dokumentów potwierdzających uzyskanie przez osobę bezrobotną  uprawnień, niezbędnych do wykonywania wskazanego zawodu.</w:t>
      </w:r>
    </w:p>
    <w:p w14:paraId="444CF830" w14:textId="77777777" w:rsidR="00814389" w:rsidRPr="0077053C" w:rsidRDefault="00F16BE2" w:rsidP="00144586">
      <w:pPr>
        <w:pStyle w:val="Tekstpodstawowywcity2"/>
        <w:numPr>
          <w:ilvl w:val="0"/>
          <w:numId w:val="9"/>
        </w:numPr>
        <w:tabs>
          <w:tab w:val="left" w:leader="dot" w:pos="540"/>
        </w:tabs>
        <w:spacing w:line="276" w:lineRule="auto"/>
        <w:ind w:left="538" w:right="-28" w:hanging="357"/>
        <w:jc w:val="both"/>
        <w:rPr>
          <w:rFonts w:ascii="Arial" w:hAnsi="Arial" w:cs="Arial"/>
          <w:sz w:val="22"/>
          <w:szCs w:val="22"/>
        </w:rPr>
      </w:pPr>
      <w:r w:rsidRPr="0077053C">
        <w:rPr>
          <w:rFonts w:ascii="Arial" w:hAnsi="Arial" w:cs="Arial"/>
        </w:rPr>
        <w:t xml:space="preserve">Po wprowadzeniu do realizacji oferty pracy, zostanie wydane osobie bezrobotnej „Skierowanie do pracodawcy” na którym pracodawca wskaże datę rozpoczęcia zatrudnienia (dzień, miesiąc, rok), </w:t>
      </w:r>
      <w:r w:rsidR="00C771A2" w:rsidRPr="0077053C">
        <w:rPr>
          <w:rFonts w:ascii="Arial" w:hAnsi="Arial" w:cs="Arial"/>
        </w:rPr>
        <w:br/>
      </w:r>
      <w:r w:rsidRPr="0077053C">
        <w:rPr>
          <w:rFonts w:ascii="Arial" w:hAnsi="Arial" w:cs="Arial"/>
        </w:rPr>
        <w:t xml:space="preserve">a następnie w ciągu 7 dni od daty zatrudnienia, prześle do PUP umowę o pracę zawartą z osobą bezrobotną, która będzie podstawą do uznania wywiązania się przez pracodawcę z deklarowanego zatrudnienia.                                                       </w:t>
      </w:r>
    </w:p>
    <w:p w14:paraId="57DA25D3" w14:textId="77777777" w:rsidR="00F16BE2" w:rsidRPr="0077053C" w:rsidRDefault="00F16BE2" w:rsidP="00814389">
      <w:pPr>
        <w:pStyle w:val="Tekstpodstawowywcity2"/>
        <w:tabs>
          <w:tab w:val="left" w:leader="dot" w:pos="284"/>
        </w:tabs>
        <w:spacing w:line="276" w:lineRule="auto"/>
        <w:ind w:left="284" w:right="-28"/>
        <w:jc w:val="both"/>
        <w:rPr>
          <w:rFonts w:ascii="Arial" w:hAnsi="Arial" w:cs="Arial"/>
          <w:sz w:val="22"/>
          <w:szCs w:val="22"/>
        </w:rPr>
      </w:pPr>
      <w:r w:rsidRPr="0077053C">
        <w:rPr>
          <w:rFonts w:ascii="Arial" w:hAnsi="Arial" w:cs="Arial"/>
        </w:rPr>
        <w:t xml:space="preserve">                                                                 </w:t>
      </w:r>
      <w:r w:rsidRPr="0077053C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66E9F674" w14:textId="77777777" w:rsidR="00941603" w:rsidRPr="0077053C" w:rsidRDefault="00941603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</w:t>
      </w:r>
      <w:r w:rsidRPr="0077053C">
        <w:rPr>
          <w:rFonts w:ascii="Arial" w:hAnsi="Arial" w:cs="Arial"/>
          <w:sz w:val="16"/>
          <w:szCs w:val="16"/>
        </w:rPr>
        <w:t xml:space="preserve"> </w:t>
      </w:r>
      <w:r w:rsidRPr="0077053C">
        <w:rPr>
          <w:rFonts w:ascii="Arial" w:hAnsi="Arial" w:cs="Arial"/>
          <w:sz w:val="16"/>
          <w:szCs w:val="16"/>
        </w:rPr>
        <w:br/>
        <w:t>(pieczęć imienna i podpis pracodawcy  lub osób upoważnionych do reprezentacji)</w:t>
      </w:r>
    </w:p>
    <w:p w14:paraId="38A0A213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057675E4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2C956E24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7BAF2B66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0A20DD79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29DD1059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20C8F250" w14:textId="77777777" w:rsidR="00917703" w:rsidRPr="0077053C" w:rsidRDefault="00917703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5804A195" w14:textId="77777777" w:rsidR="00324C19" w:rsidRPr="0077053C" w:rsidRDefault="00324C1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44B7A5A6" w14:textId="77777777" w:rsidR="00324C19" w:rsidRPr="0077053C" w:rsidRDefault="00324C1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545AA6F2" w14:textId="77777777" w:rsidR="00917703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2 z 3</w:t>
      </w:r>
    </w:p>
    <w:p w14:paraId="34C3835B" w14:textId="77777777" w:rsidR="00917703" w:rsidRPr="0077053C" w:rsidRDefault="00917703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4B93140C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6474EFF7" w14:textId="77777777" w:rsidR="00F16BE2" w:rsidRPr="0077053C" w:rsidRDefault="00F16BE2" w:rsidP="00C771A2">
      <w:pPr>
        <w:jc w:val="center"/>
        <w:rPr>
          <w:rFonts w:ascii="Arial" w:hAnsi="Arial" w:cs="Arial"/>
          <w:b/>
          <w:szCs w:val="24"/>
          <w:u w:val="single"/>
        </w:rPr>
      </w:pPr>
      <w:r w:rsidRPr="0077053C">
        <w:rPr>
          <w:rFonts w:ascii="Arial" w:hAnsi="Arial" w:cs="Arial"/>
          <w:b/>
          <w:szCs w:val="24"/>
          <w:u w:val="single"/>
        </w:rPr>
        <w:t>UWAGA!</w:t>
      </w:r>
    </w:p>
    <w:p w14:paraId="7526CE3D" w14:textId="77777777" w:rsidR="00F16BE2" w:rsidRPr="0077053C" w:rsidRDefault="00F16BE2" w:rsidP="00144586">
      <w:pPr>
        <w:pStyle w:val="Akapitzlist"/>
        <w:numPr>
          <w:ilvl w:val="0"/>
          <w:numId w:val="6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lastRenderedPageBreak/>
        <w:t xml:space="preserve">Wszelkie </w:t>
      </w:r>
      <w:r w:rsidR="00363207" w:rsidRPr="0077053C">
        <w:rPr>
          <w:rFonts w:ascii="Arial" w:hAnsi="Arial" w:cs="Arial"/>
          <w:sz w:val="20"/>
          <w:szCs w:val="20"/>
        </w:rPr>
        <w:t xml:space="preserve">poprawki muszą zostać dokonane poprzez </w:t>
      </w:r>
      <w:r w:rsidRPr="0077053C">
        <w:rPr>
          <w:rFonts w:ascii="Arial" w:hAnsi="Arial" w:cs="Arial"/>
          <w:sz w:val="20"/>
          <w:szCs w:val="20"/>
        </w:rPr>
        <w:t>skreśleni</w:t>
      </w:r>
      <w:r w:rsidR="00363207" w:rsidRPr="0077053C">
        <w:rPr>
          <w:rFonts w:ascii="Arial" w:hAnsi="Arial" w:cs="Arial"/>
          <w:sz w:val="20"/>
          <w:szCs w:val="20"/>
        </w:rPr>
        <w:t xml:space="preserve">e </w:t>
      </w:r>
      <w:r w:rsidRPr="0077053C">
        <w:rPr>
          <w:rFonts w:ascii="Arial" w:hAnsi="Arial" w:cs="Arial"/>
          <w:sz w:val="20"/>
          <w:szCs w:val="20"/>
        </w:rPr>
        <w:t>opatrz</w:t>
      </w:r>
      <w:r w:rsidR="00363207" w:rsidRPr="0077053C">
        <w:rPr>
          <w:rFonts w:ascii="Arial" w:hAnsi="Arial" w:cs="Arial"/>
          <w:sz w:val="20"/>
          <w:szCs w:val="20"/>
        </w:rPr>
        <w:t>one</w:t>
      </w:r>
      <w:r w:rsidRPr="0077053C">
        <w:rPr>
          <w:rFonts w:ascii="Arial" w:hAnsi="Arial" w:cs="Arial"/>
          <w:sz w:val="20"/>
          <w:szCs w:val="20"/>
        </w:rPr>
        <w:t xml:space="preserve"> podpisem pracodawcy lub umocowanego przedstawiciela/przedstawicieli pracodawcy, upoważnionego do podejmowania zobowiązań w jego imieniu, zgodnie z wpisem o reprezentacji w stosownym dokumencie, uprawniającym do występowania w obrocie prawnym</w:t>
      </w:r>
      <w:r w:rsidR="00DC6C35" w:rsidRPr="0077053C">
        <w:rPr>
          <w:rFonts w:ascii="Arial" w:hAnsi="Arial" w:cs="Arial"/>
          <w:sz w:val="20"/>
          <w:szCs w:val="20"/>
        </w:rPr>
        <w:t xml:space="preserve"> lub udzielonym pełnomocnictwem.</w:t>
      </w:r>
    </w:p>
    <w:p w14:paraId="6CC2EF7F" w14:textId="77777777" w:rsidR="00F16BE2" w:rsidRPr="0077053C" w:rsidRDefault="00F16BE2" w:rsidP="00144586">
      <w:pPr>
        <w:pStyle w:val="Akapitzlist"/>
        <w:numPr>
          <w:ilvl w:val="0"/>
          <w:numId w:val="6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Oświadczenie należy podpisać przez pracodawcę lub umocowanego przedstawiciela/  przedstawicieli pracodawcy, upoważnionego do podejmowania zobowiązań w jego imieniu, zgodnie z wpisem </w:t>
      </w:r>
      <w:r w:rsidR="00C771A2" w:rsidRPr="0077053C">
        <w:rPr>
          <w:rFonts w:ascii="Arial" w:hAnsi="Arial" w:cs="Arial"/>
          <w:sz w:val="20"/>
          <w:szCs w:val="20"/>
        </w:rPr>
        <w:br/>
      </w:r>
      <w:r w:rsidRPr="0077053C">
        <w:rPr>
          <w:rFonts w:ascii="Arial" w:hAnsi="Arial" w:cs="Arial"/>
          <w:sz w:val="20"/>
          <w:szCs w:val="20"/>
        </w:rPr>
        <w:t>o reprezentacji w stosownym dokumencie, uprawniającym do występowania w obrocie prawnym lub udzielonym pełnomocnictwem. Pełnomocnictwo winno być dołączone do wniosku.</w:t>
      </w:r>
    </w:p>
    <w:p w14:paraId="54488E90" w14:textId="57FB6C9A" w:rsidR="0089238A" w:rsidRPr="00FD74EC" w:rsidRDefault="00917703" w:rsidP="0089238A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" w:hAnsi="Arial" w:cs="Arial"/>
          <w:szCs w:val="24"/>
        </w:rPr>
      </w:pPr>
      <w:r w:rsidRPr="00FD74EC">
        <w:rPr>
          <w:rFonts w:ascii="Arial" w:hAnsi="Arial" w:cs="Arial"/>
          <w:sz w:val="20"/>
          <w:szCs w:val="20"/>
        </w:rPr>
        <w:t>Do „</w:t>
      </w:r>
      <w:r w:rsidRPr="00FD74EC">
        <w:rPr>
          <w:rFonts w:ascii="Arial" w:hAnsi="Arial" w:cs="Arial"/>
          <w:i/>
          <w:sz w:val="20"/>
          <w:szCs w:val="20"/>
        </w:rPr>
        <w:t>Oświadczenia pracodawcy</w:t>
      </w:r>
      <w:r w:rsidRPr="00FD74EC">
        <w:rPr>
          <w:rFonts w:ascii="Arial" w:hAnsi="Arial" w:cs="Arial"/>
          <w:sz w:val="20"/>
          <w:szCs w:val="20"/>
        </w:rPr>
        <w:t>” należy dołączyć dokumenty potwierdzające posiadanie sprzętu, na którym osoba skierowana na szkolenie będzie pracowała po uzyskaniu uprawnień</w:t>
      </w:r>
      <w:r w:rsidR="00FD74EC">
        <w:rPr>
          <w:rFonts w:ascii="Arial" w:hAnsi="Arial" w:cs="Arial"/>
          <w:sz w:val="20"/>
          <w:szCs w:val="20"/>
        </w:rPr>
        <w:t>.</w:t>
      </w:r>
    </w:p>
    <w:p w14:paraId="7E920DAA" w14:textId="77777777" w:rsidR="0089238A" w:rsidRPr="0077053C" w:rsidRDefault="0089238A" w:rsidP="0089238A">
      <w:pPr>
        <w:spacing w:before="240" w:after="240"/>
        <w:jc w:val="both"/>
        <w:rPr>
          <w:rFonts w:ascii="Arial" w:hAnsi="Arial" w:cs="Arial"/>
          <w:szCs w:val="24"/>
        </w:rPr>
      </w:pPr>
    </w:p>
    <w:p w14:paraId="44232D6A" w14:textId="419C3E67" w:rsidR="00F16BE2" w:rsidRPr="0077053C" w:rsidRDefault="00F16BE2" w:rsidP="00F16BE2">
      <w:pPr>
        <w:pStyle w:val="Akapitzlist"/>
        <w:spacing w:before="240" w:after="24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9238A" w:rsidRPr="0077053C">
        <w:rPr>
          <w:rFonts w:ascii="Arial" w:hAnsi="Arial" w:cs="Arial"/>
          <w:sz w:val="24"/>
          <w:szCs w:val="24"/>
        </w:rPr>
        <w:t xml:space="preserve">                </w:t>
      </w:r>
      <w:r w:rsidR="00FD74EC">
        <w:rPr>
          <w:rFonts w:ascii="Arial" w:hAnsi="Arial" w:cs="Arial"/>
          <w:sz w:val="24"/>
          <w:szCs w:val="24"/>
        </w:rPr>
        <w:t xml:space="preserve">        </w:t>
      </w:r>
      <w:r w:rsidR="0089238A" w:rsidRPr="0077053C">
        <w:rPr>
          <w:rFonts w:ascii="Arial" w:hAnsi="Arial" w:cs="Arial"/>
          <w:sz w:val="24"/>
          <w:szCs w:val="24"/>
        </w:rPr>
        <w:t xml:space="preserve">    </w:t>
      </w:r>
      <w:r w:rsidRPr="0077053C">
        <w:rPr>
          <w:rFonts w:ascii="Arial" w:hAnsi="Arial" w:cs="Arial"/>
          <w:sz w:val="24"/>
          <w:szCs w:val="24"/>
        </w:rPr>
        <w:t xml:space="preserve"> </w:t>
      </w:r>
      <w:r w:rsidRPr="0077053C">
        <w:rPr>
          <w:rFonts w:ascii="Arial" w:hAnsi="Arial" w:cs="Arial"/>
          <w:sz w:val="20"/>
          <w:szCs w:val="20"/>
        </w:rPr>
        <w:t>Zapoznałem/am się</w:t>
      </w:r>
    </w:p>
    <w:p w14:paraId="149222B0" w14:textId="77777777" w:rsidR="00F16BE2" w:rsidRPr="0077053C" w:rsidRDefault="00F16BE2" w:rsidP="00F16BE2">
      <w:pPr>
        <w:pStyle w:val="Akapitzlist"/>
        <w:spacing w:before="240"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454971FC" w14:textId="77777777" w:rsidR="00941603" w:rsidRPr="0077053C" w:rsidRDefault="00941603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  <w:r w:rsidRPr="0077053C"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</w:t>
      </w:r>
      <w:r w:rsidRPr="0077053C">
        <w:rPr>
          <w:rFonts w:ascii="Arial" w:hAnsi="Arial" w:cs="Arial"/>
          <w:sz w:val="16"/>
          <w:szCs w:val="16"/>
        </w:rPr>
        <w:t xml:space="preserve"> </w:t>
      </w:r>
      <w:r w:rsidRPr="0077053C">
        <w:rPr>
          <w:rFonts w:ascii="Arial" w:hAnsi="Arial" w:cs="Arial"/>
          <w:sz w:val="16"/>
          <w:szCs w:val="16"/>
        </w:rPr>
        <w:br/>
        <w:t>(pieczęć imienna i podpis pracodawcy  lub osób upoważnionych do reprezentacji)</w:t>
      </w:r>
    </w:p>
    <w:p w14:paraId="2DA6A54B" w14:textId="77777777" w:rsidR="004C649F" w:rsidRPr="0077053C" w:rsidRDefault="004C649F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6D1FF26E" w14:textId="77777777" w:rsidR="00535D75" w:rsidRPr="0077053C" w:rsidRDefault="00535D75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7DA44B09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22DF99D3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771CE95F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2B31EAC8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3508CB81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2D73ED54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536484B5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524401BF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1603EF1B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2FF895CF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6E97E61C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5463BE0D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117ED88F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4A46A5A3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134D4731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16B0E8A3" w14:textId="77777777" w:rsidR="00324C19" w:rsidRPr="0077053C" w:rsidRDefault="00324C1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1BD973C8" w14:textId="77777777" w:rsidR="00324C19" w:rsidRPr="0077053C" w:rsidRDefault="00324C1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003B8CD6" w14:textId="77777777" w:rsidR="00814389" w:rsidRPr="0077053C" w:rsidRDefault="00917703" w:rsidP="0091770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77053C">
        <w:rPr>
          <w:rFonts w:ascii="Arial" w:hAnsi="Arial" w:cs="Arial"/>
          <w:sz w:val="16"/>
          <w:szCs w:val="16"/>
        </w:rPr>
        <w:t xml:space="preserve">strona 3 z </w:t>
      </w:r>
      <w:r w:rsidR="00F93A37" w:rsidRPr="0077053C">
        <w:rPr>
          <w:rFonts w:ascii="Arial" w:hAnsi="Arial" w:cs="Arial"/>
          <w:sz w:val="16"/>
          <w:szCs w:val="16"/>
        </w:rPr>
        <w:t>3</w:t>
      </w:r>
    </w:p>
    <w:p w14:paraId="0796A4AB" w14:textId="77777777" w:rsidR="00535D75" w:rsidRPr="0077053C" w:rsidRDefault="00535D75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3937ED12" w14:textId="77777777" w:rsidR="007135EE" w:rsidRDefault="007135EE" w:rsidP="00DC238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</w:p>
    <w:p w14:paraId="318E8F31" w14:textId="77777777" w:rsidR="00860176" w:rsidRPr="00860176" w:rsidRDefault="007135EE" w:rsidP="00860176">
      <w:pPr>
        <w:jc w:val="right"/>
        <w:rPr>
          <w:rFonts w:ascii="Arial" w:hAnsi="Arial" w:cs="Arial"/>
          <w:sz w:val="14"/>
          <w:lang w:eastAsia="pl-PL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  <w:r w:rsidR="00860176" w:rsidRPr="00860176">
        <w:rPr>
          <w:rFonts w:ascii="Arial" w:hAnsi="Arial" w:cs="Arial"/>
          <w:b/>
          <w:sz w:val="14"/>
          <w:lang w:eastAsia="pl-PL"/>
        </w:rPr>
        <w:lastRenderedPageBreak/>
        <w:t xml:space="preserve">Załącznik nr 3 </w:t>
      </w:r>
      <w:r w:rsidR="00860176" w:rsidRPr="00860176">
        <w:rPr>
          <w:rFonts w:ascii="Arial" w:hAnsi="Arial" w:cs="Arial"/>
          <w:b/>
          <w:sz w:val="14"/>
          <w:lang w:eastAsia="pl-PL"/>
        </w:rPr>
        <w:br/>
      </w:r>
      <w:r w:rsidR="00860176" w:rsidRPr="00860176">
        <w:rPr>
          <w:rFonts w:ascii="Arial" w:hAnsi="Arial" w:cs="Arial"/>
          <w:sz w:val="14"/>
          <w:lang w:eastAsia="pl-PL"/>
        </w:rPr>
        <w:t>do „Wniosku o przyznanie bonu szkoleniowego osobie bezrobotnej do 30 roku życia”</w:t>
      </w:r>
    </w:p>
    <w:p w14:paraId="4518162E" w14:textId="77777777" w:rsidR="00860176" w:rsidRPr="00860176" w:rsidRDefault="00860176" w:rsidP="00860176">
      <w:pPr>
        <w:spacing w:after="0" w:line="240" w:lineRule="auto"/>
        <w:ind w:left="-10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0176">
        <w:rPr>
          <w:rFonts w:ascii="Arial" w:hAnsi="Arial" w:cs="Arial"/>
          <w:b/>
          <w:sz w:val="22"/>
          <w:szCs w:val="22"/>
          <w:lang w:eastAsia="pl-PL"/>
        </w:rPr>
        <w:t xml:space="preserve">ZGŁOSZENIE KRAJOWEJ OFERTY PRACY - OFERTA: </w:t>
      </w:r>
      <w:r w:rsidRPr="00860176">
        <w:rPr>
          <w:rFonts w:ascii="Arial" w:hAnsi="Arial" w:cs="Arial"/>
          <w:b/>
          <w:strike/>
          <w:sz w:val="22"/>
          <w:szCs w:val="22"/>
          <w:lang w:eastAsia="pl-PL"/>
        </w:rPr>
        <w:t xml:space="preserve">OTWARTA </w:t>
      </w:r>
      <w:r w:rsidRPr="00860176">
        <w:rPr>
          <w:rFonts w:ascii="Arial" w:hAnsi="Arial" w:cs="Arial"/>
          <w:b/>
          <w:strike/>
          <w:sz w:val="22"/>
          <w:szCs w:val="22"/>
          <w:lang w:eastAsia="pl-PL"/>
        </w:rPr>
        <w:sym w:font="Symbol" w:char="F09B"/>
      </w:r>
      <w:r w:rsidRPr="00860176">
        <w:rPr>
          <w:rFonts w:ascii="Arial" w:hAnsi="Arial" w:cs="Arial"/>
          <w:b/>
          <w:strike/>
          <w:sz w:val="22"/>
          <w:szCs w:val="22"/>
          <w:lang w:eastAsia="pl-PL"/>
        </w:rPr>
        <w:t>*,</w:t>
      </w:r>
      <w:r w:rsidRPr="00860176">
        <w:rPr>
          <w:rFonts w:ascii="Arial" w:hAnsi="Arial" w:cs="Arial"/>
          <w:b/>
          <w:sz w:val="22"/>
          <w:szCs w:val="22"/>
          <w:lang w:eastAsia="pl-PL"/>
        </w:rPr>
        <w:t xml:space="preserve"> ZAMKNIĘTA  </w:t>
      </w:r>
      <w:r w:rsidRPr="00860176">
        <w:rPr>
          <w:rFonts w:ascii="Arial" w:hAnsi="Arial" w:cs="Arial"/>
          <w:b/>
          <w:sz w:val="22"/>
          <w:szCs w:val="22"/>
          <w:lang w:eastAsia="pl-PL"/>
        </w:rPr>
        <w:sym w:font="Symbol" w:char="F09B"/>
      </w:r>
      <w:r w:rsidRPr="00860176">
        <w:rPr>
          <w:rFonts w:ascii="Arial" w:hAnsi="Arial" w:cs="Arial"/>
          <w:b/>
          <w:sz w:val="22"/>
          <w:szCs w:val="22"/>
          <w:lang w:eastAsia="pl-PL"/>
        </w:rPr>
        <w:t>**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7"/>
        <w:gridCol w:w="141"/>
        <w:gridCol w:w="2268"/>
        <w:gridCol w:w="709"/>
        <w:gridCol w:w="284"/>
        <w:gridCol w:w="1134"/>
        <w:gridCol w:w="850"/>
        <w:gridCol w:w="2617"/>
      </w:tblGrid>
      <w:tr w:rsidR="00860176" w:rsidRPr="00FD74EC" w14:paraId="501C90BE" w14:textId="77777777" w:rsidTr="00860176">
        <w:trPr>
          <w:trHeight w:val="28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</w:tcPr>
          <w:p w14:paraId="4817B236" w14:textId="77777777" w:rsidR="00860176" w:rsidRPr="00FD74EC" w:rsidRDefault="00860176" w:rsidP="0014458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Informacje dotyczące pracodawcy (wypełnia pracodawca)                                                </w:t>
            </w:r>
          </w:p>
        </w:tc>
      </w:tr>
      <w:tr w:rsidR="00860176" w:rsidRPr="00FD74EC" w14:paraId="5B4501AB" w14:textId="77777777" w:rsidTr="00860176">
        <w:trPr>
          <w:cantSplit/>
          <w:trHeight w:val="695"/>
          <w:jc w:val="center"/>
        </w:trPr>
        <w:tc>
          <w:tcPr>
            <w:tcW w:w="6099" w:type="dxa"/>
            <w:gridSpan w:val="5"/>
          </w:tcPr>
          <w:p w14:paraId="72E99BA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1. Nazwa pracodawcy …………………………………………………………..........…..</w:t>
            </w:r>
          </w:p>
          <w:p w14:paraId="0705D660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14:paraId="05FDE00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……………………………………………………………………………………..................</w:t>
            </w:r>
          </w:p>
        </w:tc>
        <w:tc>
          <w:tcPr>
            <w:tcW w:w="4601" w:type="dxa"/>
            <w:gridSpan w:val="3"/>
            <w:vMerge w:val="restart"/>
          </w:tcPr>
          <w:p w14:paraId="7788BE30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2. Adres pracodawcy</w:t>
            </w:r>
          </w:p>
          <w:p w14:paraId="53F5407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Ulica       .……………………………………………………..</w:t>
            </w:r>
          </w:p>
          <w:p w14:paraId="02B79112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7A7CB9A6">
                <v:rect id="Prostokąt 25" o:spid="_x0000_s2128" style="position:absolute;margin-left:61.75pt;margin-top:3.85pt;width:11.6pt;height:15.3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1DEAFD4F">
                <v:rect id="Prostokąt 24" o:spid="_x0000_s2127" style="position:absolute;margin-left:48.4pt;margin-top:3.8pt;width:11.6pt;height:15.3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5B0477AB">
                <v:rect id="Prostokąt 23" o:spid="_x0000_s2126" style="position:absolute;margin-left:35.4pt;margin-top:3.8pt;width:11.6pt;height:15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556FCF42">
                <v:rect id="Prostokąt 20" o:spid="_x0000_s2125" style="position:absolute;margin-left:12.5pt;margin-top:3.75pt;width:11.6pt;height:15.3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3D6F05A5">
                <v:rect id="Prostokąt 19" o:spid="_x0000_s2124" style="position:absolute;margin-left:-1.15pt;margin-top:3.75pt;width:11.6pt;height:15.3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" fillcolor="white [3201]" strokecolor="black [3213]" strokeweight=".25pt">
                  <v:path arrowok="t"/>
                </v:rect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</w:t>
            </w:r>
          </w:p>
          <w:p w14:paraId="5744FF9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        -                   …………………………………………</w:t>
            </w:r>
          </w:p>
          <w:p w14:paraId="0D0ED3A0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                                                (miejscowość)</w:t>
            </w:r>
          </w:p>
          <w:p w14:paraId="0CD96457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Gmina ……………………………………………..…………..</w:t>
            </w:r>
          </w:p>
          <w:p w14:paraId="0AEB0E76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Telefon /Faks………………………………………………….</w:t>
            </w:r>
          </w:p>
          <w:p w14:paraId="769688D3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e-mail (jeżeli posiada) ……………………………...............</w:t>
            </w:r>
          </w:p>
          <w:p w14:paraId="080BFD31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Adres strony internetowej  (jeżeli posiada) …………………..</w:t>
            </w:r>
          </w:p>
          <w:p w14:paraId="4EFD0210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860176" w:rsidRPr="00FD74EC" w14:paraId="59B06105" w14:textId="77777777" w:rsidTr="00860176">
        <w:trPr>
          <w:cantSplit/>
          <w:trHeight w:val="940"/>
          <w:jc w:val="center"/>
        </w:trPr>
        <w:tc>
          <w:tcPr>
            <w:tcW w:w="6099" w:type="dxa"/>
            <w:gridSpan w:val="5"/>
          </w:tcPr>
          <w:p w14:paraId="015DDF82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3. Imię i nazwisko oraz stanowisko pracownika wskazanego przez pracodawcę do kontaktów w sprawie oferty pracy    ..……………….............................................................................................................</w:t>
            </w:r>
          </w:p>
          <w:p w14:paraId="09541E4D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………………………………………………………………………...................................</w:t>
            </w:r>
          </w:p>
        </w:tc>
        <w:tc>
          <w:tcPr>
            <w:tcW w:w="4601" w:type="dxa"/>
            <w:gridSpan w:val="3"/>
            <w:vMerge/>
          </w:tcPr>
          <w:p w14:paraId="7B1B198E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</w:tr>
      <w:tr w:rsidR="00860176" w:rsidRPr="00FD74EC" w14:paraId="42F743C9" w14:textId="77777777" w:rsidTr="00860176">
        <w:trPr>
          <w:cantSplit/>
          <w:trHeight w:val="463"/>
          <w:jc w:val="center"/>
        </w:trPr>
        <w:tc>
          <w:tcPr>
            <w:tcW w:w="6099" w:type="dxa"/>
            <w:gridSpan w:val="5"/>
          </w:tcPr>
          <w:p w14:paraId="5E86EBC9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67386FA5">
                <v:rect id="Rectangle 3" o:spid="_x0000_s2114" style="position:absolute;margin-left:156.65pt;margin-top:5.2pt;width:18.75pt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" filled="f"/>
              </w:pict>
            </w:r>
            <w:r w:rsidR="00860176"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t>4. Preferowana forma kontaktu</w:t>
            </w:r>
          </w:p>
          <w:p w14:paraId="7910583B" w14:textId="77777777" w:rsidR="00860176" w:rsidRPr="00FD74EC" w:rsidRDefault="00860176" w:rsidP="0014458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telefoniczna </w:t>
            </w:r>
          </w:p>
          <w:p w14:paraId="0315C3F3" w14:textId="77777777" w:rsidR="00860176" w:rsidRPr="00FD74EC" w:rsidRDefault="00860176" w:rsidP="0014458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pisemna                         </w:t>
            </w:r>
          </w:p>
        </w:tc>
        <w:tc>
          <w:tcPr>
            <w:tcW w:w="4601" w:type="dxa"/>
            <w:gridSpan w:val="3"/>
            <w:vMerge/>
          </w:tcPr>
          <w:p w14:paraId="750B0622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</w:tr>
      <w:tr w:rsidR="00860176" w:rsidRPr="00FD74EC" w14:paraId="09AD9ECA" w14:textId="77777777" w:rsidTr="00860176">
        <w:trPr>
          <w:cantSplit/>
          <w:trHeight w:val="828"/>
          <w:jc w:val="center"/>
        </w:trPr>
        <w:tc>
          <w:tcPr>
            <w:tcW w:w="6099" w:type="dxa"/>
            <w:gridSpan w:val="5"/>
          </w:tcPr>
          <w:p w14:paraId="22F0431F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5. Numer statystyczny pracodawcy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>(REGON)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</w:tblGrid>
            <w:tr w:rsidR="00860176" w:rsidRPr="00FD74EC" w14:paraId="45394952" w14:textId="77777777" w:rsidTr="00743839">
              <w:trPr>
                <w:trHeight w:val="400"/>
              </w:trPr>
              <w:tc>
                <w:tcPr>
                  <w:tcW w:w="333" w:type="dxa"/>
                </w:tcPr>
                <w:p w14:paraId="764BD293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55DA5B32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34E96881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795AE072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2E616F79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6AFE4ABF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388680C4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1B06B0F4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6ABF3AA2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</w:tbl>
          <w:p w14:paraId="41BE9AE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NIP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860176" w:rsidRPr="00FD74EC" w14:paraId="7E6497BA" w14:textId="77777777" w:rsidTr="00743839">
              <w:trPr>
                <w:trHeight w:val="445"/>
              </w:trPr>
              <w:tc>
                <w:tcPr>
                  <w:tcW w:w="273" w:type="dxa"/>
                </w:tcPr>
                <w:p w14:paraId="4849F1D4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7CF1E4B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3FC9F9A4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427ACC9D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7C087A2C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6C43F3B3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05E914D7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9D1247E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4771CBF1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73A9B20B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0203380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741DBFCA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  <w:tc>
          <w:tcPr>
            <w:tcW w:w="4601" w:type="dxa"/>
            <w:gridSpan w:val="3"/>
          </w:tcPr>
          <w:p w14:paraId="3453A716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6. Forma prawna prowadzonej działalności:</w:t>
            </w:r>
          </w:p>
          <w:p w14:paraId="083DD6D4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7B1FEB93">
                <v:rect id="Rectangle 4" o:spid="_x0000_s2115" style="position:absolute;margin-left:164.45pt;margin-top:7.75pt;width:17.2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">
                  <v:textbox>
                    <w:txbxContent>
                      <w:p w14:paraId="3C33FECD" w14:textId="77777777" w:rsidR="00860176" w:rsidRDefault="00860176" w:rsidP="0086017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>1) spółka prawa cywilnego</w:t>
            </w:r>
          </w:p>
          <w:p w14:paraId="476742B4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2) spółka prawa handlowego</w:t>
            </w:r>
          </w:p>
          <w:p w14:paraId="5F76DC5D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3) działalność gospodarcza</w:t>
            </w:r>
          </w:p>
          <w:p w14:paraId="6DF0C7F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4) jednostka państwowa</w:t>
            </w:r>
          </w:p>
          <w:p w14:paraId="4934CD1D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5) inne                                    </w:t>
            </w:r>
          </w:p>
        </w:tc>
      </w:tr>
      <w:tr w:rsidR="00860176" w:rsidRPr="00FD74EC" w14:paraId="05207D9F" w14:textId="77777777" w:rsidTr="00860176">
        <w:trPr>
          <w:cantSplit/>
          <w:trHeight w:val="365"/>
          <w:jc w:val="center"/>
        </w:trPr>
        <w:tc>
          <w:tcPr>
            <w:tcW w:w="10700" w:type="dxa"/>
            <w:gridSpan w:val="8"/>
          </w:tcPr>
          <w:p w14:paraId="64B16946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129D500E">
                <v:rect id="Rectangle 23" o:spid="_x0000_s2123" style="position:absolute;margin-left:368.5pt;margin-top:2.75pt;width:13.5pt;height:12.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"/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3814E10F">
                <v:rect id="Rectangle 21" o:spid="_x0000_s2122" style="position:absolute;margin-left:331.45pt;margin-top:2.75pt;width:13.05pt;height:12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">
                  <v:textbox>
                    <w:txbxContent>
                      <w:p w14:paraId="18F75D80" w14:textId="77777777" w:rsidR="00860176" w:rsidRDefault="00860176" w:rsidP="00860176">
                        <w:pPr>
                          <w:jc w:val="center"/>
                        </w:pPr>
                      </w:p>
                      <w:p w14:paraId="64CAA6ED" w14:textId="77777777" w:rsidR="00860176" w:rsidRDefault="00860176" w:rsidP="00860176"/>
                    </w:txbxContent>
                  </v:textbox>
                </v:rect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>7. Pracodawca jest agencją zatrudnienia zgłaszającą ofertę pracy tymczasowej ***  TAK         NIE         (właściwe zaznaczyć krzyżykiem)</w:t>
            </w:r>
          </w:p>
        </w:tc>
      </w:tr>
      <w:tr w:rsidR="00860176" w:rsidRPr="00FD74EC" w14:paraId="35223499" w14:textId="77777777" w:rsidTr="00860176">
        <w:trPr>
          <w:cantSplit/>
          <w:trHeight w:val="396"/>
          <w:jc w:val="center"/>
        </w:trPr>
        <w:tc>
          <w:tcPr>
            <w:tcW w:w="6099" w:type="dxa"/>
            <w:gridSpan w:val="5"/>
            <w:tcBorders>
              <w:bottom w:val="single" w:sz="4" w:space="0" w:color="auto"/>
            </w:tcBorders>
          </w:tcPr>
          <w:p w14:paraId="4A7FF269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8. Podstawowy rodzaj działalności wg PKD  .........................................</w:t>
            </w:r>
          </w:p>
        </w:tc>
        <w:tc>
          <w:tcPr>
            <w:tcW w:w="4601" w:type="dxa"/>
            <w:gridSpan w:val="3"/>
            <w:tcBorders>
              <w:bottom w:val="single" w:sz="4" w:space="0" w:color="auto"/>
            </w:tcBorders>
            <w:vAlign w:val="center"/>
          </w:tcPr>
          <w:p w14:paraId="29838215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140ACA3A">
                <v:rect id="Rectangle 8" o:spid="_x0000_s2117" style="position:absolute;margin-left:170.45pt;margin-top:1.5pt;width:17.85pt;height:10.3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">
                  <v:textbox>
                    <w:txbxContent>
                      <w:p w14:paraId="48DB0711" w14:textId="77777777" w:rsidR="00860176" w:rsidRDefault="00860176" w:rsidP="0086017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9. Liczba zatrudnionych pracowników        </w: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br/>
            </w:r>
          </w:p>
        </w:tc>
      </w:tr>
      <w:tr w:rsidR="00860176" w:rsidRPr="00FD74EC" w14:paraId="0AC86134" w14:textId="77777777" w:rsidTr="00860176">
        <w:trPr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7C48AAAB" w14:textId="77777777" w:rsidR="00860176" w:rsidRPr="00FD74EC" w:rsidRDefault="00860176" w:rsidP="0014458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Informacje dotyczące zgłoszonego miejsca zatrudnienia (wypełnia pracodawca)</w:t>
            </w:r>
          </w:p>
        </w:tc>
      </w:tr>
      <w:tr w:rsidR="00860176" w:rsidRPr="00FD74EC" w14:paraId="66527E96" w14:textId="77777777" w:rsidTr="00860176">
        <w:trPr>
          <w:cantSplit/>
          <w:jc w:val="center"/>
        </w:trPr>
        <w:tc>
          <w:tcPr>
            <w:tcW w:w="2697" w:type="dxa"/>
          </w:tcPr>
          <w:p w14:paraId="4445BDC4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10. Nazwa zawodu</w:t>
            </w:r>
          </w:p>
          <w:p w14:paraId="428DD2AF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……………………………..…….</w:t>
            </w:r>
          </w:p>
          <w:p w14:paraId="55D84C2E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………………………….……….</w:t>
            </w:r>
          </w:p>
        </w:tc>
        <w:tc>
          <w:tcPr>
            <w:tcW w:w="3118" w:type="dxa"/>
            <w:gridSpan w:val="3"/>
            <w:vMerge w:val="restart"/>
          </w:tcPr>
          <w:p w14:paraId="65EF5AEC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12. Nazwa stanowiska</w:t>
            </w:r>
          </w:p>
          <w:p w14:paraId="2A800440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…………………………………….</w:t>
            </w:r>
          </w:p>
          <w:p w14:paraId="0C2FD00A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…………………………………….</w:t>
            </w:r>
          </w:p>
          <w:p w14:paraId="214CB95F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……………………….……………</w:t>
            </w:r>
          </w:p>
          <w:p w14:paraId="17702BA9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…………………………….………</w:t>
            </w:r>
          </w:p>
        </w:tc>
        <w:tc>
          <w:tcPr>
            <w:tcW w:w="4885" w:type="dxa"/>
            <w:gridSpan w:val="4"/>
          </w:tcPr>
          <w:p w14:paraId="4547A412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7CFCDB5F">
                <v:rect id="Rectangle 18" o:spid="_x0000_s2119" style="position:absolute;margin-left:194.25pt;margin-top:0;width:13.5pt;height:12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13. Liczba wolnych miejsc pracy,                   </w:t>
            </w:r>
          </w:p>
          <w:p w14:paraId="686E30C9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0B78D695">
                <v:rect id="Rectangle 19" o:spid="_x0000_s2120" style="position:absolute;margin-left:194.25pt;margin-top:4.9pt;width:13.5pt;height:12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jIg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W tym dla osób niepełnosprawnych              </w:t>
            </w:r>
          </w:p>
        </w:tc>
      </w:tr>
      <w:tr w:rsidR="00860176" w:rsidRPr="00FD74EC" w14:paraId="6C395A17" w14:textId="77777777" w:rsidTr="00860176">
        <w:trPr>
          <w:cantSplit/>
          <w:trHeight w:val="547"/>
          <w:jc w:val="center"/>
        </w:trPr>
        <w:tc>
          <w:tcPr>
            <w:tcW w:w="2697" w:type="dxa"/>
          </w:tcPr>
          <w:p w14:paraId="05CF2C18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11. Kod zawodu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860176" w:rsidRPr="00FD74EC" w14:paraId="2B810CE4" w14:textId="77777777" w:rsidTr="00743839">
              <w:trPr>
                <w:trHeight w:val="330"/>
              </w:trPr>
              <w:tc>
                <w:tcPr>
                  <w:tcW w:w="257" w:type="dxa"/>
                </w:tcPr>
                <w:p w14:paraId="77DB41E6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317C02B3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D806776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420E2349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336C8674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656EEF4C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6BDF2AAC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6B74F02F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002F23E7" w14:textId="77777777" w:rsidR="00860176" w:rsidRPr="00FD74EC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10D8549C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  <w:tc>
          <w:tcPr>
            <w:tcW w:w="3118" w:type="dxa"/>
            <w:gridSpan w:val="3"/>
            <w:vMerge/>
          </w:tcPr>
          <w:p w14:paraId="56329500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  <w:tc>
          <w:tcPr>
            <w:tcW w:w="4885" w:type="dxa"/>
            <w:gridSpan w:val="4"/>
          </w:tcPr>
          <w:p w14:paraId="6D8B00E8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35CCCA67">
                <v:rect id="Rectangle 20" o:spid="_x0000_s2121" style="position:absolute;margin-left:194.25pt;margin-top:6.45pt;width:13.5pt;height:12.9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"/>
              </w:pict>
            </w:r>
          </w:p>
          <w:p w14:paraId="08AEB14E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14. Wnioskowana liczba kandydatów                </w:t>
            </w:r>
          </w:p>
          <w:p w14:paraId="30D4BBE7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</w:tr>
      <w:tr w:rsidR="00860176" w:rsidRPr="00FD74EC" w14:paraId="26096BBE" w14:textId="77777777" w:rsidTr="00860176">
        <w:trPr>
          <w:cantSplit/>
          <w:trHeight w:val="898"/>
          <w:jc w:val="center"/>
        </w:trPr>
        <w:tc>
          <w:tcPr>
            <w:tcW w:w="5815" w:type="dxa"/>
            <w:gridSpan w:val="4"/>
            <w:tcBorders>
              <w:bottom w:val="single" w:sz="4" w:space="0" w:color="auto"/>
            </w:tcBorders>
          </w:tcPr>
          <w:p w14:paraId="6F422800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0C7D94B5">
                <v:rect id="Rectangle 5" o:spid="_x0000_s2116" style="position:absolute;margin-left:208.5pt;margin-top:1.45pt;width:13.5pt;height:12.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"/>
              </w:pict>
            </w:r>
            <w:r w:rsidR="00860176"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t>15. Zasięg upowszechniania oferty pracy:</w:t>
            </w:r>
          </w:p>
          <w:p w14:paraId="58058DBF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1) terytorium Polski                                                        </w:t>
            </w:r>
          </w:p>
          <w:p w14:paraId="681BBB11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2) terytorium Polski i Europejskiego Obszaru Gospodarczego (kraje UE,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oraz Norwegia, Islandia, Liechtenstein i Konfederacja Szwajcarska)                                 </w:t>
            </w:r>
          </w:p>
          <w:p w14:paraId="0AE45D7C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3) wskazane kraje EOG……………………………………………………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</w:tcPr>
          <w:p w14:paraId="75E31D82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t>16. Miejsce wykonywania pracy:</w:t>
            </w:r>
            <w:r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br/>
            </w:r>
          </w:p>
          <w:p w14:paraId="24EFFEA9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60176" w:rsidRPr="00FD74EC" w14:paraId="7325E091" w14:textId="77777777" w:rsidTr="00860176">
        <w:trPr>
          <w:cantSplit/>
          <w:trHeight w:val="1267"/>
          <w:jc w:val="center"/>
        </w:trPr>
        <w:tc>
          <w:tcPr>
            <w:tcW w:w="5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72367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t>17. Ogólny zakres obowiązków</w:t>
            </w:r>
          </w:p>
          <w:p w14:paraId="3F95F5E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……………………………………………………………………..……..</w:t>
            </w:r>
          </w:p>
          <w:p w14:paraId="7708077E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…………………………………………………………..…………….….</w:t>
            </w:r>
          </w:p>
          <w:p w14:paraId="0A1465C9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……………………………………………………………………..……..</w:t>
            </w:r>
          </w:p>
          <w:p w14:paraId="4B9190F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…………………………………………………………..…….………….</w:t>
            </w:r>
          </w:p>
          <w:p w14:paraId="2A73D988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……………………………………………………………………..……..</w:t>
            </w:r>
          </w:p>
          <w:p w14:paraId="396D02E9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…………………………………………………………..…….………….</w:t>
            </w:r>
          </w:p>
          <w:p w14:paraId="26156995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0CE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18. Rodzaj umowy</w:t>
            </w:r>
          </w:p>
          <w:p w14:paraId="36DD00BD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48BE9B93">
                <v:rect id="_x0000_s2134" style="position:absolute;margin-left:-3.1pt;margin-top:-.55pt;width:8.6pt;height:9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rt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1P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umowa o pracę</w:t>
            </w:r>
          </w:p>
          <w:p w14:paraId="57722B73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53633C9B">
                <v:rect id="_x0000_s2135" style="position:absolute;margin-left:-3.15pt;margin-top:-.15pt;width:8.6pt;height:9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Ly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zP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umowa na zastępstwo</w:t>
            </w:r>
          </w:p>
          <w:p w14:paraId="51F9BDFB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2118D6DC">
                <v:rect id="_x0000_s2136" style="position:absolute;margin-left:-3.2pt;margin-top:.9pt;width:8.6pt;height:9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vS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umowa o dzieło                </w:t>
            </w:r>
          </w:p>
          <w:p w14:paraId="74FA32E7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50F77383">
                <v:rect id="_x0000_s2137" style="position:absolute;margin-left:-3.25pt;margin-top:1.35pt;width:8.6pt;height:9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PN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umowa zlecenie</w:t>
            </w:r>
          </w:p>
          <w:p w14:paraId="3D7FB743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40174E45">
                <v:rect id="_x0000_s2138" style="position:absolute;margin-left:-3.15pt;margin-top:1.1pt;width:8.6pt;height:9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1tIQ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inne, wskazać jakie………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5C2E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20. System i rozkład czasu pracy</w:t>
            </w:r>
          </w:p>
          <w:p w14:paraId="742B3E8E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59227333">
                <v:rect id="Rectangle 12" o:spid="_x0000_s2129" style="position:absolute;margin-left:-3pt;margin-top:0;width:8.6pt;height:9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rN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jedna zmiana </w:t>
            </w:r>
          </w:p>
          <w:p w14:paraId="3A0BB25D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w godz. ……………….….…..…</w:t>
            </w:r>
          </w:p>
          <w:p w14:paraId="6DC67F76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19AA45F8">
                <v:rect id="_x0000_s2130" style="position:absolute;margin-left:-3.1pt;margin-top:.55pt;width:8.6pt;height:9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iS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dwie zmiany w godz. ….…..…</w:t>
            </w:r>
          </w:p>
          <w:p w14:paraId="7314BE5C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344AF7C9">
                <v:rect id="_x0000_s2131" style="position:absolute;margin-left:-3.15pt;margin-top:.45pt;width:8.6pt;height:9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CN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trzy zmiany w godz. ….…..……</w:t>
            </w:r>
          </w:p>
          <w:p w14:paraId="7DD7D038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3B10B8CE">
                <v:rect id="_x0000_s2132" style="position:absolute;margin-left:-2.6pt;margin-top:-.15pt;width:8.6pt;height:9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mt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ruch ciągły</w:t>
            </w:r>
          </w:p>
          <w:p w14:paraId="5B5BFDD6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0B8E8810">
                <v:rect id="_x0000_s2133" style="position:absolute;margin-left:-2.7pt;margin-top:1.5pt;width:8.6pt;height:9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Gy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inne   </w:t>
            </w:r>
          </w:p>
        </w:tc>
      </w:tr>
      <w:tr w:rsidR="00860176" w:rsidRPr="00FD74EC" w14:paraId="67394E17" w14:textId="77777777" w:rsidTr="00860176">
        <w:trPr>
          <w:cantSplit/>
          <w:trHeight w:val="1106"/>
          <w:jc w:val="center"/>
        </w:trPr>
        <w:tc>
          <w:tcPr>
            <w:tcW w:w="58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51D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585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19. Wymiar czasu pracy</w:t>
            </w:r>
          </w:p>
          <w:p w14:paraId="6685AAB1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pełny</w:t>
            </w:r>
          </w:p>
          <w:p w14:paraId="30F23E2A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76067D64">
                <v:rect id="_x0000_s2139" style="position:absolute;margin-left:-2.2pt;margin-top:-.45pt;width:8.6pt;height:9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Rt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>½ etatu</w:t>
            </w:r>
          </w:p>
          <w:p w14:paraId="5847A062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72054C47">
                <v:rect id="_x0000_s2140" style="position:absolute;margin-left:-2.45pt;margin-top:.65pt;width:8.6pt;height:9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xyIQ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¾ etatu</w:t>
            </w:r>
          </w:p>
          <w:p w14:paraId="4EE0A23F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504C2FCF">
                <v:rect id="_x0000_s2141" style="position:absolute;margin-left:-2.45pt;margin-top:1.75pt;width:8.6pt;height:9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LSIQ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"/>
              </w:pict>
            </w:r>
            <w:r w:rsidR="00860176"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inne ……………..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224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</w:tr>
      <w:tr w:rsidR="00860176" w:rsidRPr="00FD74EC" w14:paraId="694C53AE" w14:textId="77777777" w:rsidTr="00860176">
        <w:trPr>
          <w:trHeight w:val="604"/>
          <w:jc w:val="center"/>
        </w:trPr>
        <w:tc>
          <w:tcPr>
            <w:tcW w:w="2838" w:type="dxa"/>
            <w:gridSpan w:val="2"/>
            <w:tcBorders>
              <w:top w:val="single" w:sz="4" w:space="0" w:color="auto"/>
            </w:tcBorders>
          </w:tcPr>
          <w:p w14:paraId="1C75BF58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21. Wysokość wynagrodzenia       brutto………………….……..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>……………………………….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6C3A5787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22. System wynagradzania</w:t>
            </w:r>
          </w:p>
          <w:p w14:paraId="153CB79A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(miesięczny, godzinowy, akordowy, prowizyjny)………………………………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</w:tcBorders>
          </w:tcPr>
          <w:p w14:paraId="555C559A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t>23. Data rozpoczęcia zatrudnienia</w:t>
            </w:r>
            <w:r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br/>
            </w:r>
          </w:p>
          <w:p w14:paraId="524CD9CC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……………..…………………..……………</w:t>
            </w:r>
          </w:p>
        </w:tc>
      </w:tr>
      <w:tr w:rsidR="00860176" w:rsidRPr="00FD74EC" w14:paraId="1C37AB0A" w14:textId="77777777" w:rsidTr="00860176">
        <w:trPr>
          <w:trHeight w:val="411"/>
          <w:jc w:val="center"/>
        </w:trPr>
        <w:tc>
          <w:tcPr>
            <w:tcW w:w="5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331B9E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24.   Okres zatrudnienia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>od………………………..…. do ………………………….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B75B55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25. Oferta jest ofertą pracy tymczasowej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                 TAK  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      NIE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</w:p>
        </w:tc>
      </w:tr>
      <w:tr w:rsidR="00860176" w:rsidRPr="00FD74EC" w14:paraId="64ADE094" w14:textId="77777777" w:rsidTr="00860176">
        <w:trPr>
          <w:trHeight w:val="241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A96C56" w14:textId="77777777" w:rsidR="00860176" w:rsidRPr="00FD74EC" w:rsidRDefault="00860176" w:rsidP="0014458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Informacje dotyczące oczekiwań pracodawcy wobec kandydata (wypełnia Pracodawca)</w:t>
            </w:r>
          </w:p>
        </w:tc>
      </w:tr>
      <w:tr w:rsidR="00860176" w:rsidRPr="00FD74EC" w14:paraId="3D0EE3A8" w14:textId="77777777" w:rsidTr="00860176">
        <w:trPr>
          <w:trHeight w:val="1791"/>
          <w:jc w:val="center"/>
        </w:trPr>
        <w:tc>
          <w:tcPr>
            <w:tcW w:w="2838" w:type="dxa"/>
            <w:gridSpan w:val="2"/>
          </w:tcPr>
          <w:p w14:paraId="7D8D7696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15D30752">
                <v:rect id="_x0000_s2142" style="position:absolute;margin-left:-2.15pt;margin-top:18pt;width:8.6pt;height:9.2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Vy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"/>
              </w:pict>
            </w: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5BCC9693">
                <v:rect id="_x0000_s2143" style="position:absolute;margin-left:-2.25pt;margin-top:27pt;width:8.6pt;height:9.2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QbHw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"/>
              </w:pict>
            </w:r>
            <w:r w:rsidR="00860176"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t>26. Poziom wykształcenia oraz kierunek:</w:t>
            </w:r>
            <w:r w:rsidR="00860176"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br/>
              <w:t xml:space="preserve">    </w:t>
            </w:r>
            <w:r w:rsidR="00860176" w:rsidRPr="00FD74EC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t xml:space="preserve">podstawowe </w:t>
            </w:r>
          </w:p>
          <w:p w14:paraId="370B5D1E" w14:textId="77777777" w:rsidR="00860176" w:rsidRPr="00FD74EC" w:rsidRDefault="00000000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52B971AC">
                <v:rect id="_x0000_s2146" style="position:absolute;margin-left:-2.25pt;margin-top:25.85pt;width:8.6pt;height:9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07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6Wv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"/>
              </w:pict>
            </w: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2F4ABF62">
                <v:rect id="_x0000_s2145" style="position:absolute;margin-left:-2.25pt;margin-top:16.85pt;width:8.6pt;height:9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Uk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"/>
              </w:pict>
            </w: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619CDBA8">
                <v:rect id="_x0000_s2144" style="position:absolute;margin-left:-2.25pt;margin-top:7.85pt;width:8.6pt;height:9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wE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"/>
              </w:pict>
            </w:r>
            <w:r w:rsidR="00860176" w:rsidRPr="00FD74EC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t xml:space="preserve">    gimnazjalne</w:t>
            </w:r>
            <w:r w:rsidR="00860176" w:rsidRPr="00FD74EC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br/>
              <w:t xml:space="preserve">    zawodowe - kierunek:...............          </w:t>
            </w:r>
            <w:r w:rsidR="00860176" w:rsidRPr="00FD74EC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br/>
              <w:t xml:space="preserve">    średnie - kierunek: ......…….…               </w:t>
            </w:r>
            <w:r w:rsidR="00860176" w:rsidRPr="00FD74EC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br/>
              <w:t xml:space="preserve">    wyższe - kierunek: ………….…</w:t>
            </w:r>
            <w:r w:rsidR="00860176" w:rsidRPr="00FD74EC">
              <w:rPr>
                <w:rFonts w:ascii="Arial" w:hAnsi="Arial" w:cs="Arial"/>
                <w:b/>
                <w:bCs/>
                <w:sz w:val="16"/>
                <w:lang w:eastAsia="pl-PL"/>
              </w:rPr>
              <w:t xml:space="preserve">               </w:t>
            </w:r>
          </w:p>
        </w:tc>
        <w:tc>
          <w:tcPr>
            <w:tcW w:w="2268" w:type="dxa"/>
          </w:tcPr>
          <w:p w14:paraId="4A000ED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27.  Uprawnienia</w:t>
            </w:r>
          </w:p>
          <w:p w14:paraId="7F46C1E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14:paraId="588A56D2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………………………….......…</w:t>
            </w:r>
          </w:p>
        </w:tc>
        <w:tc>
          <w:tcPr>
            <w:tcW w:w="2127" w:type="dxa"/>
            <w:gridSpan w:val="3"/>
          </w:tcPr>
          <w:p w14:paraId="4E319945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28. Doświadczenie zawodowe</w:t>
            </w:r>
          </w:p>
          <w:p w14:paraId="5FD1C3E1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………………………………………………………………………………………………………………………………………………..................…</w:t>
            </w:r>
          </w:p>
        </w:tc>
        <w:tc>
          <w:tcPr>
            <w:tcW w:w="3467" w:type="dxa"/>
            <w:gridSpan w:val="2"/>
          </w:tcPr>
          <w:p w14:paraId="0D548A73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29. Znajomość języków obcych:</w:t>
            </w:r>
          </w:p>
          <w:p w14:paraId="7F500CFB" w14:textId="77777777" w:rsidR="00860176" w:rsidRPr="00FD74EC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                       Poziom znajomości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1) angielski            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  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2) niemiecki           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  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               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3) inny                    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 xml:space="preserve">           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>jaki ……………………………………..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               Poziom znajomości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>1) biegły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>2) komunikatywny</w:t>
            </w: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br/>
              <w:t>3) podstawy</w:t>
            </w:r>
          </w:p>
        </w:tc>
      </w:tr>
      <w:tr w:rsidR="00860176" w:rsidRPr="00FD74EC" w14:paraId="68D05E2E" w14:textId="77777777" w:rsidTr="00860176">
        <w:trPr>
          <w:trHeight w:val="132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</w:tcPr>
          <w:p w14:paraId="7F408236" w14:textId="77777777" w:rsidR="00860176" w:rsidRPr="00FD74EC" w:rsidRDefault="00860176" w:rsidP="0014458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FD74EC">
              <w:rPr>
                <w:rFonts w:ascii="Arial" w:hAnsi="Arial" w:cs="Arial"/>
                <w:b/>
                <w:sz w:val="16"/>
                <w:lang w:eastAsia="pl-PL"/>
              </w:rPr>
              <w:t>Postępowanie z ofertą pracy (wypełnia pracodawca)</w:t>
            </w:r>
          </w:p>
        </w:tc>
      </w:tr>
    </w:tbl>
    <w:tbl>
      <w:tblPr>
        <w:tblStyle w:val="Tabela-Siatka1"/>
        <w:tblW w:w="10708" w:type="dxa"/>
        <w:jc w:val="center"/>
        <w:tblLayout w:type="fixed"/>
        <w:tblLook w:val="01E0" w:firstRow="1" w:lastRow="1" w:firstColumn="1" w:lastColumn="1" w:noHBand="0" w:noVBand="0"/>
      </w:tblPr>
      <w:tblGrid>
        <w:gridCol w:w="2667"/>
        <w:gridCol w:w="708"/>
        <w:gridCol w:w="1901"/>
        <w:gridCol w:w="226"/>
        <w:gridCol w:w="992"/>
        <w:gridCol w:w="101"/>
        <w:gridCol w:w="182"/>
        <w:gridCol w:w="1701"/>
        <w:gridCol w:w="2230"/>
      </w:tblGrid>
      <w:tr w:rsidR="00860176" w:rsidRPr="00860176" w14:paraId="7AF30BFA" w14:textId="77777777" w:rsidTr="00860176">
        <w:trPr>
          <w:trHeight w:val="537"/>
          <w:jc w:val="center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1CBA01A0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30. Okres aktualności oferty pracy</w:t>
            </w:r>
            <w:r w:rsidRPr="00860176">
              <w:rPr>
                <w:rFonts w:ascii="Arial" w:hAnsi="Arial" w:cs="Arial"/>
                <w:b/>
                <w:sz w:val="16"/>
              </w:rPr>
              <w:br/>
            </w:r>
            <w:r w:rsidRPr="00860176">
              <w:rPr>
                <w:rFonts w:ascii="Arial" w:hAnsi="Arial" w:cs="Arial"/>
                <w:b/>
                <w:sz w:val="16"/>
              </w:rPr>
              <w:br/>
            </w:r>
            <w:r w:rsidRPr="00860176">
              <w:rPr>
                <w:rFonts w:ascii="Arial" w:hAnsi="Arial" w:cs="Arial"/>
                <w:sz w:val="16"/>
              </w:rPr>
              <w:t>od …………………. do …………………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26DD14B8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31. Częstotliwość kontaktów z osobą wskazaną przez pracodawcę</w:t>
            </w:r>
          </w:p>
          <w:p w14:paraId="0A709629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………………………………….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</w:tcPr>
          <w:p w14:paraId="1C3D6908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 xml:space="preserve">32. Szczególne zainteresowanie zatrudnieniem kandydata z państwa EOG, </w:t>
            </w:r>
            <w:r w:rsidRPr="00860176">
              <w:rPr>
                <w:rFonts w:ascii="Arial" w:hAnsi="Arial" w:cs="Arial"/>
                <w:sz w:val="16"/>
              </w:rPr>
              <w:t>wskazać z jakiego państwa ……………………………………………</w:t>
            </w:r>
          </w:p>
        </w:tc>
      </w:tr>
      <w:tr w:rsidR="00860176" w:rsidRPr="00860176" w14:paraId="28612619" w14:textId="77777777" w:rsidTr="00860176">
        <w:trPr>
          <w:jc w:val="center"/>
        </w:trPr>
        <w:tc>
          <w:tcPr>
            <w:tcW w:w="10708" w:type="dxa"/>
            <w:gridSpan w:val="9"/>
            <w:shd w:val="clear" w:color="auto" w:fill="D9D9D9" w:themeFill="background1" w:themeFillShade="D9"/>
          </w:tcPr>
          <w:p w14:paraId="591F7F3D" w14:textId="77777777" w:rsidR="00860176" w:rsidRPr="00860176" w:rsidRDefault="00860176" w:rsidP="0014458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Dodatkowe informacje w przypadku skierowania oferty do obywateli państw EOG (wypełnia pracodawca)</w:t>
            </w:r>
          </w:p>
        </w:tc>
      </w:tr>
      <w:tr w:rsidR="00860176" w:rsidRPr="00860176" w14:paraId="15C231EE" w14:textId="77777777" w:rsidTr="00860176">
        <w:trPr>
          <w:trHeight w:val="1369"/>
          <w:jc w:val="center"/>
        </w:trPr>
        <w:tc>
          <w:tcPr>
            <w:tcW w:w="3375" w:type="dxa"/>
            <w:gridSpan w:val="2"/>
          </w:tcPr>
          <w:p w14:paraId="31FF45E1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33. Wymagania w zakresie znajomości języka polskiego:</w:t>
            </w:r>
          </w:p>
          <w:p w14:paraId="29289671" w14:textId="77777777" w:rsidR="00860176" w:rsidRPr="00860176" w:rsidRDefault="00000000" w:rsidP="008601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9A399B1">
                <v:rect id="Rectangle 17" o:spid="_x0000_s2118" style="position:absolute;margin-left:118pt;margin-top:4.1pt;width:13.5pt;height:12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sOIQIAADw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"/>
              </w:pict>
            </w:r>
            <w:r w:rsidR="00860176" w:rsidRPr="00860176">
              <w:rPr>
                <w:rFonts w:ascii="Arial" w:hAnsi="Arial" w:cs="Arial"/>
                <w:sz w:val="16"/>
              </w:rPr>
              <w:t>1) biegła</w:t>
            </w:r>
          </w:p>
          <w:p w14:paraId="15202E64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2) komunikatywna</w:t>
            </w:r>
          </w:p>
          <w:p w14:paraId="0EA074CB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3) podstawowa</w:t>
            </w:r>
          </w:p>
          <w:p w14:paraId="3CAD47A5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9" w:type="dxa"/>
            <w:gridSpan w:val="3"/>
          </w:tcPr>
          <w:p w14:paraId="5EA24BBF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34. Język w jakim należy składać dokumenty aplikacje (życiorys, podanie inne dokumenty wskazane przez pracodawcę):</w:t>
            </w:r>
          </w:p>
          <w:p w14:paraId="1340D12E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……………………………………………………………………………………</w:t>
            </w:r>
          </w:p>
        </w:tc>
        <w:tc>
          <w:tcPr>
            <w:tcW w:w="4214" w:type="dxa"/>
            <w:gridSpan w:val="4"/>
          </w:tcPr>
          <w:p w14:paraId="38A58FAD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35.Informacja dotycząca możliwości zakwaterowania, wyżywienia oraz kto ponosi koszty w tym zakresie:</w:t>
            </w:r>
          </w:p>
          <w:p w14:paraId="4285C201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…………….…………………………………</w:t>
            </w:r>
          </w:p>
          <w:p w14:paraId="20707842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…………………………….…………………..</w:t>
            </w:r>
          </w:p>
        </w:tc>
      </w:tr>
      <w:tr w:rsidR="00860176" w:rsidRPr="00860176" w14:paraId="68307B93" w14:textId="77777777" w:rsidTr="00860176">
        <w:trPr>
          <w:trHeight w:val="600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</w:tcPr>
          <w:p w14:paraId="5602228B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lastRenderedPageBreak/>
              <w:t>36</w:t>
            </w:r>
            <w:r w:rsidRPr="00860176">
              <w:rPr>
                <w:rFonts w:ascii="Arial" w:hAnsi="Arial" w:cs="Arial"/>
                <w:sz w:val="16"/>
              </w:rPr>
              <w:t xml:space="preserve">. </w:t>
            </w:r>
            <w:r w:rsidRPr="00860176">
              <w:rPr>
                <w:rFonts w:ascii="Arial" w:hAnsi="Arial" w:cs="Arial"/>
                <w:b/>
                <w:sz w:val="16"/>
              </w:rPr>
              <w:t>Informacje dotyczące możliwości i warunków sfinansowania kosztów podróży</w:t>
            </w:r>
            <w:r w:rsidRPr="00860176">
              <w:rPr>
                <w:rFonts w:ascii="Arial" w:hAnsi="Arial" w:cs="Arial"/>
                <w:sz w:val="16"/>
              </w:rPr>
              <w:t xml:space="preserve">  ………………………….…………………  </w:t>
            </w:r>
          </w:p>
          <w:p w14:paraId="2AF41958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</w:tcPr>
          <w:p w14:paraId="717D1F8E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 xml:space="preserve">37. Państwa EOG, </w:t>
            </w:r>
            <w:r w:rsidRPr="00860176">
              <w:rPr>
                <w:rFonts w:ascii="Arial" w:hAnsi="Arial" w:cs="Arial"/>
                <w:b/>
                <w:sz w:val="16"/>
              </w:rPr>
              <w:br/>
              <w:t>w których oferta ma zostać dodatkowo upowszechniona</w:t>
            </w:r>
            <w:r w:rsidRPr="00860176">
              <w:rPr>
                <w:rFonts w:ascii="Arial" w:hAnsi="Arial" w:cs="Arial"/>
                <w:sz w:val="16"/>
              </w:rPr>
              <w:t xml:space="preserve"> ………………..….....……………………………………….</w:t>
            </w:r>
          </w:p>
        </w:tc>
      </w:tr>
      <w:tr w:rsidR="00860176" w:rsidRPr="00860176" w14:paraId="0A882863" w14:textId="77777777" w:rsidTr="00860176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34F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38. Inne informacje niezbędne ze względu na charakter wykonywanej pracy</w:t>
            </w:r>
          </w:p>
          <w:p w14:paraId="0748AFAD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860176" w:rsidRPr="00860176" w14:paraId="2E6DBC02" w14:textId="77777777" w:rsidTr="00860176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21BB5" w14:textId="77777777" w:rsidR="00860176" w:rsidRPr="00860176" w:rsidRDefault="00860176" w:rsidP="0014458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Oświadczenia pracodawcy – wypełnia pracodawca (właściwe zaznaczyć)</w:t>
            </w:r>
          </w:p>
        </w:tc>
      </w:tr>
      <w:tr w:rsidR="00860176" w:rsidRPr="00860176" w14:paraId="6B94CE88" w14:textId="77777777" w:rsidTr="00860176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D2569E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39. Oświadczam, że: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TAK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 NIE 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w okresie do 365 dni przed dniem zgłoszenia oferty pracy zostałem skazany prawomocnym wyrokiem za naruszenie praw 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                           pracowniczych 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TAK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NIE 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 w okresie do 365 dni przed dniem zgłoszenia oferty pracy toczy się wobec mnie postępowanie wyjaśniające w sprawie 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                           o naruszenie praw pracowniczych, </w:t>
            </w:r>
          </w:p>
          <w:p w14:paraId="1A51C697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 xml:space="preserve">TAK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NIE 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 oferta pracy jest w tym samym czasie zgłoszona do innego Powiatowego Urzędu Pracy na terenie kraju</w:t>
            </w:r>
            <w:r w:rsidRPr="00860176">
              <w:rPr>
                <w:rFonts w:ascii="Arial" w:hAnsi="Arial" w:cs="Arial"/>
                <w:sz w:val="16"/>
              </w:rPr>
              <w:br/>
            </w:r>
            <w:r w:rsidRPr="00860176">
              <w:rPr>
                <w:rFonts w:ascii="Arial" w:hAnsi="Arial" w:cs="Arial"/>
                <w:sz w:val="16"/>
              </w:rPr>
              <w:br/>
              <w:t xml:space="preserve">TAK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NIE 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 chcę aby przekazano moją ofertę do innych Powiatowych Urzędów Pracy w celu upowszechnienia w ich siedzibach (jeżeli TAK,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                           wskazać urząd ……………………………………………………………………………………………………………………….</w:t>
            </w:r>
          </w:p>
          <w:p w14:paraId="4E3C4481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  <w:p w14:paraId="791CE4CC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……………………….........…..………………….                                                                                                                                                 </w:t>
            </w:r>
          </w:p>
          <w:p w14:paraId="64826170" w14:textId="77777777" w:rsidR="00860176" w:rsidRPr="00860176" w:rsidRDefault="00860176" w:rsidP="00860176">
            <w:pPr>
              <w:rPr>
                <w:rFonts w:ascii="Arial" w:hAnsi="Arial" w:cs="Arial"/>
                <w:sz w:val="14"/>
              </w:rPr>
            </w:pPr>
            <w:r w:rsidRPr="00860176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860176">
              <w:rPr>
                <w:rFonts w:ascii="Arial" w:hAnsi="Arial" w:cs="Arial"/>
                <w:sz w:val="14"/>
              </w:rPr>
              <w:t>Data i podpis pracodawcy lub osoby upoważnionej</w:t>
            </w:r>
          </w:p>
          <w:p w14:paraId="78E1054A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</w:tr>
      <w:tr w:rsidR="00860176" w:rsidRPr="00860176" w14:paraId="6FBBB73F" w14:textId="77777777" w:rsidTr="00860176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431EA" w14:textId="77777777" w:rsidR="00860176" w:rsidRPr="00860176" w:rsidRDefault="00860176" w:rsidP="0014458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Adnotacje Powiatowego Urzędu Pracy (wypełnia PUP)</w:t>
            </w:r>
          </w:p>
        </w:tc>
      </w:tr>
      <w:tr w:rsidR="00860176" w:rsidRPr="00860176" w14:paraId="21C6EBAE" w14:textId="77777777" w:rsidTr="00860176">
        <w:trPr>
          <w:trHeight w:val="852"/>
          <w:jc w:val="center"/>
        </w:trPr>
        <w:tc>
          <w:tcPr>
            <w:tcW w:w="2667" w:type="dxa"/>
            <w:tcBorders>
              <w:top w:val="single" w:sz="4" w:space="0" w:color="auto"/>
            </w:tcBorders>
          </w:tcPr>
          <w:p w14:paraId="0F71D28B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 40.</w:t>
            </w:r>
            <w:r w:rsidRPr="00860176">
              <w:rPr>
                <w:rFonts w:ascii="Arial" w:hAnsi="Arial" w:cs="Arial"/>
                <w:sz w:val="16"/>
              </w:rPr>
              <w:t xml:space="preserve"> </w:t>
            </w:r>
            <w:r w:rsidRPr="00860176">
              <w:rPr>
                <w:rFonts w:ascii="Arial" w:hAnsi="Arial" w:cs="Arial"/>
                <w:b/>
                <w:sz w:val="16"/>
              </w:rPr>
              <w:t>Numer pracodawcy</w:t>
            </w:r>
            <w:r w:rsidRPr="00860176">
              <w:rPr>
                <w:rFonts w:ascii="Arial" w:hAnsi="Arial" w:cs="Arial"/>
                <w:sz w:val="16"/>
              </w:rPr>
              <w:br/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60176" w:rsidRPr="00860176" w14:paraId="226801AB" w14:textId="77777777" w:rsidTr="00743839">
              <w:trPr>
                <w:trHeight w:val="269"/>
              </w:trPr>
              <w:tc>
                <w:tcPr>
                  <w:tcW w:w="311" w:type="dxa"/>
                </w:tcPr>
                <w:p w14:paraId="1CA6CC48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5F798F5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6B3CEB0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B0D0E0D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EE0F9F1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7E157B5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AEEADB1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18A5191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0B14B65F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34A5054C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41.</w:t>
            </w:r>
            <w:r w:rsidRPr="00860176">
              <w:rPr>
                <w:rFonts w:ascii="Arial" w:hAnsi="Arial" w:cs="Arial"/>
                <w:sz w:val="16"/>
              </w:rPr>
              <w:t xml:space="preserve"> </w:t>
            </w:r>
            <w:r w:rsidRPr="00860176">
              <w:rPr>
                <w:rFonts w:ascii="Arial" w:hAnsi="Arial" w:cs="Arial"/>
                <w:b/>
                <w:sz w:val="16"/>
              </w:rPr>
              <w:t>Data przyjęcia zgłoszenia</w:t>
            </w:r>
            <w:r w:rsidRPr="00860176">
              <w:rPr>
                <w:rFonts w:ascii="Arial" w:hAnsi="Arial" w:cs="Arial"/>
                <w:sz w:val="16"/>
              </w:rPr>
              <w:t xml:space="preserve"> </w:t>
            </w:r>
            <w:r w:rsidRPr="00860176">
              <w:rPr>
                <w:rFonts w:ascii="Arial" w:hAnsi="Arial" w:cs="Arial"/>
                <w:sz w:val="16"/>
              </w:rPr>
              <w:br/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60176" w:rsidRPr="00860176" w14:paraId="16A35A79" w14:textId="77777777" w:rsidTr="00743839">
              <w:trPr>
                <w:trHeight w:val="269"/>
              </w:trPr>
              <w:tc>
                <w:tcPr>
                  <w:tcW w:w="311" w:type="dxa"/>
                </w:tcPr>
                <w:p w14:paraId="39C9039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F9B563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546D20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8F3EE71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10F6315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658E430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B36CAD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00FBBC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3D288A2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ED07CEE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 </w:t>
            </w:r>
            <w:r w:rsidRPr="00860176">
              <w:rPr>
                <w:rFonts w:ascii="Arial" w:hAnsi="Arial" w:cs="Arial"/>
                <w:b/>
                <w:sz w:val="16"/>
              </w:rPr>
              <w:t>42</w:t>
            </w:r>
            <w:r w:rsidRPr="00860176">
              <w:rPr>
                <w:rFonts w:ascii="Arial" w:hAnsi="Arial" w:cs="Arial"/>
                <w:sz w:val="16"/>
              </w:rPr>
              <w:t xml:space="preserve">. </w:t>
            </w:r>
            <w:r w:rsidRPr="00860176">
              <w:rPr>
                <w:rFonts w:ascii="Arial" w:hAnsi="Arial" w:cs="Arial"/>
                <w:b/>
                <w:sz w:val="16"/>
              </w:rPr>
              <w:t>Numer zgłoszenia</w:t>
            </w:r>
          </w:p>
          <w:p w14:paraId="6F557446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60176" w:rsidRPr="00860176" w14:paraId="18524E49" w14:textId="77777777" w:rsidTr="00743839">
              <w:trPr>
                <w:trHeight w:val="269"/>
              </w:trPr>
              <w:tc>
                <w:tcPr>
                  <w:tcW w:w="311" w:type="dxa"/>
                </w:tcPr>
                <w:p w14:paraId="3C5A9C0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B1FFF38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58F094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B6374B5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181190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0A9C9C7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CAEC5E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7EA7334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2892096F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2AC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43. Data przyjęcia oferty pracy do realizacji</w:t>
            </w:r>
          </w:p>
          <w:p w14:paraId="32ED4E91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60176" w:rsidRPr="00860176" w14:paraId="28616273" w14:textId="77777777" w:rsidTr="00743839">
              <w:trPr>
                <w:trHeight w:val="314"/>
              </w:trPr>
              <w:tc>
                <w:tcPr>
                  <w:tcW w:w="288" w:type="dxa"/>
                </w:tcPr>
                <w:p w14:paraId="54EBDF59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77E44EE4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CB380CF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5D6141F7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772C867B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2301027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8E8583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548C6090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B0AA0C8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</w:tr>
      <w:tr w:rsidR="00860176" w:rsidRPr="00860176" w14:paraId="64697909" w14:textId="77777777" w:rsidTr="00860176">
        <w:trPr>
          <w:trHeight w:val="1190"/>
          <w:jc w:val="center"/>
        </w:trPr>
        <w:tc>
          <w:tcPr>
            <w:tcW w:w="2667" w:type="dxa"/>
          </w:tcPr>
          <w:p w14:paraId="674C2F93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 </w:t>
            </w:r>
            <w:r w:rsidRPr="00860176">
              <w:rPr>
                <w:rFonts w:ascii="Arial" w:hAnsi="Arial" w:cs="Arial"/>
                <w:b/>
                <w:sz w:val="16"/>
              </w:rPr>
              <w:t>44</w:t>
            </w:r>
            <w:r w:rsidRPr="00860176">
              <w:rPr>
                <w:rFonts w:ascii="Arial" w:hAnsi="Arial" w:cs="Arial"/>
                <w:sz w:val="16"/>
              </w:rPr>
              <w:t xml:space="preserve">. </w:t>
            </w:r>
            <w:r w:rsidRPr="00860176">
              <w:rPr>
                <w:rFonts w:ascii="Arial" w:hAnsi="Arial" w:cs="Arial"/>
                <w:b/>
                <w:sz w:val="16"/>
              </w:rPr>
              <w:t>Data odwołania zgłoszenia</w:t>
            </w:r>
          </w:p>
          <w:p w14:paraId="70CA1189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60176" w:rsidRPr="00860176" w14:paraId="298D6C0E" w14:textId="77777777" w:rsidTr="00743839">
              <w:trPr>
                <w:trHeight w:val="269"/>
              </w:trPr>
              <w:tc>
                <w:tcPr>
                  <w:tcW w:w="311" w:type="dxa"/>
                </w:tcPr>
                <w:p w14:paraId="130FADA2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B84D2E0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19ACFF7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B29027B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F511B0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5869637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73D7825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C371E2D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1772868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8" w:type="dxa"/>
            <w:gridSpan w:val="5"/>
            <w:tcBorders>
              <w:right w:val="single" w:sz="4" w:space="0" w:color="auto"/>
            </w:tcBorders>
          </w:tcPr>
          <w:p w14:paraId="4355F705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 </w:t>
            </w:r>
            <w:r w:rsidRPr="00860176">
              <w:rPr>
                <w:rFonts w:ascii="Arial" w:hAnsi="Arial" w:cs="Arial"/>
                <w:b/>
                <w:sz w:val="16"/>
              </w:rPr>
              <w:t>45</w:t>
            </w:r>
            <w:r w:rsidRPr="00860176">
              <w:rPr>
                <w:rFonts w:ascii="Arial" w:hAnsi="Arial" w:cs="Arial"/>
                <w:sz w:val="16"/>
              </w:rPr>
              <w:t xml:space="preserve">. </w:t>
            </w:r>
            <w:r w:rsidRPr="00860176">
              <w:rPr>
                <w:rFonts w:ascii="Arial" w:hAnsi="Arial" w:cs="Arial"/>
                <w:b/>
                <w:sz w:val="16"/>
              </w:rPr>
              <w:t>Podpis pracownika powiatowego urzędu pracy</w:t>
            </w:r>
            <w:r w:rsidRPr="00860176">
              <w:rPr>
                <w:rFonts w:ascii="Arial" w:hAnsi="Arial" w:cs="Arial"/>
                <w:sz w:val="16"/>
              </w:rPr>
              <w:t xml:space="preserve"> </w:t>
            </w:r>
          </w:p>
          <w:p w14:paraId="53F26178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br/>
              <w:t>…………………………….………………………</w:t>
            </w:r>
          </w:p>
        </w:tc>
        <w:tc>
          <w:tcPr>
            <w:tcW w:w="4113" w:type="dxa"/>
            <w:gridSpan w:val="3"/>
            <w:tcBorders>
              <w:right w:val="single" w:sz="4" w:space="0" w:color="auto"/>
            </w:tcBorders>
          </w:tcPr>
          <w:p w14:paraId="14920C97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46. Sposób przyjęcia oferty</w:t>
            </w:r>
          </w:p>
          <w:p w14:paraId="41F9C815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1) pisemnie</w:t>
            </w:r>
          </w:p>
          <w:p w14:paraId="267DB58E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2) osobiście</w:t>
            </w:r>
          </w:p>
          <w:p w14:paraId="3FAADFF4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3) telefonicznie</w:t>
            </w:r>
          </w:p>
          <w:p w14:paraId="195E658A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4) e-mail</w:t>
            </w:r>
          </w:p>
          <w:p w14:paraId="556A2710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6) inne ………………..</w:t>
            </w:r>
          </w:p>
        </w:tc>
      </w:tr>
      <w:tr w:rsidR="00860176" w:rsidRPr="00860176" w14:paraId="4D4F18E2" w14:textId="77777777" w:rsidTr="00860176">
        <w:trPr>
          <w:trHeight w:val="818"/>
          <w:jc w:val="center"/>
        </w:trPr>
        <w:tc>
          <w:tcPr>
            <w:tcW w:w="10708" w:type="dxa"/>
            <w:gridSpan w:val="9"/>
            <w:tcBorders>
              <w:right w:val="single" w:sz="4" w:space="0" w:color="auto"/>
            </w:tcBorders>
          </w:tcPr>
          <w:p w14:paraId="3D554182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47. Inne informacje</w:t>
            </w:r>
          </w:p>
          <w:p w14:paraId="0ABF0001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C6FEFCB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E7A83A5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i/>
          <w:sz w:val="16"/>
          <w:lang w:eastAsia="pl-PL"/>
        </w:rPr>
      </w:pPr>
    </w:p>
    <w:p w14:paraId="6D194035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i/>
          <w:sz w:val="16"/>
          <w:lang w:eastAsia="pl-PL"/>
        </w:rPr>
      </w:pPr>
      <w:r w:rsidRPr="00860176">
        <w:rPr>
          <w:rFonts w:ascii="Arial" w:hAnsi="Arial" w:cs="Arial"/>
          <w:b/>
          <w:i/>
          <w:sz w:val="16"/>
          <w:lang w:eastAsia="pl-PL"/>
        </w:rPr>
        <w:t xml:space="preserve">Powiatowy Urząd Pracy w Lubaniu, ul. Lwówecka 10, 59 – 800 Lubań, </w:t>
      </w:r>
      <w:proofErr w:type="spellStart"/>
      <w:r w:rsidRPr="00860176">
        <w:rPr>
          <w:rFonts w:ascii="Arial" w:hAnsi="Arial" w:cs="Arial"/>
          <w:b/>
          <w:i/>
          <w:sz w:val="16"/>
          <w:lang w:eastAsia="pl-PL"/>
        </w:rPr>
        <w:t>tel</w:t>
      </w:r>
      <w:proofErr w:type="spellEnd"/>
      <w:r w:rsidRPr="00860176">
        <w:rPr>
          <w:rFonts w:ascii="Arial" w:hAnsi="Arial" w:cs="Arial"/>
          <w:b/>
          <w:i/>
          <w:sz w:val="16"/>
          <w:lang w:eastAsia="pl-PL"/>
        </w:rPr>
        <w:t>/fax  075 722 25 48  http://www. pupluban.pl</w:t>
      </w:r>
    </w:p>
    <w:p w14:paraId="7CC1276A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</w:p>
    <w:p w14:paraId="1911F895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DODATKOWE INFORMACJE:</w:t>
      </w:r>
    </w:p>
    <w:p w14:paraId="617A3555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</w:p>
    <w:p w14:paraId="285CE97A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i/>
          <w:sz w:val="16"/>
          <w:lang w:eastAsia="pl-PL"/>
        </w:rPr>
        <w:t>Uwaga! Złożona oferta pracy nie może naruszać zasady równego traktowania w zatrudnieniu w rozumieniu przepisów prawa pracy i nie może zawierać wymagań dyskryminujących ze względu na płeć, wiek, niepełnosprawność, rasę, religię, narodowość, przekonania polityczne, przynależność związkową, pochodzenie etniczne, wyznanie lub orientację seksualną.</w:t>
      </w:r>
    </w:p>
    <w:p w14:paraId="0F75C0DE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*Oferta otwarta – przedstawiana bezrobotnym lub poszukującym pracy jako oferta zawierająca dane umożliwiające identyfikację pracodawcy.</w:t>
      </w:r>
    </w:p>
    <w:p w14:paraId="3374CC6E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**Oferta zamknięta – realizowana bezpośrednio przez pośrednika pracy jako oferta niezawierająca danych umożliwiających identyfikację pracodawcy.</w:t>
      </w:r>
    </w:p>
    <w:p w14:paraId="22D37240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***Agencja posiadająca wpis do rejestru agencji zatrudnienia zgodnie z zapisami ustawy o promocji zatrudnienia i instytucjach rynku pracy świadcząca pośrednictwo pracy tymczasowej, polegająca na zatrudnianiu pracowników tymczasowych i kierowaniu tych pracowników do wykonania pracy tymczasowej na rzecz i pod kierownictwem pracodawcy użytkownika, na zasadach określonych w przepisach o zatrudnianiu pracowników tymczasowych.</w:t>
      </w:r>
    </w:p>
    <w:p w14:paraId="24D2D65F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Zgłoszenie krajowej oferty pracy w danym powiatowym urzędzie pracy jest dokonywane pisemnie, telefonicznie, e-mailem, faxem lub przez Internet.</w:t>
      </w:r>
    </w:p>
    <w:p w14:paraId="4776BB2D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Pracodawca krajowy, dla którego powiatowy urząd pracy prowadzi kartę pracodawcy krajowego, zgłaszając krajową ofertę pracy w tym urzędzie,     może ograniczyć dane z pkt I do podania nazwy pracodawcy i numeru NIP oraz danych, które uległy zmianie i wymagają aktualizacji.</w:t>
      </w:r>
    </w:p>
    <w:p w14:paraId="30F77DD2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Pracodawca zgłasza ofertę pracy do jednego powiatowego urzędu pracy, właściwego ze względu na siedzibę pracodawcy albo miejsce wykonywania pracy albo innego wybranego przez siebie urzędu.</w:t>
      </w:r>
    </w:p>
    <w:p w14:paraId="21A2BE47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</w:p>
    <w:p w14:paraId="7B6A6D3A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br w:type="page"/>
      </w:r>
    </w:p>
    <w:p w14:paraId="3CED3631" w14:textId="77777777" w:rsidR="007135EE" w:rsidRDefault="007135EE">
      <w:pPr>
        <w:rPr>
          <w:rFonts w:ascii="Arial" w:eastAsia="Calibri" w:hAnsi="Arial" w:cs="Arial"/>
          <w:sz w:val="16"/>
          <w:szCs w:val="16"/>
          <w:u w:val="single"/>
        </w:rPr>
      </w:pPr>
    </w:p>
    <w:p w14:paraId="7344D3D5" w14:textId="77777777" w:rsidR="00DC238C" w:rsidRPr="0077053C" w:rsidRDefault="007135EE" w:rsidP="00DC238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Załącznik nr 4 </w:t>
      </w:r>
      <w:r w:rsidR="00DC238C" w:rsidRPr="0077053C">
        <w:rPr>
          <w:rFonts w:ascii="Arial" w:hAnsi="Arial" w:cs="Arial"/>
          <w:sz w:val="16"/>
          <w:szCs w:val="16"/>
          <w:u w:val="single"/>
        </w:rPr>
        <w:t>do „Wniosku o przyznanie bonu szkoleniowego osobie bezrobotnej do 30 roku życia”</w:t>
      </w:r>
    </w:p>
    <w:p w14:paraId="327F9102" w14:textId="77777777" w:rsidR="00C771A2" w:rsidRPr="0077053C" w:rsidRDefault="00941603" w:rsidP="00C771A2">
      <w:pPr>
        <w:ind w:left="7080" w:hanging="60"/>
        <w:jc w:val="right"/>
        <w:rPr>
          <w:rFonts w:ascii="Arial" w:hAnsi="Arial" w:cs="Arial"/>
          <w:b/>
          <w:sz w:val="20"/>
        </w:rPr>
      </w:pPr>
      <w:r w:rsidRPr="0077053C">
        <w:rPr>
          <w:rFonts w:ascii="Arial" w:hAnsi="Arial" w:cs="Arial"/>
          <w:b/>
          <w:sz w:val="20"/>
        </w:rPr>
        <w:t>Formularz B</w:t>
      </w:r>
    </w:p>
    <w:p w14:paraId="62EAD2AA" w14:textId="77777777" w:rsidR="00F16BE2" w:rsidRPr="0077053C" w:rsidRDefault="00F16BE2" w:rsidP="00C771A2">
      <w:pPr>
        <w:ind w:left="6300" w:hanging="60"/>
        <w:jc w:val="right"/>
        <w:rPr>
          <w:rFonts w:ascii="Arial" w:hAnsi="Arial" w:cs="Arial"/>
          <w:i/>
          <w:sz w:val="16"/>
          <w:szCs w:val="16"/>
        </w:rPr>
      </w:pPr>
      <w:r w:rsidRPr="0077053C">
        <w:rPr>
          <w:rFonts w:ascii="Arial" w:hAnsi="Arial" w:cs="Arial"/>
        </w:rPr>
        <w:t>........................................</w:t>
      </w:r>
      <w:r w:rsidRPr="0077053C">
        <w:rPr>
          <w:rFonts w:ascii="Arial" w:hAnsi="Arial" w:cs="Arial"/>
          <w:i/>
          <w:sz w:val="18"/>
          <w:szCs w:val="18"/>
        </w:rPr>
        <w:t xml:space="preserve">  </w:t>
      </w:r>
      <w:r w:rsidRPr="0077053C">
        <w:rPr>
          <w:rFonts w:ascii="Arial" w:hAnsi="Arial" w:cs="Arial"/>
          <w:i/>
          <w:sz w:val="16"/>
          <w:szCs w:val="16"/>
        </w:rPr>
        <w:t>(miejscowość, data)</w:t>
      </w:r>
      <w:r w:rsidR="00C771A2" w:rsidRPr="0077053C">
        <w:rPr>
          <w:rFonts w:ascii="Arial" w:hAnsi="Arial" w:cs="Arial"/>
          <w:i/>
          <w:sz w:val="16"/>
          <w:szCs w:val="16"/>
        </w:rPr>
        <w:tab/>
      </w:r>
      <w:r w:rsidR="00C771A2" w:rsidRPr="0077053C">
        <w:rPr>
          <w:rFonts w:ascii="Arial" w:hAnsi="Arial" w:cs="Arial"/>
          <w:i/>
          <w:sz w:val="16"/>
          <w:szCs w:val="16"/>
        </w:rPr>
        <w:tab/>
      </w:r>
    </w:p>
    <w:p w14:paraId="65A0B4E6" w14:textId="77777777" w:rsidR="00EF34B9" w:rsidRPr="0077053C" w:rsidRDefault="00EF34B9" w:rsidP="00EF34B9">
      <w:pPr>
        <w:jc w:val="center"/>
        <w:rPr>
          <w:rFonts w:ascii="Arial" w:hAnsi="Arial" w:cs="Arial"/>
          <w:b/>
          <w:szCs w:val="24"/>
        </w:rPr>
      </w:pPr>
      <w:r w:rsidRPr="0077053C">
        <w:rPr>
          <w:rFonts w:ascii="Arial" w:hAnsi="Arial" w:cs="Arial"/>
          <w:b/>
          <w:szCs w:val="24"/>
        </w:rPr>
        <w:t>OŚWIADCZENIE O ZAMIARZE PODJĘCIA DZIAŁALNOŚCI GOSPODARCZEJ,</w:t>
      </w:r>
      <w:r w:rsidRPr="0077053C">
        <w:rPr>
          <w:rFonts w:ascii="Arial" w:hAnsi="Arial" w:cs="Arial"/>
          <w:b/>
          <w:szCs w:val="24"/>
        </w:rPr>
        <w:br/>
        <w:t xml:space="preserve"> PO ZAKOŃCZENIU SZKOLENIA</w:t>
      </w:r>
      <w:r w:rsidRPr="0077053C">
        <w:rPr>
          <w:rFonts w:ascii="Arial" w:hAnsi="Arial" w:cs="Arial"/>
          <w:b/>
          <w:szCs w:val="24"/>
        </w:rPr>
        <w:tab/>
      </w:r>
    </w:p>
    <w:p w14:paraId="6148C008" w14:textId="77777777" w:rsidR="00F16BE2" w:rsidRPr="0077053C" w:rsidRDefault="00F16BE2" w:rsidP="00194040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14:paraId="3EFBE300" w14:textId="77777777" w:rsidR="00F16BE2" w:rsidRPr="0077053C" w:rsidRDefault="00941603" w:rsidP="00941603">
      <w:pPr>
        <w:tabs>
          <w:tab w:val="left" w:leader="dot" w:pos="9072"/>
        </w:tabs>
        <w:rPr>
          <w:rFonts w:ascii="Arial" w:hAnsi="Arial" w:cs="Arial"/>
          <w:i/>
          <w:sz w:val="12"/>
        </w:rPr>
      </w:pPr>
      <w:r w:rsidRPr="0077053C">
        <w:rPr>
          <w:rFonts w:ascii="Arial" w:hAnsi="Arial" w:cs="Arial"/>
          <w:sz w:val="20"/>
        </w:rPr>
        <w:t>Ja</w:t>
      </w:r>
      <w:r w:rsidR="00F16BE2" w:rsidRPr="0077053C">
        <w:rPr>
          <w:rFonts w:ascii="Arial" w:hAnsi="Arial" w:cs="Arial"/>
          <w:sz w:val="20"/>
        </w:rPr>
        <w:tab/>
      </w:r>
      <w:r w:rsidRPr="0077053C">
        <w:rPr>
          <w:rFonts w:ascii="Arial" w:hAnsi="Arial" w:cs="Arial"/>
          <w:sz w:val="20"/>
        </w:rPr>
        <w:br/>
        <w:t xml:space="preserve">                                                                      </w:t>
      </w:r>
      <w:r w:rsidR="00F16BE2" w:rsidRPr="0077053C">
        <w:rPr>
          <w:rFonts w:ascii="Arial" w:hAnsi="Arial" w:cs="Arial"/>
          <w:i/>
          <w:sz w:val="16"/>
          <w:szCs w:val="16"/>
        </w:rPr>
        <w:t>(imię i nazwisko)</w:t>
      </w:r>
    </w:p>
    <w:p w14:paraId="604046A6" w14:textId="77777777" w:rsidR="00F16BE2" w:rsidRPr="0077053C" w:rsidRDefault="00F16BE2" w:rsidP="00941603">
      <w:pPr>
        <w:tabs>
          <w:tab w:val="left" w:leader="dot" w:pos="9072"/>
        </w:tabs>
        <w:jc w:val="both"/>
        <w:rPr>
          <w:rFonts w:ascii="Arial" w:hAnsi="Arial" w:cs="Arial"/>
          <w:i/>
          <w:sz w:val="12"/>
        </w:rPr>
      </w:pPr>
      <w:r w:rsidRPr="0077053C">
        <w:rPr>
          <w:rFonts w:ascii="Arial" w:hAnsi="Arial" w:cs="Arial"/>
          <w:sz w:val="20"/>
        </w:rPr>
        <w:tab/>
      </w:r>
      <w:r w:rsidR="00941603" w:rsidRPr="0077053C">
        <w:rPr>
          <w:rFonts w:ascii="Arial" w:hAnsi="Arial" w:cs="Arial"/>
          <w:sz w:val="20"/>
        </w:rPr>
        <w:br/>
        <w:t xml:space="preserve">                                                            </w:t>
      </w:r>
      <w:r w:rsidRPr="0077053C">
        <w:rPr>
          <w:rFonts w:ascii="Arial" w:hAnsi="Arial" w:cs="Arial"/>
          <w:i/>
          <w:sz w:val="16"/>
          <w:szCs w:val="16"/>
        </w:rPr>
        <w:t>(adres zamieszkania)</w:t>
      </w:r>
    </w:p>
    <w:p w14:paraId="1CE32B5E" w14:textId="77777777" w:rsidR="00F16BE2" w:rsidRPr="0077053C" w:rsidRDefault="00F16BE2" w:rsidP="00194040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i/>
          <w:sz w:val="12"/>
        </w:rPr>
      </w:pPr>
      <w:r w:rsidRPr="0077053C">
        <w:rPr>
          <w:rFonts w:ascii="Arial" w:hAnsi="Arial" w:cs="Arial"/>
          <w:sz w:val="20"/>
        </w:rPr>
        <w:t>Oświadczam, iż podejmę działalność gospodarczą w terminie do</w:t>
      </w:r>
      <w:r w:rsidRPr="0077053C">
        <w:rPr>
          <w:rFonts w:ascii="Arial" w:hAnsi="Arial" w:cs="Arial"/>
          <w:sz w:val="20"/>
        </w:rPr>
        <w:tab/>
      </w:r>
      <w:r w:rsidR="00194040" w:rsidRPr="0077053C">
        <w:rPr>
          <w:rFonts w:ascii="Arial" w:hAnsi="Arial" w:cs="Arial"/>
          <w:sz w:val="20"/>
        </w:rPr>
        <w:br/>
      </w:r>
      <w:r w:rsidR="00941603" w:rsidRPr="0077053C">
        <w:rPr>
          <w:rFonts w:ascii="Arial" w:hAnsi="Arial" w:cs="Arial"/>
          <w:sz w:val="20"/>
        </w:rPr>
        <w:br/>
      </w:r>
      <w:r w:rsidRPr="0077053C">
        <w:rPr>
          <w:rFonts w:ascii="Arial" w:hAnsi="Arial" w:cs="Arial"/>
          <w:sz w:val="20"/>
        </w:rPr>
        <w:t xml:space="preserve">od uzyskania uprawnień </w:t>
      </w:r>
      <w:r w:rsidRPr="0077053C">
        <w:rPr>
          <w:rFonts w:ascii="Arial" w:hAnsi="Arial" w:cs="Arial"/>
          <w:sz w:val="20"/>
        </w:rPr>
        <w:tab/>
      </w:r>
      <w:r w:rsidR="00941603" w:rsidRPr="0077053C">
        <w:rPr>
          <w:rFonts w:ascii="Arial" w:hAnsi="Arial" w:cs="Arial"/>
          <w:sz w:val="20"/>
        </w:rPr>
        <w:br/>
        <w:t xml:space="preserve">                                                            </w:t>
      </w:r>
      <w:r w:rsidRPr="0077053C">
        <w:rPr>
          <w:rFonts w:ascii="Arial" w:hAnsi="Arial" w:cs="Arial"/>
          <w:i/>
          <w:sz w:val="16"/>
          <w:szCs w:val="16"/>
        </w:rPr>
        <w:t>(nazwa kwalifikacji, uprawnień)</w:t>
      </w:r>
    </w:p>
    <w:p w14:paraId="52037F8D" w14:textId="77777777" w:rsidR="00F16BE2" w:rsidRPr="0077053C" w:rsidRDefault="00941603" w:rsidP="00917703">
      <w:pPr>
        <w:tabs>
          <w:tab w:val="left" w:leader="dot" w:pos="9072"/>
        </w:tabs>
        <w:spacing w:line="360" w:lineRule="auto"/>
        <w:ind w:left="6660" w:right="525" w:hanging="6660"/>
        <w:jc w:val="right"/>
        <w:rPr>
          <w:rFonts w:ascii="Arial" w:hAnsi="Arial" w:cs="Arial"/>
          <w:sz w:val="16"/>
        </w:rPr>
      </w:pPr>
      <w:r w:rsidRPr="0077053C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</w:t>
      </w:r>
      <w:r w:rsidR="00F16BE2" w:rsidRPr="0077053C">
        <w:rPr>
          <w:rFonts w:ascii="Arial" w:hAnsi="Arial" w:cs="Arial"/>
          <w:sz w:val="16"/>
        </w:rPr>
        <w:t>...................................</w:t>
      </w:r>
      <w:r w:rsidR="00917703" w:rsidRPr="0077053C">
        <w:rPr>
          <w:rFonts w:ascii="Arial" w:hAnsi="Arial" w:cs="Arial"/>
          <w:sz w:val="16"/>
        </w:rPr>
        <w:t>...........</w:t>
      </w:r>
      <w:r w:rsidR="00F16BE2" w:rsidRPr="0077053C">
        <w:rPr>
          <w:rFonts w:ascii="Arial" w:hAnsi="Arial" w:cs="Arial"/>
          <w:sz w:val="16"/>
        </w:rPr>
        <w:t xml:space="preserve">.                                                                                                </w:t>
      </w:r>
      <w:r w:rsidRPr="0077053C">
        <w:rPr>
          <w:rFonts w:ascii="Arial" w:hAnsi="Arial" w:cs="Arial"/>
          <w:sz w:val="16"/>
        </w:rPr>
        <w:t xml:space="preserve">                             </w:t>
      </w:r>
      <w:r w:rsidR="00F16BE2" w:rsidRPr="0077053C">
        <w:rPr>
          <w:rFonts w:ascii="Arial" w:hAnsi="Arial" w:cs="Arial"/>
          <w:sz w:val="16"/>
        </w:rPr>
        <w:t>(data i podpis wnioskodawcy)</w:t>
      </w:r>
    </w:p>
    <w:p w14:paraId="6B412C39" w14:textId="77777777" w:rsidR="00F16BE2" w:rsidRPr="0077053C" w:rsidRDefault="00F16BE2" w:rsidP="00F16BE2">
      <w:pPr>
        <w:spacing w:line="280" w:lineRule="exact"/>
        <w:jc w:val="both"/>
        <w:rPr>
          <w:rFonts w:ascii="Arial" w:hAnsi="Arial" w:cs="Arial"/>
          <w:b/>
          <w:sz w:val="20"/>
        </w:rPr>
      </w:pPr>
      <w:r w:rsidRPr="0077053C">
        <w:rPr>
          <w:rFonts w:ascii="Arial" w:hAnsi="Arial" w:cs="Arial"/>
          <w:b/>
          <w:sz w:val="20"/>
        </w:rPr>
        <w:t>II. Informacje na temat działalności jaką zamierza Pan/i podjąć (opisać w punktach, załączyć dokumenty potwierdzające podane informacje):</w:t>
      </w:r>
    </w:p>
    <w:p w14:paraId="3E4A650B" w14:textId="77777777" w:rsidR="00F16BE2" w:rsidRPr="0077053C" w:rsidRDefault="00F16BE2" w:rsidP="00144586">
      <w:pPr>
        <w:numPr>
          <w:ilvl w:val="0"/>
          <w:numId w:val="4"/>
        </w:numPr>
        <w:tabs>
          <w:tab w:val="clear" w:pos="360"/>
          <w:tab w:val="left" w:leader="dot" w:pos="954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Rodzaj i przedmiot działalności gospodarczej (rodzaj i przedmiot działalności musi być zgodny z Po</w:t>
      </w:r>
      <w:r w:rsidR="005C48E5">
        <w:rPr>
          <w:rFonts w:ascii="Arial" w:hAnsi="Arial" w:cs="Arial"/>
          <w:sz w:val="20"/>
        </w:rPr>
        <w:t>lską Klasyfikacją Działalności )</w:t>
      </w:r>
      <w:r w:rsidRPr="0077053C">
        <w:rPr>
          <w:rFonts w:ascii="Arial" w:hAnsi="Arial" w:cs="Arial"/>
          <w:sz w:val="20"/>
        </w:rPr>
        <w:tab/>
      </w:r>
      <w:r w:rsidR="00194040" w:rsidRPr="0077053C">
        <w:rPr>
          <w:rFonts w:ascii="Arial" w:hAnsi="Arial" w:cs="Arial"/>
          <w:sz w:val="20"/>
        </w:rPr>
        <w:br/>
      </w:r>
      <w:r w:rsidR="00194040" w:rsidRPr="0077053C">
        <w:rPr>
          <w:rFonts w:ascii="Arial" w:hAnsi="Arial" w:cs="Arial"/>
          <w:sz w:val="20"/>
        </w:rPr>
        <w:tab/>
      </w:r>
      <w:r w:rsidR="00194040" w:rsidRPr="0077053C">
        <w:rPr>
          <w:rFonts w:ascii="Arial" w:hAnsi="Arial" w:cs="Arial"/>
          <w:sz w:val="20"/>
        </w:rPr>
        <w:br/>
      </w:r>
      <w:r w:rsidR="00194040" w:rsidRPr="0077053C">
        <w:rPr>
          <w:rFonts w:ascii="Arial" w:hAnsi="Arial" w:cs="Arial"/>
          <w:sz w:val="20"/>
        </w:rPr>
        <w:tab/>
      </w:r>
    </w:p>
    <w:p w14:paraId="471324D9" w14:textId="77777777" w:rsidR="00F16BE2" w:rsidRPr="0077053C" w:rsidRDefault="00F16BE2" w:rsidP="00194040">
      <w:pPr>
        <w:tabs>
          <w:tab w:val="left" w:leader="dot" w:pos="9540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Charakter przyszłej działalności (krótki opis) </w:t>
      </w:r>
      <w:r w:rsidRPr="0077053C">
        <w:rPr>
          <w:rFonts w:ascii="Arial" w:hAnsi="Arial" w:cs="Arial"/>
          <w:sz w:val="20"/>
        </w:rPr>
        <w:tab/>
      </w:r>
    </w:p>
    <w:p w14:paraId="4479681B" w14:textId="77777777" w:rsidR="00F16BE2" w:rsidRPr="0077053C" w:rsidRDefault="00F16BE2" w:rsidP="0089238A">
      <w:pPr>
        <w:tabs>
          <w:tab w:val="left" w:leader="dot" w:pos="9540"/>
        </w:tabs>
        <w:spacing w:after="120" w:line="240" w:lineRule="auto"/>
        <w:ind w:left="357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ab/>
      </w:r>
    </w:p>
    <w:p w14:paraId="009BB465" w14:textId="77777777" w:rsidR="00F16BE2" w:rsidRPr="0077053C" w:rsidRDefault="00F16BE2" w:rsidP="0089238A">
      <w:pPr>
        <w:tabs>
          <w:tab w:val="left" w:leader="dot" w:pos="9540"/>
        </w:tabs>
        <w:spacing w:after="120" w:line="240" w:lineRule="auto"/>
        <w:ind w:left="357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ab/>
      </w:r>
    </w:p>
    <w:p w14:paraId="70643F56" w14:textId="77777777" w:rsidR="00F16BE2" w:rsidRPr="0077053C" w:rsidRDefault="00F16BE2" w:rsidP="0014458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Czy Pan/i posiada wystarczające środki finansowe na rozpoczęcie działalności gospodarczej? </w:t>
      </w:r>
    </w:p>
    <w:p w14:paraId="50DEAC5F" w14:textId="77777777" w:rsidR="002D5BDF" w:rsidRPr="0077053C" w:rsidRDefault="00000000" w:rsidP="002D5BDF">
      <w:pPr>
        <w:tabs>
          <w:tab w:val="lef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w:pict w14:anchorId="744BF716">
          <v:rect id="_x0000_s2064" style="position:absolute;margin-left:138.8pt;margin-top:2.5pt;width:15.4pt;height:10.95pt;z-index:251667456" o:allowincell="f"/>
        </w:pict>
      </w:r>
      <w:r>
        <w:rPr>
          <w:rFonts w:ascii="Arial" w:hAnsi="Arial" w:cs="Arial"/>
          <w:noProof/>
          <w:sz w:val="20"/>
        </w:rPr>
        <w:pict w14:anchorId="2152F464">
          <v:rect id="_x0000_s2065" style="position:absolute;margin-left:259.55pt;margin-top:2.5pt;width:15.4pt;height:10.95pt;z-index:251668480" o:allowincell="f"/>
        </w:pict>
      </w:r>
      <w:r w:rsidR="00F16BE2" w:rsidRPr="0077053C">
        <w:rPr>
          <w:rFonts w:ascii="Arial" w:hAnsi="Arial" w:cs="Arial"/>
          <w:sz w:val="22"/>
          <w:szCs w:val="22"/>
        </w:rPr>
        <w:t xml:space="preserve">                      </w:t>
      </w:r>
      <w:r w:rsidR="00F16BE2" w:rsidRPr="0077053C">
        <w:rPr>
          <w:rFonts w:ascii="Arial" w:hAnsi="Arial" w:cs="Arial"/>
          <w:sz w:val="20"/>
        </w:rPr>
        <w:t xml:space="preserve">TAK                                 NIE </w:t>
      </w:r>
    </w:p>
    <w:p w14:paraId="09878DB5" w14:textId="77777777" w:rsidR="002D5BDF" w:rsidRPr="0077053C" w:rsidRDefault="002D5BDF" w:rsidP="002D5BDF">
      <w:pPr>
        <w:tabs>
          <w:tab w:val="left" w:leader="dot" w:pos="9072"/>
        </w:tabs>
        <w:spacing w:line="240" w:lineRule="auto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3.  Jeżeli TAK :</w:t>
      </w:r>
    </w:p>
    <w:p w14:paraId="30542063" w14:textId="77777777" w:rsidR="002D5BDF" w:rsidRPr="0077053C" w:rsidRDefault="002D5BDF" w:rsidP="00144586">
      <w:pPr>
        <w:pStyle w:val="Akapitzlist"/>
        <w:numPr>
          <w:ilvl w:val="0"/>
          <w:numId w:val="7"/>
        </w:numPr>
        <w:tabs>
          <w:tab w:val="left" w:leader="dot" w:pos="907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oświadczam, że posiadam wystarczające środki finansowe na wszelkie opłaty związane </w:t>
      </w:r>
      <w:r w:rsidR="00324C19" w:rsidRPr="0077053C">
        <w:rPr>
          <w:rFonts w:ascii="Arial" w:hAnsi="Arial" w:cs="Arial"/>
          <w:sz w:val="20"/>
          <w:szCs w:val="20"/>
        </w:rPr>
        <w:br/>
      </w:r>
      <w:r w:rsidRPr="0077053C">
        <w:rPr>
          <w:rFonts w:ascii="Arial" w:hAnsi="Arial" w:cs="Arial"/>
          <w:sz w:val="20"/>
          <w:szCs w:val="20"/>
        </w:rPr>
        <w:t>z podjęciem i prowadzeniem działalności gospodarczej oraz na zakup sprzętu;</w:t>
      </w:r>
    </w:p>
    <w:p w14:paraId="266B4252" w14:textId="77777777" w:rsidR="002D5BDF" w:rsidRPr="0077053C" w:rsidRDefault="002D5BDF" w:rsidP="00144586">
      <w:pPr>
        <w:pStyle w:val="Akapitzlist"/>
        <w:numPr>
          <w:ilvl w:val="0"/>
          <w:numId w:val="7"/>
        </w:numPr>
        <w:tabs>
          <w:tab w:val="left" w:leader="dot" w:pos="907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dołączam dokumenty uwiarygodniające działania podjęte w celu uruchomienia własnej działalności gospodarczej.</w:t>
      </w:r>
    </w:p>
    <w:p w14:paraId="7BDBFAC8" w14:textId="77777777" w:rsidR="002D5BDF" w:rsidRPr="0077053C" w:rsidRDefault="002D5BDF" w:rsidP="002D5BDF">
      <w:pPr>
        <w:pStyle w:val="Akapitzlist"/>
        <w:tabs>
          <w:tab w:val="left" w:leader="dot" w:pos="9072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4130D74C" w14:textId="77777777" w:rsidR="00F16BE2" w:rsidRPr="0077053C" w:rsidRDefault="00000000" w:rsidP="00941603">
      <w:pPr>
        <w:tabs>
          <w:tab w:val="lef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06765B4D">
          <v:rect id="_x0000_s2066" style="position:absolute;margin-left:138.8pt;margin-top:16.45pt;width:15.4pt;height:10.95pt;z-index:251669504" o:allowincell="f"/>
        </w:pict>
      </w:r>
      <w:r>
        <w:rPr>
          <w:rFonts w:ascii="Arial" w:hAnsi="Arial" w:cs="Arial"/>
          <w:noProof/>
          <w:sz w:val="20"/>
        </w:rPr>
        <w:pict w14:anchorId="05994A94">
          <v:rect id="_x0000_s2067" style="position:absolute;margin-left:259.55pt;margin-top:16.45pt;width:15.4pt;height:10.95pt;z-index:251670528" o:allowincell="f"/>
        </w:pict>
      </w:r>
      <w:r w:rsidR="002D5BDF" w:rsidRPr="0077053C">
        <w:rPr>
          <w:rFonts w:ascii="Arial" w:hAnsi="Arial" w:cs="Arial"/>
          <w:sz w:val="20"/>
        </w:rPr>
        <w:t>4</w:t>
      </w:r>
      <w:r w:rsidR="00F16BE2" w:rsidRPr="0077053C">
        <w:rPr>
          <w:rFonts w:ascii="Arial" w:hAnsi="Arial" w:cs="Arial"/>
          <w:sz w:val="20"/>
        </w:rPr>
        <w:t xml:space="preserve">. Jeżeli NIE, czy zamierza Pan/i pozyskać środki finansowe z Powiatowego Urzędu Pracy? </w:t>
      </w:r>
      <w:r w:rsidR="00941603" w:rsidRPr="0077053C">
        <w:rPr>
          <w:rFonts w:ascii="Arial" w:hAnsi="Arial" w:cs="Arial"/>
          <w:sz w:val="20"/>
        </w:rPr>
        <w:br/>
      </w:r>
      <w:r w:rsidR="00F16BE2" w:rsidRPr="0077053C">
        <w:rPr>
          <w:rFonts w:ascii="Arial" w:hAnsi="Arial" w:cs="Arial"/>
          <w:sz w:val="20"/>
        </w:rPr>
        <w:t xml:space="preserve">                  </w:t>
      </w:r>
      <w:r w:rsidR="00941603" w:rsidRPr="0077053C">
        <w:rPr>
          <w:rFonts w:ascii="Arial" w:hAnsi="Arial" w:cs="Arial"/>
          <w:sz w:val="20"/>
        </w:rPr>
        <w:t xml:space="preserve">      </w:t>
      </w:r>
      <w:r w:rsidR="00F16BE2" w:rsidRPr="0077053C">
        <w:rPr>
          <w:rFonts w:ascii="Arial" w:hAnsi="Arial" w:cs="Arial"/>
          <w:sz w:val="20"/>
        </w:rPr>
        <w:t xml:space="preserve">TAK                                 NIE </w:t>
      </w:r>
    </w:p>
    <w:p w14:paraId="09C05634" w14:textId="77777777" w:rsidR="00EF34B9" w:rsidRPr="0077053C" w:rsidRDefault="002D5BDF" w:rsidP="0089238A">
      <w:pPr>
        <w:tabs>
          <w:tab w:val="left" w:leader="dot" w:pos="9072"/>
        </w:tabs>
        <w:spacing w:after="120" w:line="360" w:lineRule="auto"/>
        <w:ind w:left="181" w:hanging="181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5. </w:t>
      </w:r>
      <w:r w:rsidR="00F16BE2" w:rsidRPr="0077053C">
        <w:rPr>
          <w:rFonts w:ascii="Arial" w:hAnsi="Arial" w:cs="Arial"/>
          <w:sz w:val="20"/>
        </w:rPr>
        <w:t xml:space="preserve">Posiadane doświadczenie, kwalifikacje, wykształcenie związane z działalnością jaką zamierza Pan/i </w:t>
      </w:r>
      <w:r w:rsidRPr="0077053C">
        <w:rPr>
          <w:rFonts w:ascii="Arial" w:hAnsi="Arial" w:cs="Arial"/>
          <w:sz w:val="20"/>
        </w:rPr>
        <w:t xml:space="preserve"> </w:t>
      </w:r>
      <w:r w:rsidR="00F16BE2" w:rsidRPr="0077053C">
        <w:rPr>
          <w:rFonts w:ascii="Arial" w:hAnsi="Arial" w:cs="Arial"/>
          <w:sz w:val="20"/>
        </w:rPr>
        <w:t>podjąć</w:t>
      </w:r>
      <w:r w:rsidR="00194040" w:rsidRPr="0077053C">
        <w:rPr>
          <w:rFonts w:ascii="Arial" w:hAnsi="Arial" w:cs="Arial"/>
          <w:sz w:val="20"/>
        </w:rPr>
        <w:t xml:space="preserve"> </w:t>
      </w:r>
      <w:r w:rsidRPr="007705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</w:t>
      </w:r>
      <w:r w:rsidRPr="0077053C">
        <w:rPr>
          <w:rFonts w:ascii="Arial" w:hAnsi="Arial" w:cs="Arial"/>
          <w:sz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B7C955" w14:textId="77777777" w:rsidR="00F16BE2" w:rsidRPr="0077053C" w:rsidRDefault="00F16BE2" w:rsidP="00194040">
      <w:pPr>
        <w:pStyle w:val="Tekstpodstawowy"/>
        <w:tabs>
          <w:tab w:val="left" w:pos="3261"/>
        </w:tabs>
        <w:jc w:val="right"/>
        <w:rPr>
          <w:rFonts w:ascii="Arial" w:hAnsi="Arial" w:cs="Arial"/>
          <w:b/>
          <w:sz w:val="18"/>
        </w:rPr>
      </w:pP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8"/>
        </w:rPr>
        <w:t xml:space="preserve"> ................................................................................</w:t>
      </w:r>
    </w:p>
    <w:p w14:paraId="4FB37D72" w14:textId="77777777" w:rsidR="00B44C5A" w:rsidRPr="0077053C" w:rsidRDefault="00F16BE2" w:rsidP="00CF7D7D">
      <w:pPr>
        <w:pStyle w:val="Tekstpodstawowy"/>
        <w:tabs>
          <w:tab w:val="left" w:pos="3261"/>
        </w:tabs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8"/>
        </w:rPr>
        <w:t xml:space="preserve">    </w:t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6"/>
          <w:szCs w:val="16"/>
        </w:rPr>
        <w:t xml:space="preserve">  (data i podpis wnioskodawcy)</w:t>
      </w:r>
    </w:p>
    <w:p w14:paraId="33E067C4" w14:textId="77777777" w:rsidR="00917703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1 z 1</w:t>
      </w:r>
    </w:p>
    <w:p w14:paraId="42F98C84" w14:textId="77777777" w:rsidR="00F419D0" w:rsidRPr="0077053C" w:rsidRDefault="00F419D0" w:rsidP="00CF7D7D">
      <w:pPr>
        <w:pStyle w:val="Tekstpodstawowy"/>
        <w:tabs>
          <w:tab w:val="left" w:pos="3261"/>
        </w:tabs>
        <w:rPr>
          <w:rFonts w:ascii="Arial" w:hAnsi="Arial" w:cs="Arial"/>
        </w:rPr>
      </w:pPr>
    </w:p>
    <w:p w14:paraId="7A907446" w14:textId="77777777" w:rsidR="00F419D0" w:rsidRPr="0077053C" w:rsidRDefault="00F419D0" w:rsidP="00F419D0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  <w:r w:rsidRPr="0077053C">
        <w:rPr>
          <w:rFonts w:ascii="Arial" w:hAnsi="Arial" w:cs="Arial"/>
        </w:rPr>
        <w:br w:type="page"/>
      </w:r>
      <w:r w:rsidRPr="0077053C">
        <w:rPr>
          <w:rFonts w:ascii="Arial" w:hAnsi="Arial" w:cs="Arial"/>
          <w:sz w:val="16"/>
          <w:szCs w:val="16"/>
          <w:u w:val="single"/>
        </w:rPr>
        <w:lastRenderedPageBreak/>
        <w:t xml:space="preserve">Załącznik nr </w:t>
      </w:r>
      <w:r w:rsidR="00F06451">
        <w:rPr>
          <w:rFonts w:ascii="Arial" w:hAnsi="Arial" w:cs="Arial"/>
          <w:sz w:val="16"/>
          <w:szCs w:val="16"/>
          <w:u w:val="single"/>
        </w:rPr>
        <w:t>5</w:t>
      </w:r>
      <w:r w:rsidRPr="0077053C">
        <w:rPr>
          <w:rFonts w:ascii="Arial" w:hAnsi="Arial" w:cs="Arial"/>
          <w:sz w:val="16"/>
          <w:szCs w:val="16"/>
          <w:u w:val="single"/>
        </w:rPr>
        <w:t xml:space="preserve"> do „Wniosku o przyznanie bonu szkoleniowego osobie bezrobotnej do 30 roku życia”</w:t>
      </w:r>
    </w:p>
    <w:p w14:paraId="34444A27" w14:textId="77777777" w:rsidR="00FD74EC" w:rsidRPr="00162902" w:rsidRDefault="00FD74EC" w:rsidP="00FD74EC">
      <w:pPr>
        <w:jc w:val="right"/>
        <w:rPr>
          <w:rFonts w:ascii="Arial Narrow" w:hAnsi="Arial Narrow"/>
          <w:sz w:val="18"/>
          <w:szCs w:val="18"/>
        </w:rPr>
      </w:pPr>
    </w:p>
    <w:p w14:paraId="3ADD8DB7" w14:textId="77777777" w:rsidR="00FD74EC" w:rsidRPr="00FD74EC" w:rsidRDefault="00FD74EC" w:rsidP="00FD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D9D9D9"/>
        <w:spacing w:before="80" w:after="240"/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FD74EC">
        <w:rPr>
          <w:rFonts w:ascii="Arial" w:hAnsi="Arial" w:cs="Arial"/>
          <w:b/>
          <w:sz w:val="22"/>
          <w:szCs w:val="22"/>
        </w:rPr>
        <w:t>KLAUZULA INFORMACYJNA</w:t>
      </w:r>
    </w:p>
    <w:p w14:paraId="60926D43" w14:textId="12E460CD" w:rsidR="00FD74EC" w:rsidRPr="009B1656" w:rsidRDefault="00FD74EC" w:rsidP="00FD74EC">
      <w:pPr>
        <w:jc w:val="both"/>
        <w:rPr>
          <w:rFonts w:ascii="Arial" w:hAnsi="Arial" w:cs="Arial"/>
          <w:sz w:val="19"/>
          <w:szCs w:val="19"/>
        </w:rPr>
      </w:pPr>
      <w:r w:rsidRPr="009B1656">
        <w:rPr>
          <w:rFonts w:ascii="Arial" w:hAnsi="Arial" w:cs="Arial"/>
          <w:sz w:val="19"/>
          <w:szCs w:val="19"/>
        </w:rPr>
        <w:t xml:space="preserve">Podstawa prawna: art.13 ust. 1 i ust.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19"/>
          <w:szCs w:val="19"/>
        </w:rPr>
        <w:br/>
      </w:r>
      <w:r w:rsidRPr="009B1656">
        <w:rPr>
          <w:rFonts w:ascii="Arial" w:hAnsi="Arial" w:cs="Arial"/>
          <w:sz w:val="19"/>
          <w:szCs w:val="19"/>
        </w:rPr>
        <w:t xml:space="preserve">i w sprawie swobodnego przepływu takich danych oraz uchylenia dyrektywy 95/46/WE (ogólnie rozporządzenie </w:t>
      </w:r>
      <w:r>
        <w:rPr>
          <w:rFonts w:ascii="Arial" w:hAnsi="Arial" w:cs="Arial"/>
          <w:sz w:val="19"/>
          <w:szCs w:val="19"/>
        </w:rPr>
        <w:br/>
      </w:r>
      <w:r w:rsidRPr="009B1656">
        <w:rPr>
          <w:rFonts w:ascii="Arial" w:hAnsi="Arial" w:cs="Arial"/>
          <w:sz w:val="19"/>
          <w:szCs w:val="19"/>
        </w:rPr>
        <w:t>o ochronie danych) (Dz. Urz. UE L 119 z 04.05.2016 r. str. 1) zwanego dalej „rozporządzeniem 2016/679”.</w:t>
      </w:r>
    </w:p>
    <w:p w14:paraId="6C767DA0" w14:textId="77777777" w:rsidR="00FD74EC" w:rsidRPr="009E7DA6" w:rsidRDefault="00FD74EC" w:rsidP="00FD74EC">
      <w:pPr>
        <w:jc w:val="center"/>
        <w:rPr>
          <w:rStyle w:val="Pogrubienie"/>
          <w:rFonts w:ascii="Arial Narrow" w:hAnsi="Arial Narrow" w:cs="Calibri"/>
          <w:sz w:val="10"/>
          <w:szCs w:val="10"/>
        </w:rPr>
      </w:pPr>
      <w:r w:rsidRPr="009E7DA6">
        <w:rPr>
          <w:rFonts w:ascii="Arial Narrow" w:hAnsi="Arial Narrow" w:cs="Calibri"/>
          <w:sz w:val="10"/>
        </w:rPr>
        <w:br/>
      </w:r>
    </w:p>
    <w:p w14:paraId="18BE5E9C" w14:textId="77777777" w:rsidR="00FD74EC" w:rsidRPr="00FD74EC" w:rsidRDefault="00FD74EC" w:rsidP="00FD74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FD74EC">
        <w:rPr>
          <w:rStyle w:val="Pogrubienie"/>
          <w:rFonts w:ascii="Arial" w:hAnsi="Arial" w:cs="Arial"/>
          <w:sz w:val="22"/>
          <w:szCs w:val="22"/>
        </w:rPr>
        <w:t xml:space="preserve">    </w:t>
      </w:r>
      <w:r w:rsidRPr="00FD74EC">
        <w:rPr>
          <w:rFonts w:ascii="Arial" w:hAnsi="Arial" w:cs="Arial"/>
          <w:b/>
          <w:sz w:val="22"/>
          <w:szCs w:val="22"/>
        </w:rPr>
        <w:t>Zgodnie z art. 13 ust. 1 i ust. 2 rozporządzenia 2016/679 PUP informuje, że:</w:t>
      </w:r>
    </w:p>
    <w:p w14:paraId="5A404755" w14:textId="77777777" w:rsidR="00FD74EC" w:rsidRPr="009B1656" w:rsidRDefault="00FD74EC" w:rsidP="00FD74EC">
      <w:pPr>
        <w:rPr>
          <w:rFonts w:ascii="Arial Narrow" w:hAnsi="Arial Narrow" w:cs="Calibri"/>
          <w:i/>
          <w:sz w:val="19"/>
          <w:szCs w:val="19"/>
        </w:rPr>
      </w:pPr>
    </w:p>
    <w:p w14:paraId="6EFD7EB6" w14:textId="77777777" w:rsidR="00FD74EC" w:rsidRPr="009B1656" w:rsidRDefault="00FD74EC" w:rsidP="00FD74EC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shd w:val="clear" w:color="auto" w:fill="FFFFFF"/>
          <w:lang w:eastAsia="pl-PL"/>
        </w:rPr>
        <w:t>Zgodnie z art. 13 ust. 1 i ust. 2 rozporządzenia 2016/679 informuję że:</w:t>
      </w: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br/>
      </w:r>
      <w:r w:rsidRPr="009B1656">
        <w:rPr>
          <w:rFonts w:ascii="Arial" w:hAnsi="Arial" w:cs="Arial"/>
          <w:color w:val="333333"/>
          <w:sz w:val="19"/>
          <w:szCs w:val="19"/>
          <w:shd w:val="clear" w:color="auto" w:fill="FFFFFF"/>
          <w:lang w:eastAsia="pl-PL"/>
        </w:rPr>
        <w:t> </w:t>
      </w:r>
    </w:p>
    <w:p w14:paraId="0DF30F78" w14:textId="77777777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Administratorem danych osobowych jest Powiatowy Urząd Pracy w Lubaniu, ul. Lwówecka 10, 59-800 Lubań.</w:t>
      </w:r>
    </w:p>
    <w:p w14:paraId="40A5321B" w14:textId="77777777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Dane osobowe przetwarzane są w celu realizacji zadań zawartych w ustawie z dnia 20 kwietnia  2004 r. o promocji zatrudnienia i instytucjach rynku pracy, na podstawie art. 6 ust. 1 lit. c rozporządzenia 2016/679.</w:t>
      </w:r>
    </w:p>
    <w:p w14:paraId="1C80028A" w14:textId="77777777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Odbiorcami danych osobowych będą wyłącznie podmioty uprawnione do uzyskania danych osobowych na podstawie przepisów prawa.</w:t>
      </w:r>
    </w:p>
    <w:p w14:paraId="75EE1B9B" w14:textId="5E625816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 xml:space="preserve">Dane osobowe przechowywane będą w czasie określonym przepisami prawa, zgodnie </w:t>
      </w:r>
      <w:r>
        <w:rPr>
          <w:rFonts w:ascii="Arial" w:hAnsi="Arial" w:cs="Arial"/>
          <w:color w:val="333333"/>
          <w:sz w:val="19"/>
          <w:szCs w:val="19"/>
          <w:lang w:eastAsia="pl-PL"/>
        </w:rPr>
        <w:br/>
      </w: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z instrukcją kancelaryjną i jednolitym rzeczowym wykazem akt.</w:t>
      </w:r>
    </w:p>
    <w:p w14:paraId="4AA60158" w14:textId="77777777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Osoba, której dane dotyczą ma prawo żądania od administratora dostępu do danych osobowych, prawo do ich sprostowania, prawo do wniesienia sprzeciwu wobec przetwarzania, prawo do przenoszenia danych.</w:t>
      </w:r>
    </w:p>
    <w:p w14:paraId="5D8E6682" w14:textId="77777777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Osoba, której dane dotyczą ma prawo wniesienia skargi do organu nadzorczego jeśli jej zdaniem, przetwarzanie danych osobowych narusza przepisy rozporządzenia 2016/679.</w:t>
      </w:r>
    </w:p>
    <w:p w14:paraId="3AFF6564" w14:textId="77777777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Podanie danych osobowych w zakresie wymaganym ustawodawstwem – ustawa z dnia 20 kwietnia 2004 r. o promocji zatrudnienia i instytucjach rynku pracy – jest obligatoryjne.</w:t>
      </w:r>
    </w:p>
    <w:p w14:paraId="72E170D6" w14:textId="4E3AABAE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 xml:space="preserve">Dane osobowe mogą być przetwarzane w sposób częściowo zautomatyzowany, w tym również    w formie profilowania. Zautomatyzowane podejmowanie decyzji będzie odbywało się w oparciu   o oprogramowanie SYRIUSZ. Konsekwencją takiego przetwarzania może być określenie form pomocy osobie bezrobotnej. Odmowa profilowania wiąże się z utratą statusu osoby bezrobotnej na podstawie art. 33 ust. 4 pkt 1a ustawy o promocji zatrudnienia </w:t>
      </w:r>
      <w:r>
        <w:rPr>
          <w:rFonts w:ascii="Arial" w:hAnsi="Arial" w:cs="Arial"/>
          <w:color w:val="333333"/>
          <w:sz w:val="19"/>
          <w:szCs w:val="19"/>
          <w:lang w:eastAsia="pl-PL"/>
        </w:rPr>
        <w:br/>
      </w: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i instytucjach rynku pracy.</w:t>
      </w:r>
    </w:p>
    <w:p w14:paraId="4DB2B4D5" w14:textId="77777777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Dane osobowe mogą być przekazywane innym organom i podmiotom wyłącznie na podstawie obowiązujących przepisów prawa.</w:t>
      </w:r>
    </w:p>
    <w:p w14:paraId="5BD02937" w14:textId="77777777" w:rsidR="00FD74EC" w:rsidRPr="009B1656" w:rsidRDefault="00FD74EC" w:rsidP="00FD74EC">
      <w:pPr>
        <w:numPr>
          <w:ilvl w:val="0"/>
          <w:numId w:val="13"/>
        </w:numPr>
        <w:shd w:val="clear" w:color="auto" w:fill="FFFFFF"/>
        <w:spacing w:after="0" w:line="240" w:lineRule="auto"/>
        <w:ind w:left="1248" w:right="240"/>
        <w:jc w:val="both"/>
        <w:rPr>
          <w:rFonts w:ascii="Arial" w:hAnsi="Arial" w:cs="Arial"/>
          <w:color w:val="333333"/>
          <w:sz w:val="19"/>
          <w:szCs w:val="19"/>
          <w:lang w:eastAsia="pl-PL"/>
        </w:rPr>
      </w:pPr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Dane kontaktowe inspektora ochrony danych: </w:t>
      </w:r>
      <w:hyperlink r:id="rId11" w:history="1">
        <w:r w:rsidRPr="009B1656">
          <w:rPr>
            <w:rFonts w:ascii="Arial" w:hAnsi="Arial" w:cs="Arial"/>
            <w:b/>
            <w:bCs/>
            <w:color w:val="006720"/>
            <w:sz w:val="19"/>
            <w:szCs w:val="19"/>
            <w:u w:val="single"/>
            <w:lang w:eastAsia="pl-PL"/>
          </w:rPr>
          <w:t>andrzej.butkiewicz@luban.praca.gov.pl</w:t>
        </w:r>
      </w:hyperlink>
      <w:r w:rsidRPr="009B1656">
        <w:rPr>
          <w:rFonts w:ascii="Arial" w:hAnsi="Arial" w:cs="Arial"/>
          <w:color w:val="333333"/>
          <w:sz w:val="19"/>
          <w:szCs w:val="19"/>
          <w:lang w:eastAsia="pl-PL"/>
        </w:rPr>
        <w:t>     tel. 757222548 wew. 200.</w:t>
      </w:r>
    </w:p>
    <w:p w14:paraId="5BCA1B04" w14:textId="77777777" w:rsidR="00FD74EC" w:rsidRPr="009B1656" w:rsidRDefault="00FD74EC" w:rsidP="00FD74EC">
      <w:pPr>
        <w:rPr>
          <w:rFonts w:ascii="Arial" w:hAnsi="Arial" w:cs="Arial"/>
          <w:b/>
          <w:sz w:val="10"/>
          <w:szCs w:val="10"/>
        </w:rPr>
      </w:pPr>
    </w:p>
    <w:p w14:paraId="58DB7D6A" w14:textId="77777777" w:rsidR="00FD74EC" w:rsidRPr="009E7DA6" w:rsidRDefault="00FD74EC" w:rsidP="00FD74EC">
      <w:pPr>
        <w:rPr>
          <w:rFonts w:ascii="Arial Narrow" w:hAnsi="Arial Narrow" w:cs="Calibri"/>
          <w:b/>
          <w:sz w:val="10"/>
          <w:szCs w:val="10"/>
        </w:rPr>
      </w:pPr>
    </w:p>
    <w:p w14:paraId="4BD6245F" w14:textId="77777777" w:rsidR="00063EE3" w:rsidRPr="00FD74EC" w:rsidRDefault="00063EE3" w:rsidP="00F419D0">
      <w:pPr>
        <w:jc w:val="both"/>
        <w:rPr>
          <w:rFonts w:ascii="Arial" w:hAnsi="Arial" w:cs="Arial"/>
          <w:b/>
          <w:sz w:val="20"/>
        </w:rPr>
      </w:pPr>
    </w:p>
    <w:p w14:paraId="65055984" w14:textId="5CE4AD38" w:rsidR="00F419D0" w:rsidRDefault="00F419D0" w:rsidP="00F419D0">
      <w:pPr>
        <w:jc w:val="both"/>
        <w:rPr>
          <w:rFonts w:ascii="Arial" w:hAnsi="Arial" w:cs="Arial"/>
          <w:b/>
          <w:sz w:val="20"/>
        </w:rPr>
      </w:pPr>
      <w:r w:rsidRPr="00FD74EC">
        <w:rPr>
          <w:rFonts w:ascii="Arial" w:hAnsi="Arial" w:cs="Arial"/>
          <w:b/>
          <w:sz w:val="20"/>
        </w:rPr>
        <w:t>Oświadczam, że zapoznałem/am się z treścią powyższej informacji</w:t>
      </w:r>
    </w:p>
    <w:p w14:paraId="64C81F4F" w14:textId="77777777" w:rsidR="00FD74EC" w:rsidRPr="00FD74EC" w:rsidRDefault="00FD74EC" w:rsidP="00F419D0">
      <w:pPr>
        <w:jc w:val="both"/>
        <w:rPr>
          <w:rFonts w:ascii="Arial" w:hAnsi="Arial" w:cs="Arial"/>
          <w:b/>
          <w:sz w:val="20"/>
        </w:rPr>
      </w:pPr>
    </w:p>
    <w:p w14:paraId="19481B5C" w14:textId="3B718C5E" w:rsidR="00F419D0" w:rsidRPr="00FD74EC" w:rsidRDefault="00F419D0" w:rsidP="009475DD">
      <w:pPr>
        <w:jc w:val="both"/>
        <w:rPr>
          <w:rFonts w:ascii="Arial" w:hAnsi="Arial" w:cs="Arial"/>
          <w:sz w:val="20"/>
        </w:rPr>
      </w:pPr>
      <w:r w:rsidRPr="00FD74EC">
        <w:rPr>
          <w:rFonts w:ascii="Arial" w:hAnsi="Arial" w:cs="Arial"/>
          <w:sz w:val="20"/>
        </w:rPr>
        <w:t xml:space="preserve">Lubań, dnia ............................       </w:t>
      </w:r>
      <w:r w:rsidR="00FD74EC">
        <w:rPr>
          <w:rFonts w:ascii="Arial" w:hAnsi="Arial" w:cs="Arial"/>
          <w:sz w:val="20"/>
        </w:rPr>
        <w:t xml:space="preserve">                               </w:t>
      </w:r>
      <w:r w:rsidRPr="00FD74EC">
        <w:rPr>
          <w:rFonts w:ascii="Arial" w:hAnsi="Arial" w:cs="Arial"/>
          <w:sz w:val="20"/>
        </w:rPr>
        <w:t>Podpis osoby bezrobotnej ...........................................</w:t>
      </w:r>
    </w:p>
    <w:p w14:paraId="7E4E5C4E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F380BE8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42D8897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1DDE35F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5868772C" w14:textId="77777777" w:rsidR="00F06451" w:rsidRDefault="00F06451" w:rsidP="00F06451">
      <w:pPr>
        <w:pStyle w:val="Tekstpodstawowy"/>
        <w:tabs>
          <w:tab w:val="left" w:pos="3370"/>
          <w:tab w:val="right" w:pos="9071"/>
        </w:tabs>
        <w:ind w:left="708"/>
        <w:jc w:val="both"/>
        <w:rPr>
          <w:rFonts w:ascii="Arial" w:hAnsi="Arial"/>
          <w:sz w:val="16"/>
        </w:rPr>
      </w:pPr>
    </w:p>
    <w:p w14:paraId="34E38D05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sectPr w:rsidR="00F419D0" w:rsidRPr="0077053C" w:rsidSect="0015717C">
      <w:pgSz w:w="11906" w:h="16838"/>
      <w:pgMar w:top="426" w:right="1134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435E" w14:textId="77777777" w:rsidR="0015717C" w:rsidRDefault="0015717C" w:rsidP="00781C23">
      <w:pPr>
        <w:spacing w:after="0" w:line="240" w:lineRule="auto"/>
      </w:pPr>
      <w:r>
        <w:separator/>
      </w:r>
    </w:p>
  </w:endnote>
  <w:endnote w:type="continuationSeparator" w:id="0">
    <w:p w14:paraId="68D6DEFA" w14:textId="77777777" w:rsidR="0015717C" w:rsidRDefault="0015717C" w:rsidP="0078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0FA5" w14:textId="77777777" w:rsidR="0015717C" w:rsidRDefault="0015717C" w:rsidP="00781C23">
      <w:pPr>
        <w:spacing w:after="0" w:line="240" w:lineRule="auto"/>
      </w:pPr>
      <w:r>
        <w:separator/>
      </w:r>
    </w:p>
  </w:footnote>
  <w:footnote w:type="continuationSeparator" w:id="0">
    <w:p w14:paraId="0F856005" w14:textId="77777777" w:rsidR="0015717C" w:rsidRDefault="0015717C" w:rsidP="0078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 w:val="0"/>
        <w:bCs w:val="0"/>
        <w:sz w:val="20"/>
        <w:szCs w:val="20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C44E88"/>
    <w:multiLevelType w:val="hybridMultilevel"/>
    <w:tmpl w:val="19C2A6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156692"/>
    <w:multiLevelType w:val="hybridMultilevel"/>
    <w:tmpl w:val="AB8A7FEC"/>
    <w:lvl w:ilvl="0" w:tplc="17A68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7A407B"/>
    <w:multiLevelType w:val="multilevel"/>
    <w:tmpl w:val="E77C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F348D"/>
    <w:multiLevelType w:val="hybridMultilevel"/>
    <w:tmpl w:val="A54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07254"/>
    <w:multiLevelType w:val="singleLevel"/>
    <w:tmpl w:val="BF22F4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31B0A76"/>
    <w:multiLevelType w:val="singleLevel"/>
    <w:tmpl w:val="41D4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524892"/>
    <w:multiLevelType w:val="multilevel"/>
    <w:tmpl w:val="D34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54E9"/>
    <w:multiLevelType w:val="hybridMultilevel"/>
    <w:tmpl w:val="3B3CD9DE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84472A"/>
    <w:multiLevelType w:val="hybridMultilevel"/>
    <w:tmpl w:val="CF12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FA5"/>
    <w:multiLevelType w:val="hybridMultilevel"/>
    <w:tmpl w:val="E3EC89EE"/>
    <w:lvl w:ilvl="0" w:tplc="E316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760C4"/>
    <w:multiLevelType w:val="hybridMultilevel"/>
    <w:tmpl w:val="E7683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9625B0"/>
    <w:multiLevelType w:val="hybridMultilevel"/>
    <w:tmpl w:val="EE7A6E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4825021">
    <w:abstractNumId w:val="13"/>
  </w:num>
  <w:num w:numId="2" w16cid:durableId="1369525221">
    <w:abstractNumId w:val="5"/>
  </w:num>
  <w:num w:numId="3" w16cid:durableId="1515261282">
    <w:abstractNumId w:val="6"/>
  </w:num>
  <w:num w:numId="4" w16cid:durableId="61026469">
    <w:abstractNumId w:val="10"/>
  </w:num>
  <w:num w:numId="5" w16cid:durableId="1733044090">
    <w:abstractNumId w:val="9"/>
  </w:num>
  <w:num w:numId="6" w16cid:durableId="42340415">
    <w:abstractNumId w:val="12"/>
  </w:num>
  <w:num w:numId="7" w16cid:durableId="412430278">
    <w:abstractNumId w:val="16"/>
  </w:num>
  <w:num w:numId="8" w16cid:durableId="789977848">
    <w:abstractNumId w:val="11"/>
  </w:num>
  <w:num w:numId="9" w16cid:durableId="1219324009">
    <w:abstractNumId w:val="14"/>
  </w:num>
  <w:num w:numId="10" w16cid:durableId="1148205512">
    <w:abstractNumId w:val="8"/>
  </w:num>
  <w:num w:numId="11" w16cid:durableId="1749959193">
    <w:abstractNumId w:val="15"/>
  </w:num>
  <w:num w:numId="12" w16cid:durableId="1768191919">
    <w:abstractNumId w:val="17"/>
  </w:num>
  <w:num w:numId="13" w16cid:durableId="153407726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B6"/>
    <w:rsid w:val="0000166E"/>
    <w:rsid w:val="00004EA9"/>
    <w:rsid w:val="0001100D"/>
    <w:rsid w:val="0002079A"/>
    <w:rsid w:val="00024957"/>
    <w:rsid w:val="00063EE3"/>
    <w:rsid w:val="000718AA"/>
    <w:rsid w:val="00072DDD"/>
    <w:rsid w:val="000C00FB"/>
    <w:rsid w:val="000D21CC"/>
    <w:rsid w:val="000E16B6"/>
    <w:rsid w:val="000E55C9"/>
    <w:rsid w:val="000E78CF"/>
    <w:rsid w:val="000F1424"/>
    <w:rsid w:val="000F7702"/>
    <w:rsid w:val="001055DC"/>
    <w:rsid w:val="00144586"/>
    <w:rsid w:val="0015717C"/>
    <w:rsid w:val="00165580"/>
    <w:rsid w:val="00173B9B"/>
    <w:rsid w:val="001842D8"/>
    <w:rsid w:val="00194040"/>
    <w:rsid w:val="00194E07"/>
    <w:rsid w:val="001B6204"/>
    <w:rsid w:val="001C0BC5"/>
    <w:rsid w:val="001C6A48"/>
    <w:rsid w:val="001D0908"/>
    <w:rsid w:val="001D4920"/>
    <w:rsid w:val="001E4E78"/>
    <w:rsid w:val="00200E73"/>
    <w:rsid w:val="00200FCD"/>
    <w:rsid w:val="002121CE"/>
    <w:rsid w:val="00214D20"/>
    <w:rsid w:val="00223889"/>
    <w:rsid w:val="002732F3"/>
    <w:rsid w:val="002871D1"/>
    <w:rsid w:val="002919B8"/>
    <w:rsid w:val="002B19B1"/>
    <w:rsid w:val="002D0F3F"/>
    <w:rsid w:val="002D5BDF"/>
    <w:rsid w:val="002E736F"/>
    <w:rsid w:val="002F0598"/>
    <w:rsid w:val="002F6F38"/>
    <w:rsid w:val="00303CDA"/>
    <w:rsid w:val="00306FBF"/>
    <w:rsid w:val="00307821"/>
    <w:rsid w:val="00314044"/>
    <w:rsid w:val="0031797C"/>
    <w:rsid w:val="00324C19"/>
    <w:rsid w:val="00331A8F"/>
    <w:rsid w:val="0033338B"/>
    <w:rsid w:val="00343311"/>
    <w:rsid w:val="00350FD1"/>
    <w:rsid w:val="00363207"/>
    <w:rsid w:val="0037411B"/>
    <w:rsid w:val="00394BC7"/>
    <w:rsid w:val="003A428D"/>
    <w:rsid w:val="003A77CF"/>
    <w:rsid w:val="003F111C"/>
    <w:rsid w:val="0041659B"/>
    <w:rsid w:val="004241BD"/>
    <w:rsid w:val="00424799"/>
    <w:rsid w:val="004329B0"/>
    <w:rsid w:val="00432B6E"/>
    <w:rsid w:val="004367C7"/>
    <w:rsid w:val="004A059A"/>
    <w:rsid w:val="004C006E"/>
    <w:rsid w:val="004C649F"/>
    <w:rsid w:val="004E70E4"/>
    <w:rsid w:val="00506E4C"/>
    <w:rsid w:val="00521FA7"/>
    <w:rsid w:val="0052351D"/>
    <w:rsid w:val="005277DB"/>
    <w:rsid w:val="00535D75"/>
    <w:rsid w:val="00542752"/>
    <w:rsid w:val="00545DF9"/>
    <w:rsid w:val="0054694C"/>
    <w:rsid w:val="00562740"/>
    <w:rsid w:val="00564082"/>
    <w:rsid w:val="00566DB8"/>
    <w:rsid w:val="005747A3"/>
    <w:rsid w:val="0058075F"/>
    <w:rsid w:val="00581E43"/>
    <w:rsid w:val="00591D05"/>
    <w:rsid w:val="005B37AE"/>
    <w:rsid w:val="005B781A"/>
    <w:rsid w:val="005C48E5"/>
    <w:rsid w:val="005D4C86"/>
    <w:rsid w:val="005F350D"/>
    <w:rsid w:val="0061170A"/>
    <w:rsid w:val="00623E1C"/>
    <w:rsid w:val="00650629"/>
    <w:rsid w:val="006713F0"/>
    <w:rsid w:val="006722FF"/>
    <w:rsid w:val="00696EBE"/>
    <w:rsid w:val="006A3A74"/>
    <w:rsid w:val="006A517E"/>
    <w:rsid w:val="006D5502"/>
    <w:rsid w:val="0070319B"/>
    <w:rsid w:val="00703B2D"/>
    <w:rsid w:val="00710965"/>
    <w:rsid w:val="00713319"/>
    <w:rsid w:val="007135EE"/>
    <w:rsid w:val="00721535"/>
    <w:rsid w:val="00726093"/>
    <w:rsid w:val="007418C9"/>
    <w:rsid w:val="00745263"/>
    <w:rsid w:val="00747A8C"/>
    <w:rsid w:val="007523B5"/>
    <w:rsid w:val="00757C3E"/>
    <w:rsid w:val="007627AB"/>
    <w:rsid w:val="0076750C"/>
    <w:rsid w:val="0077053C"/>
    <w:rsid w:val="0078121C"/>
    <w:rsid w:val="00781C23"/>
    <w:rsid w:val="00783AA0"/>
    <w:rsid w:val="007B1F2F"/>
    <w:rsid w:val="007B2F9F"/>
    <w:rsid w:val="007D103F"/>
    <w:rsid w:val="007D7BA3"/>
    <w:rsid w:val="007F1BCF"/>
    <w:rsid w:val="008046F0"/>
    <w:rsid w:val="00814389"/>
    <w:rsid w:val="008168B3"/>
    <w:rsid w:val="0082016E"/>
    <w:rsid w:val="00846CBB"/>
    <w:rsid w:val="00860176"/>
    <w:rsid w:val="00860828"/>
    <w:rsid w:val="00861331"/>
    <w:rsid w:val="00875917"/>
    <w:rsid w:val="0089238A"/>
    <w:rsid w:val="00896F7B"/>
    <w:rsid w:val="008A006D"/>
    <w:rsid w:val="008B162A"/>
    <w:rsid w:val="008C7B4C"/>
    <w:rsid w:val="008E5D21"/>
    <w:rsid w:val="008F1FED"/>
    <w:rsid w:val="00910657"/>
    <w:rsid w:val="00911D85"/>
    <w:rsid w:val="00915559"/>
    <w:rsid w:val="00917703"/>
    <w:rsid w:val="00936356"/>
    <w:rsid w:val="00941603"/>
    <w:rsid w:val="009465A0"/>
    <w:rsid w:val="009475DD"/>
    <w:rsid w:val="00983214"/>
    <w:rsid w:val="00997090"/>
    <w:rsid w:val="009B09AB"/>
    <w:rsid w:val="009C205E"/>
    <w:rsid w:val="009E19AF"/>
    <w:rsid w:val="009F0EC6"/>
    <w:rsid w:val="00A154CC"/>
    <w:rsid w:val="00A20095"/>
    <w:rsid w:val="00A23C93"/>
    <w:rsid w:val="00A3394A"/>
    <w:rsid w:val="00A40CBC"/>
    <w:rsid w:val="00A50B13"/>
    <w:rsid w:val="00A62F87"/>
    <w:rsid w:val="00A66A9E"/>
    <w:rsid w:val="00A7671E"/>
    <w:rsid w:val="00A83748"/>
    <w:rsid w:val="00A87F03"/>
    <w:rsid w:val="00AA27D1"/>
    <w:rsid w:val="00AA5AE4"/>
    <w:rsid w:val="00AB5ECC"/>
    <w:rsid w:val="00AD2A05"/>
    <w:rsid w:val="00AD2BD2"/>
    <w:rsid w:val="00AE32A0"/>
    <w:rsid w:val="00AE5822"/>
    <w:rsid w:val="00B163D5"/>
    <w:rsid w:val="00B22762"/>
    <w:rsid w:val="00B36A10"/>
    <w:rsid w:val="00B44C5A"/>
    <w:rsid w:val="00B61EF4"/>
    <w:rsid w:val="00B64FED"/>
    <w:rsid w:val="00B73CE2"/>
    <w:rsid w:val="00B96E21"/>
    <w:rsid w:val="00BA20E3"/>
    <w:rsid w:val="00BA7B40"/>
    <w:rsid w:val="00BC12C4"/>
    <w:rsid w:val="00BD4759"/>
    <w:rsid w:val="00BD7DBA"/>
    <w:rsid w:val="00C12B44"/>
    <w:rsid w:val="00C207EC"/>
    <w:rsid w:val="00C25C8C"/>
    <w:rsid w:val="00C541EC"/>
    <w:rsid w:val="00C771A2"/>
    <w:rsid w:val="00C85D80"/>
    <w:rsid w:val="00C9333A"/>
    <w:rsid w:val="00CA284D"/>
    <w:rsid w:val="00CA2DFA"/>
    <w:rsid w:val="00CB324D"/>
    <w:rsid w:val="00CB555E"/>
    <w:rsid w:val="00CC0FB5"/>
    <w:rsid w:val="00CD222D"/>
    <w:rsid w:val="00CF7D7D"/>
    <w:rsid w:val="00D04014"/>
    <w:rsid w:val="00D14D37"/>
    <w:rsid w:val="00D171CF"/>
    <w:rsid w:val="00D31D69"/>
    <w:rsid w:val="00D36794"/>
    <w:rsid w:val="00D43E6D"/>
    <w:rsid w:val="00D536EA"/>
    <w:rsid w:val="00D86A79"/>
    <w:rsid w:val="00DA666F"/>
    <w:rsid w:val="00DA6F1E"/>
    <w:rsid w:val="00DC238C"/>
    <w:rsid w:val="00DC4491"/>
    <w:rsid w:val="00DC6C35"/>
    <w:rsid w:val="00DE3758"/>
    <w:rsid w:val="00DE3A7E"/>
    <w:rsid w:val="00E0322C"/>
    <w:rsid w:val="00E052A4"/>
    <w:rsid w:val="00E060FF"/>
    <w:rsid w:val="00E43FCB"/>
    <w:rsid w:val="00E72A99"/>
    <w:rsid w:val="00E7357B"/>
    <w:rsid w:val="00E76797"/>
    <w:rsid w:val="00E81CCF"/>
    <w:rsid w:val="00E84521"/>
    <w:rsid w:val="00E87D5F"/>
    <w:rsid w:val="00EA3099"/>
    <w:rsid w:val="00EB078F"/>
    <w:rsid w:val="00ED0291"/>
    <w:rsid w:val="00EE14A3"/>
    <w:rsid w:val="00EF1D71"/>
    <w:rsid w:val="00EF30F8"/>
    <w:rsid w:val="00EF34B9"/>
    <w:rsid w:val="00F00875"/>
    <w:rsid w:val="00F01B5D"/>
    <w:rsid w:val="00F043D0"/>
    <w:rsid w:val="00F06451"/>
    <w:rsid w:val="00F075CC"/>
    <w:rsid w:val="00F140C6"/>
    <w:rsid w:val="00F16BE2"/>
    <w:rsid w:val="00F26503"/>
    <w:rsid w:val="00F31844"/>
    <w:rsid w:val="00F35ABF"/>
    <w:rsid w:val="00F419D0"/>
    <w:rsid w:val="00F568AA"/>
    <w:rsid w:val="00F57522"/>
    <w:rsid w:val="00F8257E"/>
    <w:rsid w:val="00F833F8"/>
    <w:rsid w:val="00F93A37"/>
    <w:rsid w:val="00FB3DE3"/>
    <w:rsid w:val="00FC471E"/>
    <w:rsid w:val="00FD4C45"/>
    <w:rsid w:val="00FD74EC"/>
    <w:rsid w:val="00FE3357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147"/>
    <o:shapelayout v:ext="edit">
      <o:idmap v:ext="edit" data="2"/>
    </o:shapelayout>
  </w:shapeDefaults>
  <w:decimalSymbol w:val=","/>
  <w:listSeparator w:val=";"/>
  <w14:docId w14:val="440A5252"/>
  <w15:docId w15:val="{3A7CC7E6-66AD-4D25-B1EB-E3BAB37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6B6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0E16B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1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6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E1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6B6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E1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0E16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2zmart">
    <w:name w:val="w2_zm_art"/>
    <w:qFormat/>
    <w:rsid w:val="000E16B6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0E16B6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6B6"/>
    <w:rPr>
      <w:b/>
      <w:bCs/>
    </w:rPr>
  </w:style>
  <w:style w:type="character" w:customStyle="1" w:styleId="h2">
    <w:name w:val="h2"/>
    <w:basedOn w:val="Domylnaczcionkaakapitu"/>
    <w:rsid w:val="000E16B6"/>
  </w:style>
  <w:style w:type="character" w:customStyle="1" w:styleId="h1">
    <w:name w:val="h1"/>
    <w:basedOn w:val="Domylnaczcionkaakapitu"/>
    <w:rsid w:val="000E16B6"/>
  </w:style>
  <w:style w:type="paragraph" w:customStyle="1" w:styleId="ZnakZnak">
    <w:name w:val="Znak Znak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styleId="Tekstpodstawowy">
    <w:name w:val="Body Text"/>
    <w:basedOn w:val="Normalny"/>
    <w:link w:val="TekstpodstawowyZnak"/>
    <w:rsid w:val="000E16B6"/>
    <w:pPr>
      <w:widowControl w:val="0"/>
      <w:suppressAutoHyphens/>
      <w:spacing w:after="120" w:line="240" w:lineRule="auto"/>
    </w:pPr>
    <w:rPr>
      <w:rFonts w:eastAsia="Lucida Sans Unicode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E16B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0E16B6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Stopka">
    <w:name w:val="footer"/>
    <w:basedOn w:val="Normalny"/>
    <w:link w:val="StopkaZnak"/>
    <w:rsid w:val="000E16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eastAsia="Lucida Sans Unicode"/>
      <w:szCs w:val="24"/>
    </w:rPr>
  </w:style>
  <w:style w:type="character" w:customStyle="1" w:styleId="StopkaZnak">
    <w:name w:val="Stopka Znak"/>
    <w:basedOn w:val="Domylnaczcionkaakapitu"/>
    <w:link w:val="Stopka"/>
    <w:rsid w:val="000E16B6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E16B6"/>
    <w:pPr>
      <w:suppressAutoHyphens/>
      <w:spacing w:after="0" w:line="240" w:lineRule="auto"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E16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0E16B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0E16B6"/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rsid w:val="000E16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16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16B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E1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16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0E1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E16B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E16B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0E16B6"/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Tekstpodstawowy31">
    <w:name w:val="Tekst podstawowy 31"/>
    <w:basedOn w:val="Normalny"/>
    <w:rsid w:val="000E16B6"/>
    <w:pPr>
      <w:widowControl w:val="0"/>
      <w:suppressAutoHyphens/>
      <w:spacing w:after="0" w:line="320" w:lineRule="atLeast"/>
      <w:jc w:val="both"/>
    </w:pPr>
    <w:rPr>
      <w:rFonts w:ascii="Verdana" w:eastAsia="Lucida Sans Unicode" w:hAnsi="Verdana" w:cs="Tahoma"/>
      <w:sz w:val="22"/>
      <w:szCs w:val="24"/>
    </w:rPr>
  </w:style>
  <w:style w:type="paragraph" w:customStyle="1" w:styleId="Tekstpodstawowy32">
    <w:name w:val="Tekst podstawowy 32"/>
    <w:basedOn w:val="Normalny"/>
    <w:rsid w:val="000E16B6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0E16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16B6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0E16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16B6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0E16B6"/>
  </w:style>
  <w:style w:type="paragraph" w:customStyle="1" w:styleId="Default">
    <w:name w:val="Default"/>
    <w:rsid w:val="000E16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E16B6"/>
    <w:pPr>
      <w:widowControl w:val="0"/>
      <w:suppressAutoHyphens/>
      <w:spacing w:after="0" w:line="360" w:lineRule="auto"/>
      <w:jc w:val="both"/>
    </w:pPr>
    <w:rPr>
      <w:rFonts w:eastAsia="Lucida Sans Unicode"/>
      <w:szCs w:val="24"/>
    </w:rPr>
  </w:style>
  <w:style w:type="paragraph" w:customStyle="1" w:styleId="Tekstpodstawowywcity33">
    <w:name w:val="Tekst podstawowy wcięty 33"/>
    <w:basedOn w:val="Normalny"/>
    <w:rsid w:val="000E16B6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0E16B6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tekstdokbold">
    <w:name w:val="tekstdokbold"/>
    <w:rsid w:val="000E16B6"/>
    <w:rPr>
      <w:b/>
      <w:bCs/>
    </w:rPr>
  </w:style>
  <w:style w:type="character" w:styleId="Uwydatnienie">
    <w:name w:val="Emphasis"/>
    <w:qFormat/>
    <w:rsid w:val="000E16B6"/>
    <w:rPr>
      <w:i/>
      <w:iCs/>
    </w:rPr>
  </w:style>
  <w:style w:type="paragraph" w:customStyle="1" w:styleId="celp">
    <w:name w:val="cel_p"/>
    <w:basedOn w:val="Normalny"/>
    <w:rsid w:val="000E16B6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customStyle="1" w:styleId="Akapitzlist1">
    <w:name w:val="Akapit z listą1"/>
    <w:basedOn w:val="Normalny"/>
    <w:rsid w:val="000E16B6"/>
    <w:pPr>
      <w:spacing w:after="0" w:line="240" w:lineRule="auto"/>
      <w:ind w:left="720"/>
      <w:contextualSpacing/>
    </w:pPr>
    <w:rPr>
      <w:rFonts w:eastAsia="Calibri"/>
      <w:szCs w:val="24"/>
      <w:lang w:eastAsia="pl-PL"/>
    </w:rPr>
  </w:style>
  <w:style w:type="paragraph" w:customStyle="1" w:styleId="ZnakZnak8">
    <w:name w:val="Znak Znak8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Znak6">
    <w:name w:val="Znak6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0E16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eastAsia="Lucida Sans Unicode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E16B6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E16B6"/>
    <w:pPr>
      <w:widowControl w:val="0"/>
      <w:suppressAutoHyphens/>
      <w:spacing w:after="120" w:line="240" w:lineRule="auto"/>
      <w:ind w:left="283"/>
    </w:pPr>
    <w:rPr>
      <w:rFonts w:eastAsia="Lucida Sans Unicode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16B6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0E16B6"/>
    <w:pPr>
      <w:tabs>
        <w:tab w:val="left" w:pos="0"/>
        <w:tab w:val="left" w:pos="4140"/>
      </w:tabs>
      <w:suppressAutoHyphens/>
      <w:autoSpaceDE w:val="0"/>
      <w:spacing w:after="0" w:line="360" w:lineRule="auto"/>
      <w:ind w:left="4860" w:hanging="4680"/>
      <w:jc w:val="both"/>
    </w:pPr>
    <w:rPr>
      <w:rFonts w:ascii="TimesNewRomanPS-BoldMT" w:hAnsi="TimesNewRomanPS-BoldMT"/>
      <w:bCs/>
      <w:sz w:val="22"/>
      <w:szCs w:val="24"/>
    </w:rPr>
  </w:style>
  <w:style w:type="character" w:customStyle="1" w:styleId="Domylnaczcionkaakapitu3">
    <w:name w:val="Domyślna czcionka akapitu3"/>
    <w:rsid w:val="000E16B6"/>
  </w:style>
  <w:style w:type="paragraph" w:customStyle="1" w:styleId="ZnakZnak2">
    <w:name w:val="Znak Znak2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ZnakZnak6">
    <w:name w:val="Znak Znak6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Znak2">
    <w:name w:val="Znak2"/>
    <w:basedOn w:val="Domylnaczcionkaakapitu"/>
    <w:locked/>
    <w:rsid w:val="000E16B6"/>
    <w:rPr>
      <w:rFonts w:ascii="Trebuchet MS" w:eastAsia="Georgia" w:hAnsi="Trebuchet MS"/>
      <w:b/>
      <w:bCs/>
      <w:color w:val="527D55"/>
      <w:sz w:val="28"/>
      <w:szCs w:val="28"/>
      <w:lang w:val="pl-PL" w:eastAsia="en-US" w:bidi="ar-SA"/>
    </w:rPr>
  </w:style>
  <w:style w:type="table" w:styleId="Tabela-Siatka">
    <w:name w:val="Table Grid"/>
    <w:basedOn w:val="Standardowy"/>
    <w:rsid w:val="000E16B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16BE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16BE2"/>
    <w:pPr>
      <w:spacing w:after="120" w:line="480" w:lineRule="auto"/>
      <w:ind w:left="283"/>
    </w:pPr>
    <w:rPr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03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B61EF4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86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butkiewicz@luban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z.praca.gov.pl/-/15252-klasyfikacja-%20%20%20%20%20zawodow-%20i-specjal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F5EE-525C-4A27-B52C-32A9F439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5114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Buzała</dc:creator>
  <cp:lastModifiedBy>Marta Popowicz</cp:lastModifiedBy>
  <cp:revision>17</cp:revision>
  <cp:lastPrinted>2020-01-14T07:56:00Z</cp:lastPrinted>
  <dcterms:created xsi:type="dcterms:W3CDTF">2019-01-14T06:51:00Z</dcterms:created>
  <dcterms:modified xsi:type="dcterms:W3CDTF">2024-01-18T14:02:00Z</dcterms:modified>
</cp:coreProperties>
</file>