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32E31989" w14:textId="77777777" w:rsidTr="0032347B">
        <w:trPr>
          <w:gridAfter w:val="1"/>
          <w:wAfter w:w="31" w:type="dxa"/>
          <w:trHeight w:val="1637"/>
        </w:trPr>
        <w:tc>
          <w:tcPr>
            <w:tcW w:w="3261" w:type="dxa"/>
            <w:shd w:val="clear" w:color="auto" w:fill="FFFFFF"/>
            <w:vAlign w:val="center"/>
          </w:tcPr>
          <w:p w14:paraId="320E665E" w14:textId="77777777" w:rsidR="0017132F" w:rsidRPr="007D78F9" w:rsidRDefault="00B63C0F" w:rsidP="0032347B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07CF41EA" wp14:editId="35206B2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  <w:vAlign w:val="center"/>
          </w:tcPr>
          <w:p w14:paraId="75C648B8" w14:textId="77777777" w:rsidR="0017132F" w:rsidRPr="007D78F9" w:rsidRDefault="0017132F" w:rsidP="0005746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52E09FC5" w14:textId="704A5E90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0E5E3C2F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03794F7" w14:textId="48E1E366" w:rsidR="00F60FB0" w:rsidRPr="007D78F9" w:rsidRDefault="000B2DF6" w:rsidP="0032347B">
            <w:pPr>
              <w:jc w:val="center"/>
              <w:rPr>
                <w:color w:val="000000"/>
                <w:w w:val="95"/>
                <w:sz w:val="20"/>
                <w:szCs w:val="20"/>
              </w:rPr>
            </w:pPr>
            <w:bookmarkStart w:id="0" w:name="_Hlk155351878"/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1CDD9780" wp14:editId="7C09BC00">
                  <wp:extent cx="1268095" cy="792480"/>
                  <wp:effectExtent l="0" t="0" r="0" b="0"/>
                  <wp:docPr id="132343367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F5AA2EA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328ED62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6427A489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FE0171A" w14:textId="77777777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0EA7B99C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4D57757C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2F42F249" w14:textId="70DA80C2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Wyb%25252525252525252525252525C3%2525252"/>
            <w:bookmarkEnd w:id="1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EA06D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1" type="#_x0000_t75" style="width:1in;height:24pt" o:ole="">
                  <v:imagedata r:id="rId10" o:title=""/>
                </v:shape>
                <w:control r:id="rId11" w:name="TextBox3" w:shapeid="_x0000_i1311"/>
              </w:object>
            </w:r>
          </w:p>
          <w:p w14:paraId="3655A500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3D31C8A4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53884985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E7967D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2911B2B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3CBEA5C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0EA8592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012FAB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3294607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1704493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B03808F" w14:textId="2436131B" w:rsidR="00756C91" w:rsidRDefault="00EE64C0" w:rsidP="00EE64C0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B894F88">
                <v:shape id="_x0000_i1313" type="#_x0000_t75" style="width:11.25pt;height:15.75pt" o:ole="">
                  <v:imagedata r:id="rId12" o:title=""/>
                </v:shape>
                <w:control r:id="rId13" w:name="CheckBox312111136111" w:shapeid="_x0000_i1313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WNIOSEK </w:t>
            </w:r>
            <w:r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14:paraId="0067E0E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C2B56E2" w14:textId="7E5EDDFD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DBCFBBC">
                <v:shape id="_x0000_i1315" type="#_x0000_t75" style="width:11.25pt;height:15.75pt" o:ole="">
                  <v:imagedata r:id="rId12" o:title=""/>
                </v:shape>
                <w:control r:id="rId14" w:name="CheckBox31211113611" w:shapeid="_x0000_i1315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15B0DD98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9EB0CCD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53834ED2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0956EA6B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66BCB75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5069375F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6F7E189E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18B3B403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6F73BE01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14:paraId="464D25E6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0D8732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3F08542B" w14:textId="77777777"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3D91C8A4" w14:textId="77777777"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14:paraId="1CCB1F4F" w14:textId="77777777" w:rsidR="0000063C" w:rsidRPr="007D78F9" w:rsidRDefault="0000063C" w:rsidP="000B2DF6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377CEA79" w14:textId="01FD9FEB" w:rsidR="00967DCF" w:rsidRPr="007D78F9" w:rsidRDefault="0000063C" w:rsidP="000B2DF6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  <w:r w:rsidR="00992388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85C03F4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1136"/>
        <w:gridCol w:w="992"/>
        <w:gridCol w:w="1743"/>
        <w:gridCol w:w="1092"/>
        <w:gridCol w:w="2126"/>
      </w:tblGrid>
      <w:tr w:rsidR="0017132F" w:rsidRPr="007D78F9" w14:paraId="5E3B523B" w14:textId="77777777" w:rsidTr="00F0450B">
        <w:tc>
          <w:tcPr>
            <w:tcW w:w="9781" w:type="dxa"/>
            <w:gridSpan w:val="9"/>
            <w:shd w:val="clear" w:color="auto" w:fill="DCDCDC"/>
          </w:tcPr>
          <w:p w14:paraId="5D1087EC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6DCEDAD9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4CE980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24ABCC71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3C03D8E2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3AEA1D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4D832A8A" w14:textId="43A618CD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6056CC69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AA42D64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076E46A0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2C980DD1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28430188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CECCEE7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23CA704D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0CC2E57B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D9E83C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3532BDDE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76AAAD2F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5E3961E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BEA477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55C4B1BD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38EE5F28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70303C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09B4749C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6AEA488E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7C2176B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BC546D7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4A3B809E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75D07FCC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C0964E6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3"/>
            <w:shd w:val="clear" w:color="auto" w:fill="DCDCDC"/>
            <w:vAlign w:val="center"/>
          </w:tcPr>
          <w:p w14:paraId="2F709D27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14:paraId="0E49B398" w14:textId="77777777"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3C7B7A34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680BE844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2BDA6E91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510A11CA" w14:textId="77777777" w:rsidTr="00E90C9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5AC3AE1E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auto"/>
            <w:vAlign w:val="center"/>
          </w:tcPr>
          <w:p w14:paraId="1FFB9C3A" w14:textId="175305AB" w:rsidR="00D35E33" w:rsidRPr="007D78F9" w:rsidRDefault="00D35E33" w:rsidP="00057460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shd w:val="clear" w:color="auto" w:fill="auto"/>
            <w:vAlign w:val="center"/>
          </w:tcPr>
          <w:p w14:paraId="12A5230E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643E9C96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7E25A48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A59506C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1F6EF124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241E0489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524CC12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7"/>
            <w:tcBorders>
              <w:top w:val="nil"/>
              <w:bottom w:val="nil"/>
            </w:tcBorders>
            <w:shd w:val="clear" w:color="auto" w:fill="DCDCDC"/>
          </w:tcPr>
          <w:p w14:paraId="6FB594E5" w14:textId="643EEA32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612215B">
                <v:shape id="_x0000_i1317" type="#_x0000_t75" style="width:30pt;height:18pt" o:ole="">
                  <v:imagedata r:id="rId15" o:title=""/>
                </v:shape>
                <w:control r:id="rId16" w:name="TextBox451101" w:shapeid="_x0000_i131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0967388">
                <v:shape id="_x0000_i1319" type="#_x0000_t75" style="width:30.75pt;height:18pt" o:ole="">
                  <v:imagedata r:id="rId17" o:title=""/>
                </v:shape>
                <w:control r:id="rId18" w:name="TextBox451111" w:shapeid="_x0000_i1319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6DAE938">
                <v:shape id="_x0000_i1321" type="#_x0000_t75" style="width:29.25pt;height:18pt" o:ole="">
                  <v:imagedata r:id="rId19" o:title=""/>
                </v:shape>
                <w:control r:id="rId20" w:name="TextBox45110" w:shapeid="_x0000_i132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731E7C1">
                <v:shape id="_x0000_i1323" type="#_x0000_t75" style="width:29.25pt;height:18pt" o:ole="">
                  <v:imagedata r:id="rId19" o:title=""/>
                </v:shape>
                <w:control r:id="rId21" w:name="TextBox45111" w:shapeid="_x0000_i1323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225" w:dyaOrig="225" w14:anchorId="3094ABDC">
                <v:shape id="_x0000_i1325" type="#_x0000_t75" style="width:30pt;height:18pt" o:ole="">
                  <v:imagedata r:id="rId15" o:title=""/>
                </v:shape>
                <w:control r:id="rId22" w:name="TextBox45112" w:shapeid="_x0000_i1325"/>
              </w:object>
            </w:r>
          </w:p>
        </w:tc>
      </w:tr>
      <w:tr w:rsidR="008735E3" w:rsidRPr="007D78F9" w14:paraId="49C69618" w14:textId="77777777" w:rsidTr="00F0450B">
        <w:tc>
          <w:tcPr>
            <w:tcW w:w="500" w:type="dxa"/>
            <w:gridSpan w:val="2"/>
            <w:shd w:val="clear" w:color="auto" w:fill="DCDCDC"/>
            <w:vAlign w:val="center"/>
          </w:tcPr>
          <w:p w14:paraId="2EA0D29D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tcBorders>
              <w:bottom w:val="nil"/>
            </w:tcBorders>
            <w:shd w:val="clear" w:color="auto" w:fill="DCDCDC"/>
          </w:tcPr>
          <w:p w14:paraId="6ABC9884" w14:textId="77777777" w:rsidR="008735E3" w:rsidRPr="00BB5EAE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6033E4BB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41DABF89" w14:textId="367A7EFD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291DB1B">
                <v:shape id="_x0000_i1327" type="#_x0000_t75" style="width:15.75pt;height:18.75pt" o:ole="">
                  <v:imagedata r:id="rId23" o:title=""/>
                </v:shape>
                <w:control r:id="rId24" w:name="TextBox45110210" w:shapeid="_x0000_i132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08F7FE3">
                <v:shape id="_x0000_i1329" type="#_x0000_t75" style="width:15.75pt;height:18.75pt" o:ole="">
                  <v:imagedata r:id="rId23" o:title=""/>
                </v:shape>
                <w:control r:id="rId25" w:name="TextBox45110211" w:shapeid="_x0000_i132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C2A0294">
                <v:shape id="_x0000_i1331" type="#_x0000_t75" style="width:15.75pt;height:18.75pt" o:ole="">
                  <v:imagedata r:id="rId23" o:title=""/>
                </v:shape>
                <w:control r:id="rId26" w:name="TextBox45110212" w:shapeid="_x0000_i133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2B1BCCF">
                <v:shape id="_x0000_i1333" type="#_x0000_t75" style="width:15.75pt;height:18.75pt" o:ole="">
                  <v:imagedata r:id="rId23" o:title=""/>
                </v:shape>
                <w:control r:id="rId27" w:name="TextBox45110213" w:shapeid="_x0000_i133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7A53143">
                <v:shape id="_x0000_i1335" type="#_x0000_t75" style="width:15.75pt;height:18.75pt" o:ole="">
                  <v:imagedata r:id="rId23" o:title=""/>
                </v:shape>
                <w:control r:id="rId28" w:name="TextBox45110214" w:shapeid="_x0000_i133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5F8592">
                <v:shape id="_x0000_i1337" type="#_x0000_t75" style="width:15.75pt;height:18.75pt" o:ole="">
                  <v:imagedata r:id="rId23" o:title=""/>
                </v:shape>
                <w:control r:id="rId29" w:name="TextBox45110215" w:shapeid="_x0000_i133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6940EA6">
                <v:shape id="_x0000_i1339" type="#_x0000_t75" style="width:15.75pt;height:18.75pt" o:ole="">
                  <v:imagedata r:id="rId23" o:title=""/>
                </v:shape>
                <w:control r:id="rId30" w:name="TextBox45110216" w:shapeid="_x0000_i133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902E3A1">
                <v:shape id="_x0000_i1341" type="#_x0000_t75" style="width:15.75pt;height:18.75pt" o:ole="">
                  <v:imagedata r:id="rId23" o:title=""/>
                </v:shape>
                <w:control r:id="rId31" w:name="TextBox45110217" w:shapeid="_x0000_i134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EE34B7D">
                <v:shape id="_x0000_i1343" type="#_x0000_t75" style="width:15.75pt;height:18.75pt" o:ole="">
                  <v:imagedata r:id="rId23" o:title=""/>
                </v:shape>
                <w:control r:id="rId32" w:name="TextBox45110218" w:shapeid="_x0000_i134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0D3D680">
                <v:shape id="_x0000_i1345" type="#_x0000_t75" style="width:15.75pt;height:18.75pt" o:ole="">
                  <v:imagedata r:id="rId23" o:title=""/>
                </v:shape>
                <w:control r:id="rId33" w:name="TextBox45110219" w:shapeid="_x0000_i134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9D8A90A">
                <v:shape id="_x0000_i1347" type="#_x0000_t75" style="width:15.75pt;height:18.75pt" o:ole="">
                  <v:imagedata r:id="rId23" o:title=""/>
                </v:shape>
                <w:control r:id="rId34" w:name="TextBox45110220" w:shapeid="_x0000_i134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D9DBD8">
                <v:shape id="_x0000_i1349" type="#_x0000_t75" style="width:15.75pt;height:18.75pt" o:ole="">
                  <v:imagedata r:id="rId23" o:title=""/>
                </v:shape>
                <w:control r:id="rId35" w:name="TextBox45110221" w:shapeid="_x0000_i13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BD3D266">
                <v:shape id="_x0000_i1351" type="#_x0000_t75" style="width:15.75pt;height:18.75pt" o:ole="">
                  <v:imagedata r:id="rId23" o:title=""/>
                </v:shape>
                <w:control r:id="rId36" w:name="TextBox45110222" w:shapeid="_x0000_i13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83B603A">
                <v:shape id="_x0000_i1353" type="#_x0000_t75" style="width:15.75pt;height:18.75pt" o:ole="">
                  <v:imagedata r:id="rId23" o:title=""/>
                </v:shape>
                <w:control r:id="rId37" w:name="TextBox45110223" w:shapeid="_x0000_i135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8E794B9">
                <v:shape id="_x0000_i1355" type="#_x0000_t75" style="width:15.75pt;height:18.75pt" o:ole="">
                  <v:imagedata r:id="rId23" o:title=""/>
                </v:shape>
                <w:control r:id="rId38" w:name="TextBox45110224" w:shapeid="_x0000_i135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741363B">
                <v:shape id="_x0000_i1357" type="#_x0000_t75" style="width:15.75pt;height:18.75pt" o:ole="">
                  <v:imagedata r:id="rId23" o:title=""/>
                </v:shape>
                <w:control r:id="rId39" w:name="TextBox45110225" w:shapeid="_x0000_i135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BCA31AC">
                <v:shape id="_x0000_i1359" type="#_x0000_t75" style="width:15.75pt;height:18.75pt" o:ole="">
                  <v:imagedata r:id="rId23" o:title=""/>
                </v:shape>
                <w:control r:id="rId40" w:name="TextBox45110226" w:shapeid="_x0000_i135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6E0952F">
                <v:shape id="_x0000_i1361" type="#_x0000_t75" style="width:15.75pt;height:18.75pt" o:ole="">
                  <v:imagedata r:id="rId23" o:title=""/>
                </v:shape>
                <w:control r:id="rId41" w:name="TextBox45110227" w:shapeid="_x0000_i13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0C81619">
                <v:shape id="_x0000_i1363" type="#_x0000_t75" style="width:15.75pt;height:18.75pt" o:ole="">
                  <v:imagedata r:id="rId23" o:title=""/>
                </v:shape>
                <w:control r:id="rId42" w:name="TextBox451102241" w:shapeid="_x0000_i13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70497C0">
                <v:shape id="_x0000_i1365" type="#_x0000_t75" style="width:15.75pt;height:18.75pt" o:ole="">
                  <v:imagedata r:id="rId23" o:title=""/>
                </v:shape>
                <w:control r:id="rId43" w:name="TextBox451102251" w:shapeid="_x0000_i13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63E4BFC">
                <v:shape id="_x0000_i1367" type="#_x0000_t75" style="width:15.75pt;height:18.75pt" o:ole="">
                  <v:imagedata r:id="rId23" o:title=""/>
                </v:shape>
                <w:control r:id="rId44" w:name="TextBox451102261" w:shapeid="_x0000_i13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EF5D4F8">
                <v:shape id="_x0000_i1369" type="#_x0000_t75" style="width:15.75pt;height:18.75pt" o:ole="">
                  <v:imagedata r:id="rId23" o:title=""/>
                </v:shape>
                <w:control r:id="rId45" w:name="TextBox451102271" w:shapeid="_x0000_i1369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7F80071">
                <v:shape id="_x0000_i1371" type="#_x0000_t75" style="width:15.75pt;height:18.75pt" o:ole="">
                  <v:imagedata r:id="rId23" o:title=""/>
                </v:shape>
                <w:control r:id="rId46" w:name="TextBox451102242" w:shapeid="_x0000_i13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035BA6D">
                <v:shape id="_x0000_i1373" type="#_x0000_t75" style="width:15.75pt;height:18.75pt" o:ole="">
                  <v:imagedata r:id="rId23" o:title=""/>
                </v:shape>
                <w:control r:id="rId47" w:name="TextBox451102252" w:shapeid="_x0000_i13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83DDD75">
                <v:shape id="_x0000_i1375" type="#_x0000_t75" style="width:15.75pt;height:18.75pt" o:ole="">
                  <v:imagedata r:id="rId23" o:title=""/>
                </v:shape>
                <w:control r:id="rId48" w:name="TextBox451102262" w:shapeid="_x0000_i13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865C711">
                <v:shape id="_x0000_i1377" type="#_x0000_t75" style="width:15.75pt;height:18.75pt" o:ole="">
                  <v:imagedata r:id="rId23" o:title=""/>
                </v:shape>
                <w:control r:id="rId49" w:name="TextBox451102272" w:shapeid="_x0000_i1377"/>
              </w:object>
            </w:r>
          </w:p>
          <w:p w14:paraId="7FF2D04B" w14:textId="77777777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2DD22C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5E49E73" w14:textId="1143BAFF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392B0CA">
                <v:shape id="_x0000_i1379" type="#_x0000_t75" style="width:11.25pt;height:15.75pt" o:ole="">
                  <v:imagedata r:id="rId50" o:title=""/>
                </v:shape>
                <w:control r:id="rId51" w:name="CheckBox3121111361" w:shapeid="_x0000_i1379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5E9F9205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2AB1A78E" w14:textId="77777777"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14:paraId="7C75AEFA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2285617A" w14:textId="77777777" w:rsidTr="00E90C96">
        <w:trPr>
          <w:trHeight w:val="553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278F880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55E221E9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14:paraId="5F3BD88F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EFDBE4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2DD3698F" w14:textId="59E63128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D951883">
                <v:shape id="_x0000_i1381" type="#_x0000_t75" style="width:47.25pt;height:18pt" o:ole="">
                  <v:imagedata r:id="rId52" o:title=""/>
                </v:shape>
                <w:control r:id="rId53" w:name="TextBox45172" w:shapeid="_x0000_i1381"/>
              </w:object>
            </w:r>
          </w:p>
        </w:tc>
      </w:tr>
      <w:tr w:rsidR="00B6598C" w:rsidRPr="007D78F9" w14:paraId="61016938" w14:textId="77777777" w:rsidTr="00B6598C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1F94695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0315A3FD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</w:tcPr>
          <w:p w14:paraId="7040DD13" w14:textId="77777777"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036E1CA4" w14:textId="77777777"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324D7800" w14:textId="6712D839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DA3F58">
                <v:shape id="_x0000_i1383" type="#_x0000_t75" style="width:47.25pt;height:18pt" o:ole="">
                  <v:imagedata r:id="rId52" o:title=""/>
                </v:shape>
                <w:control r:id="rId54" w:name="TextBox451731" w:shapeid="_x0000_i1383"/>
              </w:object>
            </w:r>
          </w:p>
        </w:tc>
      </w:tr>
      <w:tr w:rsidR="00B6598C" w:rsidRPr="007D78F9" w14:paraId="2C7E2ECF" w14:textId="77777777" w:rsidTr="0022287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E2E85A7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29CA1842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14:paraId="4911657B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3B6F00CB" w14:textId="354D643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EBCE013">
                <v:shape id="_x0000_i1385" type="#_x0000_t75" style="width:47.25pt;height:18pt" o:ole="">
                  <v:imagedata r:id="rId52" o:title=""/>
                </v:shape>
                <w:control r:id="rId55" w:name="TextBox451721" w:shapeid="_x0000_i1385"/>
              </w:object>
            </w:r>
          </w:p>
        </w:tc>
      </w:tr>
      <w:tr w:rsidR="00B6598C" w:rsidRPr="007D78F9" w14:paraId="702D97DA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FD6847A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63A52EE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530489F7" w14:textId="77777777" w:rsidR="00B6598C" w:rsidRPr="008A5299" w:rsidRDefault="00B6598C" w:rsidP="00B6598C">
            <w:pPr>
              <w:pStyle w:val="Zawartotabeli"/>
              <w:snapToGrid w:val="0"/>
              <w:rPr>
                <w:b/>
                <w:i/>
                <w:color w:val="000000"/>
                <w:sz w:val="14"/>
                <w:szCs w:val="14"/>
              </w:rPr>
            </w:pPr>
            <w:r w:rsidRPr="008A5299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17ACE205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20277F3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DCDCDC"/>
          </w:tcPr>
          <w:p w14:paraId="2647D53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CCB8B5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0DDB9550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5E679EC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484209C9" w14:textId="12BE958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7E3C49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6CD4CA5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3BFBDAE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4809BCA4" w14:textId="4C7DADFF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96A88F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0E9631E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0D020F7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2318F51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7E720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1FD9" w:rsidRPr="007D78F9" w14:paraId="32D4BBB5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48C30F2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613E6C7C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A61FD9" w:rsidRPr="007D78F9" w14:paraId="64DE89A2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631EB11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DCDCDC"/>
            <w:vAlign w:val="center"/>
          </w:tcPr>
          <w:p w14:paraId="6413BC9F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14:paraId="64380A9C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14:paraId="54FBDD42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5D641DF8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A61FD9" w:rsidRPr="007D78F9" w14:paraId="5CADD4A9" w14:textId="77777777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48530430" w14:textId="77777777" w:rsidR="00A61FD9" w:rsidRPr="007D78F9" w:rsidRDefault="00A61FD9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shd w:val="clear" w:color="auto" w:fill="auto"/>
          </w:tcPr>
          <w:p w14:paraId="33D47457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87FEB58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5E748295" w14:textId="77777777" w:rsidR="00A61FD9" w:rsidRPr="007D78F9" w:rsidRDefault="00A61FD9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C27275" w14:textId="77777777" w:rsidR="00A61FD9" w:rsidRPr="007D78F9" w:rsidRDefault="00A61FD9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856DFD4" w14:textId="77777777" w:rsidTr="00F0450B">
        <w:trPr>
          <w:trHeight w:val="329"/>
        </w:trPr>
        <w:tc>
          <w:tcPr>
            <w:tcW w:w="9781" w:type="dxa"/>
            <w:gridSpan w:val="9"/>
            <w:shd w:val="clear" w:color="auto" w:fill="DCDCDC"/>
          </w:tcPr>
          <w:p w14:paraId="13C42F4A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6C79C516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67D5BFD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0E2CEC81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4E65046A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168ACDF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660D131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1EA22B5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2328A11F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14673A9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7406649" w14:textId="0D2D08A4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EECE8DB">
                <v:shape id="_x0000_i1387" type="#_x0000_t75" style="width:98.25pt;height:18pt" o:ole="">
                  <v:imagedata r:id="rId56" o:title=""/>
                </v:shape>
                <w:control r:id="rId57" w:name="TextBox2111" w:shapeid="_x0000_i138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5CA0E2C6" w14:textId="3AA516EC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986E618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68B9D7E9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3C9CE195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7C2D3C41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7736262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3633EB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4169354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DF7FCA2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6E6D7F8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9C31A76" w14:textId="15155AE2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71ADFCFC">
                <v:shape id="_x0000_i1389" type="#_x0000_t75" style="width:98.25pt;height:18pt" o:ole="">
                  <v:imagedata r:id="rId56" o:title=""/>
                </v:shape>
                <w:control r:id="rId58" w:name="TextBox21111" w:shapeid="_x0000_i138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4CDB23C4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56B325F4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7DA391F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0722A225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14:paraId="13C495C3" w14:textId="77777777" w:rsidTr="00F0450B">
        <w:tc>
          <w:tcPr>
            <w:tcW w:w="457" w:type="dxa"/>
            <w:vMerge/>
            <w:shd w:val="clear" w:color="auto" w:fill="DCDCDC"/>
          </w:tcPr>
          <w:p w14:paraId="31C3EA8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4409955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3EB3D37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3F8DC8E9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77B2144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05C10213" w14:textId="7722207D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ACF512C">
                <v:shape id="_x0000_i1391" type="#_x0000_t75" style="width:98.25pt;height:18pt" o:ole="">
                  <v:imagedata r:id="rId56" o:title=""/>
                </v:shape>
                <w:control r:id="rId59" w:name="TextBox21112" w:shapeid="_x0000_i139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14:paraId="5879466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53EB7B8" w14:textId="77777777" w:rsidTr="00F0450B">
        <w:tc>
          <w:tcPr>
            <w:tcW w:w="9781" w:type="dxa"/>
            <w:gridSpan w:val="9"/>
            <w:shd w:val="clear" w:color="auto" w:fill="FFFFFF"/>
          </w:tcPr>
          <w:p w14:paraId="3D616C09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5D7A637E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3B47CAE4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4C3F58CE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1C6ADF6E" w14:textId="77777777" w:rsidTr="00F0450B">
        <w:tc>
          <w:tcPr>
            <w:tcW w:w="9781" w:type="dxa"/>
            <w:gridSpan w:val="9"/>
            <w:shd w:val="clear" w:color="auto" w:fill="DCDCDC"/>
          </w:tcPr>
          <w:p w14:paraId="421AE25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25FE67A9" w14:textId="77777777" w:rsidTr="00F0450B">
        <w:trPr>
          <w:trHeight w:val="913"/>
        </w:trPr>
        <w:tc>
          <w:tcPr>
            <w:tcW w:w="9781" w:type="dxa"/>
            <w:gridSpan w:val="9"/>
            <w:shd w:val="clear" w:color="auto" w:fill="DCDCDC"/>
            <w:vAlign w:val="center"/>
          </w:tcPr>
          <w:p w14:paraId="4B0A4A0A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64C73B9F" w14:textId="64596A73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E69E81D">
                <v:shape id="_x0000_i1393" type="#_x0000_t75" style="width:30.75pt;height:18pt" o:ole="">
                  <v:imagedata r:id="rId17" o:title=""/>
                </v:shape>
                <w:control r:id="rId60" w:name="TextBox41211" w:shapeid="_x0000_i139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FFA8649">
                <v:shape id="_x0000_i1395" type="#_x0000_t75" style="width:27pt;height:18pt" o:ole="">
                  <v:imagedata r:id="rId61" o:title=""/>
                </v:shape>
                <w:control r:id="rId62" w:name="TextBox4122" w:shapeid="_x0000_i139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8FE91FC">
                <v:shape id="_x0000_i1397" type="#_x0000_t75" style="width:44.25pt;height:18pt" o:ole="">
                  <v:imagedata r:id="rId63" o:title=""/>
                </v:shape>
                <w:control r:id="rId64" w:name="TextBox421" w:shapeid="_x0000_i139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93346F0">
                <v:shape id="_x0000_i1399" type="#_x0000_t75" style="width:27pt;height:18pt" o:ole="">
                  <v:imagedata r:id="rId61" o:title=""/>
                </v:shape>
                <w:control r:id="rId65" w:name="TextBox4121" w:shapeid="_x0000_i139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F354F95">
                <v:shape id="_x0000_i1401" type="#_x0000_t75" style="width:26.25pt;height:18pt" o:ole="">
                  <v:imagedata r:id="rId66" o:title=""/>
                </v:shape>
                <w:control r:id="rId67" w:name="TextBox412" w:shapeid="_x0000_i140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B3B04A2">
                <v:shape id="_x0000_i1403" type="#_x0000_t75" style="width:43.5pt;height:18pt" o:ole="">
                  <v:imagedata r:id="rId68" o:title=""/>
                </v:shape>
                <w:control r:id="rId69" w:name="TextBox422" w:shapeid="_x0000_i140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4A47225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2BDB8D5F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14:paraId="20CB3A39" w14:textId="77777777"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7F6E92" w:rsidRPr="007D78F9" w14:paraId="4D41BF2D" w14:textId="77777777" w:rsidTr="006A5C07">
        <w:trPr>
          <w:trHeight w:val="475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2F8565D7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2BA0A75F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6E500F1D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90"/>
        <w:gridCol w:w="1144"/>
        <w:gridCol w:w="3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2835"/>
        <w:gridCol w:w="1560"/>
        <w:gridCol w:w="1559"/>
      </w:tblGrid>
      <w:tr w:rsidR="00890FD2" w:rsidRPr="007D78F9" w14:paraId="2FD5F97A" w14:textId="77777777" w:rsidTr="003F1586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060CFB6" w14:textId="77777777" w:rsidR="00890FD2" w:rsidRPr="007D78F9" w:rsidRDefault="00890FD2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6D0D3C7A" w14:textId="77777777" w:rsidR="00890FD2" w:rsidRPr="007D78F9" w:rsidRDefault="00890FD2" w:rsidP="00457B75">
            <w:pPr>
              <w:pStyle w:val="Zawartotabeli"/>
              <w:snapToGrid w:val="0"/>
              <w:ind w:left="87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E90C96" w:rsidRPr="007D78F9" w14:paraId="627CE0C3" w14:textId="77777777" w:rsidTr="0094591C">
        <w:trPr>
          <w:trHeight w:val="116"/>
        </w:trPr>
        <w:tc>
          <w:tcPr>
            <w:tcW w:w="160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E9990F2" w14:textId="4282E7E7" w:rsidR="00E90C96" w:rsidRPr="00A53290" w:rsidRDefault="00A53290" w:rsidP="00E90C96">
            <w:pPr>
              <w:pStyle w:val="Zawartotabeli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077424" wp14:editId="4D4E002D">
                      <wp:simplePos x="0" y="0"/>
                      <wp:positionH relativeFrom="column">
                        <wp:posOffset>8713470</wp:posOffset>
                      </wp:positionH>
                      <wp:positionV relativeFrom="paragraph">
                        <wp:posOffset>-4445</wp:posOffset>
                      </wp:positionV>
                      <wp:extent cx="1238250" cy="228600"/>
                      <wp:effectExtent l="0" t="0" r="1905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588686F" w14:textId="743D0F98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77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686.1pt;margin-top:-.35pt;width:9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" fillcolor="white [3201]" strokecolor="#aeaaaa [2414]" strokeweight=".5pt">
                      <v:textbox>
                        <w:txbxContent>
                          <w:p w14:paraId="1588686F" w14:textId="743D0F98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14C8E9" wp14:editId="64402A62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0</wp:posOffset>
                      </wp:positionV>
                      <wp:extent cx="5153025" cy="219075"/>
                      <wp:effectExtent l="0" t="0" r="28575" b="28575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3C7520D" w14:textId="0AD1D842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4C8E9" id="Pole tekstowe 2" o:spid="_x0000_s1027" type="#_x0000_t202" style="position:absolute;margin-left:215.1pt;margin-top:0;width:405.7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" fillcolor="white [3201]" strokecolor="#a5a5a5 [2092]" strokeweight=".5pt">
                      <v:textbox>
                        <w:txbxContent>
                          <w:p w14:paraId="43C7520D" w14:textId="0AD1D842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6DBDC0" wp14:editId="5F610D13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-1905</wp:posOffset>
                      </wp:positionV>
                      <wp:extent cx="3810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162415F" w14:textId="6067C1C4" w:rsidR="00860F58" w:rsidRPr="00A53290" w:rsidRDefault="00860F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BDC0" id="Pole tekstowe 1" o:spid="_x0000_s1028" type="#_x0000_t202" style="position:absolute;margin-left:107.05pt;margin-top:-.15pt;width:30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" fillcolor="white [3201]" strokecolor="#a5a5a5 [2092]" strokeweight=".5pt">
                      <v:textbox>
                        <w:txbxContent>
                          <w:p w14:paraId="4162415F" w14:textId="6067C1C4" w:rsidR="00860F58" w:rsidRPr="00A53290" w:rsidRDefault="00860F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90C96" w:rsidRPr="00311822">
              <w:rPr>
                <w:rFonts w:ascii="Arial" w:hAnsi="Arial" w:cs="Arial"/>
                <w:color w:val="000000"/>
                <w:vertAlign w:val="superscript"/>
              </w:rPr>
              <w:t>Nr porządkowy uczestnika</w:t>
            </w:r>
            <w:r w:rsidR="00E90C9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97357C">
              <w:rPr>
                <w:rFonts w:ascii="Arial" w:hAnsi="Arial" w:cs="Arial"/>
                <w:color w:val="000000"/>
                <w:vertAlign w:val="superscript"/>
              </w:rPr>
              <w:t xml:space="preserve">imię i 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 </w:t>
            </w:r>
            <w:r w:rsidRPr="0097357C">
              <w:rPr>
                <w:rFonts w:ascii="Arial" w:hAnsi="Arial" w:cs="Arial"/>
                <w:color w:val="000000"/>
                <w:vertAlign w:val="superscript"/>
              </w:rPr>
              <w:t xml:space="preserve">nazwisko  </w:t>
            </w: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data urodzenia</w:t>
            </w: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</w:t>
            </w:r>
          </w:p>
          <w:p w14:paraId="46BD2D3A" w14:textId="3CFFE82B" w:rsidR="00E90C96" w:rsidRPr="007D78F9" w:rsidRDefault="00E90C96" w:rsidP="00E90C9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B0655A" w:rsidRPr="007D78F9" w14:paraId="7A2F6BC1" w14:textId="77777777" w:rsidTr="003F1586">
        <w:trPr>
          <w:trHeight w:val="343"/>
        </w:trPr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6DC60CCC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E5E64B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BC0B292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14:paraId="3A8F7763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CE3DD78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3CB40987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61DE5E14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2ACBFD88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6ECA2332" w14:textId="77777777" w:rsidR="00B0655A" w:rsidRPr="007D78F9" w:rsidRDefault="00B0655A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BB5185E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="00E30723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14:paraId="4D74BADE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1231C5FF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1A8577F8" w14:textId="77777777" w:rsidR="00B0655A" w:rsidRPr="007D78F9" w:rsidRDefault="00B0655A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0D581EA4" w14:textId="104B16A2" w:rsidR="00B0655A" w:rsidRPr="007D78F9" w:rsidRDefault="00B0655A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od </w:t>
            </w:r>
            <w:r w:rsidR="00D96DE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do </w:t>
            </w:r>
            <w:r w:rsidR="00D96DE7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22B056F" w14:textId="77777777" w:rsidR="00B0655A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  <w:p w14:paraId="089C403D" w14:textId="717AB77B" w:rsidR="00306173" w:rsidRPr="00306173" w:rsidRDefault="00306173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D5922A6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F9326E1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B4740DC" w14:textId="77777777" w:rsidR="00B0655A" w:rsidRPr="007D78F9" w:rsidRDefault="00B0655A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178FF777" w14:textId="77777777" w:rsidR="00B0655A" w:rsidRPr="007D78F9" w:rsidRDefault="00B0655A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 w:rsidR="00AC5AC5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91544E9" w14:textId="77777777" w:rsidR="00B0655A" w:rsidRPr="007D78F9" w:rsidRDefault="00B0655A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001465C" w14:textId="77777777" w:rsidR="00B0655A" w:rsidRPr="007D78F9" w:rsidRDefault="00B0655A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1BF4F53E" w14:textId="77777777" w:rsidR="00B0655A" w:rsidRPr="007D78F9" w:rsidRDefault="00B0655A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F70F962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4C1BDE5F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642EBE12" w14:textId="77777777" w:rsidR="00B0655A" w:rsidRPr="007D78F9" w:rsidRDefault="00B0655A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703EB764" w14:textId="77777777" w:rsidR="00B0655A" w:rsidRPr="007D78F9" w:rsidRDefault="00B0655A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 w:rsidR="0073006D"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</w:t>
            </w:r>
            <w:r w:rsidR="0087106D">
              <w:rPr>
                <w:rFonts w:ascii="Arial" w:hAnsi="Arial" w:cs="Arial"/>
                <w:i/>
                <w:color w:val="000000"/>
                <w:sz w:val="12"/>
                <w:szCs w:val="12"/>
              </w:rPr>
              <w:t>ść się</w:t>
            </w:r>
            <w:r w:rsidR="0073006D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d</w:t>
            </w:r>
            <w:r w:rsidR="0073006D"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310E6506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 w:rsidR="006C61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0466E06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78F7A3A8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4F4E6F2C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 w:rsidR="00F4391F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F0BD0AA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5350CFE4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5E443844" w14:textId="77777777" w:rsidR="00B0655A" w:rsidRPr="007D78F9" w:rsidRDefault="00B0655A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</w:tr>
      <w:tr w:rsidR="003956E2" w:rsidRPr="007D78F9" w14:paraId="60AA8041" w14:textId="77777777" w:rsidTr="005A563A">
        <w:trPr>
          <w:trHeight w:val="2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0845D044" w14:textId="77777777" w:rsidR="003956E2" w:rsidRPr="007D78F9" w:rsidRDefault="003956E2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9536BA2" w14:textId="77777777" w:rsidR="003956E2" w:rsidRPr="007D78F9" w:rsidRDefault="003956E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0552921" w14:textId="77777777" w:rsidR="003956E2" w:rsidRPr="00982A16" w:rsidRDefault="00D626A8" w:rsidP="00A963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z</w:t>
            </w:r>
            <w:r w:rsidR="003956E2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aznacz</w:t>
            </w:r>
            <w:r w:rsidR="00A9633C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>, według</w:t>
            </w:r>
            <w:r w:rsidR="003956E2" w:rsidRPr="00982A16">
              <w:rPr>
                <w:rFonts w:ascii="Arial" w:hAnsi="Arial" w:cs="Arial"/>
                <w:b/>
                <w:i/>
                <w:color w:val="000000"/>
                <w:sz w:val="12"/>
                <w:szCs w:val="12"/>
              </w:rPr>
              <w:t xml:space="preserve"> stanu na dzień złożenia wniosku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2E179375" w14:textId="77777777" w:rsidR="003956E2" w:rsidRPr="007D78F9" w:rsidRDefault="003956E2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980B962" w14:textId="77777777" w:rsidR="003956E2" w:rsidRPr="007D78F9" w:rsidRDefault="003956E2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3A54C230" w14:textId="77777777" w:rsidR="003956E2" w:rsidRPr="007D78F9" w:rsidRDefault="003956E2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67C4" w:rsidRPr="007D78F9" w14:paraId="39E4D549" w14:textId="77777777" w:rsidTr="00FE14AF">
        <w:trPr>
          <w:cantSplit/>
          <w:trHeight w:val="950"/>
        </w:trPr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08072F22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16A7E5F3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22D5067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F7250F0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F97F901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443871D5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473C362" w14:textId="77777777" w:rsidR="00A067C4" w:rsidRPr="007D78F9" w:rsidRDefault="00A067C4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81B59A0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C4A0C7E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FCE0E8B" w14:textId="77777777" w:rsidR="00A067C4" w:rsidRPr="007D78F9" w:rsidRDefault="00A067C4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F10E35C" w14:textId="77777777" w:rsidR="00A067C4" w:rsidRPr="007D78F9" w:rsidRDefault="00A067C4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65EEF372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AFE5101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29765F1E" w14:textId="77777777" w:rsidR="00A067C4" w:rsidRPr="007D78F9" w:rsidRDefault="00A067C4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D2BCDE0" w14:textId="77777777" w:rsidR="00A067C4" w:rsidRPr="007D78F9" w:rsidRDefault="00A067C4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5485EB42" w14:textId="77777777" w:rsidR="00A067C4" w:rsidRPr="007D78F9" w:rsidRDefault="00A067C4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309F177F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625538C7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7A701BBB" w14:textId="77777777" w:rsidR="00A067C4" w:rsidRPr="007D78F9" w:rsidRDefault="00A067C4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08E" w:rsidRPr="007D78F9" w14:paraId="25046E38" w14:textId="77777777" w:rsidTr="005A563A">
        <w:trPr>
          <w:trHeight w:val="2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AD73135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C877001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E0C795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56437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25797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E1722E0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1AC8F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65EB33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CEA1A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DDAE8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6B3F30A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F8ABE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7FA7921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5EC95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1520B3E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385E758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309000D" w14:textId="77777777" w:rsidR="00A4408E" w:rsidRPr="007D78F9" w:rsidRDefault="00A4408E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3B2F1" w14:textId="77777777" w:rsidR="00A4408E" w:rsidRPr="007D78F9" w:rsidRDefault="00A4408E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</w:tr>
      <w:tr w:rsidR="00973421" w:rsidRPr="007D78F9" w14:paraId="182E5736" w14:textId="77777777" w:rsidTr="003F1586">
        <w:trPr>
          <w:trHeight w:val="122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36051A53" w14:textId="77777777" w:rsidR="00973421" w:rsidRPr="007D78F9" w:rsidRDefault="00973421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CCFB163" w14:textId="61FC23D1" w:rsidR="00973421" w:rsidRPr="007D78F9" w:rsidRDefault="00973421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31997B2">
                <v:shape id="_x0000_i1405" type="#_x0000_t75" style="width:29.25pt;height:20.25pt" o:ole="">
                  <v:imagedata r:id="rId70" o:title=""/>
                </v:shape>
                <w:control r:id="rId71" w:name="TextBox212" w:shapeid="_x0000_i1405"/>
              </w:object>
            </w:r>
          </w:p>
        </w:tc>
        <w:tc>
          <w:tcPr>
            <w:tcW w:w="39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6D51335" w14:textId="6385B22C" w:rsidR="00973421" w:rsidRPr="007D78F9" w:rsidRDefault="00973421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7DD658C">
                <v:shape id="_x0000_i1407" type="#_x0000_t75" style="width:11.25pt;height:15.75pt" o:ole="">
                  <v:imagedata r:id="rId50" o:title=""/>
                </v:shape>
                <w:control r:id="rId72" w:name="CheckBox3" w:shapeid="_x0000_i140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74EB5FC" w14:textId="2AF15E63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38D9C8D">
                <v:shape id="_x0000_i1409" type="#_x0000_t75" style="width:11.25pt;height:15.75pt" o:ole="">
                  <v:imagedata r:id="rId50" o:title=""/>
                </v:shape>
                <w:control r:id="rId73" w:name="CheckBox31" w:shapeid="_x0000_i140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1A88DAB" w14:textId="7692BCE3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ABBAE41">
                <v:shape id="_x0000_i1411" type="#_x0000_t75" style="width:11.25pt;height:15.75pt" o:ole="">
                  <v:imagedata r:id="rId50" o:title=""/>
                </v:shape>
                <w:control r:id="rId74" w:name="CheckBox32" w:shapeid="_x0000_i141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A4F9C2E" w14:textId="531ACCE7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D18D611">
                <v:shape id="_x0000_i1413" type="#_x0000_t75" style="width:11.25pt;height:15.75pt" o:ole="">
                  <v:imagedata r:id="rId50" o:title=""/>
                </v:shape>
                <w:control r:id="rId75" w:name="CheckBox33" w:shapeid="_x0000_i1413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B27805B" w14:textId="09604021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CD93DF0">
                <v:shape id="_x0000_i1415" type="#_x0000_t75" style="width:11.25pt;height:15.75pt" o:ole="">
                  <v:imagedata r:id="rId50" o:title=""/>
                </v:shape>
                <w:control r:id="rId76" w:name="CheckBox34" w:shapeid="_x0000_i141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573EF42" w14:textId="48ADBB6F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52A1274">
                <v:shape id="_x0000_i1417" type="#_x0000_t75" style="width:11.25pt;height:15.75pt" o:ole="">
                  <v:imagedata r:id="rId50" o:title=""/>
                </v:shape>
                <w:control r:id="rId77" w:name="CheckBox351" w:shapeid="_x0000_i141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BAEACC3" w14:textId="7CC3D387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A12C622">
                <v:shape id="_x0000_i1419" type="#_x0000_t75" style="width:11.25pt;height:15.75pt" o:ole="">
                  <v:imagedata r:id="rId50" o:title=""/>
                </v:shape>
                <w:control r:id="rId78" w:name="CheckBox361" w:shapeid="_x0000_i141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726A35B" w14:textId="2A03ABBD" w:rsidR="00973421" w:rsidRPr="007D78F9" w:rsidRDefault="00973421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D47BF98">
                <v:shape id="_x0000_i1421" type="#_x0000_t75" style="width:11.25pt;height:15.75pt" o:ole="">
                  <v:imagedata r:id="rId50" o:title=""/>
                </v:shape>
                <w:control r:id="rId79" w:name="CheckBox35" w:shapeid="_x0000_i1421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055D744" w14:textId="6A5B2BAB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48E21BB">
                <v:shape id="_x0000_i1423" type="#_x0000_t75" style="width:11.25pt;height:15.75pt" o:ole="">
                  <v:imagedata r:id="rId50" o:title=""/>
                </v:shape>
                <w:control r:id="rId80" w:name="CheckBox36" w:shapeid="_x0000_i142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8301343" w14:textId="5014A550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BB0D1E8">
                <v:shape id="_x0000_i1425" type="#_x0000_t75" style="width:11.25pt;height:15.75pt" o:ole="">
                  <v:imagedata r:id="rId50" o:title=""/>
                </v:shape>
                <w:control r:id="rId81" w:name="CheckBox38" w:shapeid="_x0000_i142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5FB6BA" w14:textId="22FC32B9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9719C5B">
                <v:shape id="_x0000_i1427" type="#_x0000_t75" style="width:11.25pt;height:15.75pt" o:ole="">
                  <v:imagedata r:id="rId50" o:title=""/>
                </v:shape>
                <w:control r:id="rId82" w:name="CheckBox39" w:shapeid="_x0000_i142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DF1B8AF" w14:textId="05DBD304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6881844">
                <v:shape id="_x0000_i1429" type="#_x0000_t75" style="width:11.25pt;height:15.75pt" o:ole="">
                  <v:imagedata r:id="rId50" o:title=""/>
                </v:shape>
                <w:control r:id="rId83" w:name="CheckBox310" w:shapeid="_x0000_i1429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D471DD7" w14:textId="7811CC4F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E17ADF0">
                <v:shape id="_x0000_i1431" type="#_x0000_t75" style="width:11.25pt;height:15.75pt" o:ole="">
                  <v:imagedata r:id="rId50" o:title=""/>
                </v:shape>
                <w:control r:id="rId84" w:name="CheckBox311" w:shapeid="_x0000_i1431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C509C24" w14:textId="39E0C322" w:rsidR="00973421" w:rsidRPr="007D78F9" w:rsidRDefault="0097342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D78A3BB">
                <v:shape id="_x0000_i1433" type="#_x0000_t75" style="width:11.25pt;height:15.75pt" o:ole="">
                  <v:imagedata r:id="rId50" o:title=""/>
                </v:shape>
                <w:control r:id="rId85" w:name="CheckBox312" w:shapeid="_x0000_i1433"/>
              </w:objec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6B830584" w14:textId="166B9858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82E2B15">
                <v:shape id="_x0000_i1435" type="#_x0000_t75" style="width:11.25pt;height:15.75pt" o:ole="">
                  <v:imagedata r:id="rId50" o:title=""/>
                </v:shape>
                <w:control r:id="rId86" w:name="CheckBox31211111312" w:shapeid="_x0000_i143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E3778B4">
                <v:shape id="_x0000_i1437" type="#_x0000_t75" style="width:11.25pt;height:15.75pt" o:ole="">
                  <v:imagedata r:id="rId50" o:title=""/>
                </v:shape>
                <w:control r:id="rId87" w:name="CheckBox31211111313" w:shapeid="_x0000_i143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1C777D49" w14:textId="39120518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711E7471">
                <v:shape id="_x0000_i1439" type="#_x0000_t75" style="width:11.25pt;height:15.75pt" o:ole="">
                  <v:imagedata r:id="rId50" o:title=""/>
                </v:shape>
                <w:control r:id="rId88" w:name="CheckBox31211111314" w:shapeid="_x0000_i143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8661833">
                <v:shape id="_x0000_i1441" type="#_x0000_t75" style="width:11.25pt;height:15.75pt" o:ole="">
                  <v:imagedata r:id="rId50" o:title=""/>
                </v:shape>
                <w:control r:id="rId89" w:name="CheckBox31211111315" w:shapeid="_x0000_i144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2F0E1563" w14:textId="2EE09601" w:rsidR="00973421" w:rsidRPr="007D78F9" w:rsidRDefault="0097342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FBB2DD3">
                <v:shape id="_x0000_i1443" type="#_x0000_t75" style="width:11.25pt;height:15.75pt" o:ole="">
                  <v:imagedata r:id="rId50" o:title=""/>
                </v:shape>
                <w:control r:id="rId90" w:name="CheckBox31211111316" w:shapeid="_x0000_i144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4A5755D3" w14:textId="1BC1627B" w:rsidR="00973421" w:rsidRPr="007D78F9" w:rsidRDefault="0097342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AD9D491">
                <v:shape id="_x0000_i1445" type="#_x0000_t75" style="width:110.25pt;height:18pt" o:ole="">
                  <v:imagedata r:id="rId91" o:title=""/>
                </v:shape>
                <w:control r:id="rId92" w:name="TextBox431" w:shapeid="_x0000_i1445"/>
              </w:object>
            </w:r>
          </w:p>
          <w:p w14:paraId="138457D9" w14:textId="03668458" w:rsidR="00973421" w:rsidRPr="007D78F9" w:rsidRDefault="0097342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1BC7B24">
                <v:shape id="_x0000_i1447" type="#_x0000_t75" style="width:110.25pt;height:18pt" o:ole="">
                  <v:imagedata r:id="rId91" o:title=""/>
                </v:shape>
                <w:control r:id="rId93" w:name="TextBox43112" w:shapeid="_x0000_i1447"/>
              </w:object>
            </w:r>
          </w:p>
          <w:p w14:paraId="572ACB4A" w14:textId="6A081840" w:rsidR="00973421" w:rsidRPr="007D78F9" w:rsidRDefault="00973421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16CD0453">
                <v:shape id="_x0000_i1449" type="#_x0000_t75" style="width:11.25pt;height:15.75pt" o:ole="">
                  <v:imagedata r:id="rId50" o:title=""/>
                </v:shape>
                <w:control r:id="rId94" w:name="CheckBox312111113161" w:shapeid="_x0000_i144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FC5BD36" w14:textId="21BD3973" w:rsidR="00973421" w:rsidRPr="007D78F9" w:rsidRDefault="00973421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22B9B60">
                <v:shape id="_x0000_i1451" type="#_x0000_t75" style="width:11.25pt;height:15.75pt" o:ole="">
                  <v:imagedata r:id="rId50" o:title=""/>
                </v:shape>
                <w:control r:id="rId95" w:name="CheckBox3121111131" w:shapeid="_x0000_i145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7FF88699" w14:textId="77777777" w:rsidR="00973421" w:rsidRPr="007D78F9" w:rsidRDefault="00973421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508E72" w14:textId="21C60E15" w:rsidR="00973421" w:rsidRPr="007D78F9" w:rsidRDefault="00973421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DF486B1">
                <v:shape id="_x0000_i1453" type="#_x0000_t75" style="width:11.25pt;height:15.75pt" o:ole="">
                  <v:imagedata r:id="rId50" o:title=""/>
                </v:shape>
                <w:control r:id="rId96" w:name="CheckBox31211111311" w:shapeid="_x0000_i145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397596C9" w14:textId="24BB8F1F" w:rsidR="00973421" w:rsidRPr="007D78F9" w:rsidRDefault="00973421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8E025D1">
                <v:shape id="_x0000_i1455" type="#_x0000_t75" style="width:55.5pt;height:18pt" o:ole="">
                  <v:imagedata r:id="rId97" o:title=""/>
                </v:shape>
                <w:control r:id="rId98" w:name="TextBox2" w:shapeid="_x0000_i145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F268218" w14:textId="1ED40ADA" w:rsidR="00973421" w:rsidRPr="007D78F9" w:rsidRDefault="0097342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A17A3F6">
                <v:shape id="_x0000_i1457" type="#_x0000_t75" style="width:54pt;height:18pt" o:ole="">
                  <v:imagedata r:id="rId99" o:title=""/>
                </v:shape>
                <w:control r:id="rId100" w:name="TextBox21" w:shapeid="_x0000_i145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3359D432" w14:textId="77777777" w:rsidR="008C23D5" w:rsidRPr="007D78F9" w:rsidRDefault="008C23D5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</w:tr>
      <w:tr w:rsidR="005067E0" w:rsidRPr="007D78F9" w14:paraId="2F18C509" w14:textId="77777777" w:rsidTr="00182424">
        <w:trPr>
          <w:trHeight w:val="393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44D46C50" w14:textId="77777777" w:rsidR="005067E0" w:rsidRPr="003D52DF" w:rsidRDefault="005067E0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244C0DA9" w14:textId="478ACB4E" w:rsidR="005067E0" w:rsidRPr="003D52DF" w:rsidRDefault="005067E0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67F9D075">
                <v:shape id="_x0000_i1459" type="#_x0000_t75" style="width:129pt;height:26.25pt" o:ole="">
                  <v:imagedata r:id="rId101" o:title=""/>
                </v:shape>
                <w:control r:id="rId102" w:name="TextBox213" w:shapeid="_x0000_i1459"/>
              </w:object>
            </w:r>
          </w:p>
        </w:tc>
        <w:tc>
          <w:tcPr>
            <w:tcW w:w="7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4B4C2A5" w14:textId="77777777" w:rsidR="005067E0" w:rsidRPr="004A54FE" w:rsidRDefault="005067E0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 w:rsid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14:paraId="759BFAE5" w14:textId="2E369A8C" w:rsidR="005067E0" w:rsidRDefault="005067E0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75BF0C44">
                <v:shape id="_x0000_i1461" type="#_x0000_t75" style="width:11.25pt;height:15.75pt" o:ole="">
                  <v:imagedata r:id="rId50" o:title=""/>
                </v:shape>
                <w:control r:id="rId103" w:name="CheckBox31211111317" w:shapeid="_x0000_i1461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3D467EE5">
                <v:shape id="_x0000_i1463" type="#_x0000_t75" style="width:11.25pt;height:15.75pt" o:ole="">
                  <v:imagedata r:id="rId50" o:title=""/>
                </v:shape>
                <w:control r:id="rId104" w:name="CheckBox312111113171" w:shapeid="_x0000_i1463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NIE JEST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OSOBĄ WSPÓŁPRACUJĄCĄ</w:t>
            </w:r>
            <w:r w:rsidR="00C4664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58513B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(zgodnie</w:t>
            </w:r>
            <w:r w:rsidRPr="005067E0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z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art.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8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ust.</w:t>
            </w:r>
            <w:r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11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ustawy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o</w:t>
            </w:r>
            <w:r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systemie ubezpieczeń</w:t>
            </w:r>
            <w:r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społecznych)</w:t>
            </w:r>
          </w:p>
          <w:p w14:paraId="7BF523EA" w14:textId="2C4CDCF5" w:rsidR="005067E0" w:rsidRPr="00991A43" w:rsidRDefault="005067E0" w:rsidP="00920E80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225" w:dyaOrig="225" w14:anchorId="547EEA23">
                <v:shape id="_x0000_i1465" type="#_x0000_t75" style="width:11.25pt;height:15.75pt" o:ole="">
                  <v:imagedata r:id="rId50" o:title=""/>
                </v:shape>
                <w:control r:id="rId105" w:name="CheckBox312111113172" w:shapeid="_x0000_i1465"/>
              </w:object>
            </w:r>
            <w:r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06FDD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będzie miał ko</w:t>
            </w:r>
            <w:r w:rsidR="00920E8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ntynuowane zatrudnienie co najmniej do dnia zakończenia kształcenia</w:t>
            </w:r>
          </w:p>
        </w:tc>
        <w:tc>
          <w:tcPr>
            <w:tcW w:w="2835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066FCA9D" w14:textId="77777777" w:rsidR="005067E0" w:rsidRPr="007D78F9" w:rsidRDefault="005067E0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9BC8D3B" w14:textId="77777777" w:rsidR="005067E0" w:rsidRPr="007D78F9" w:rsidRDefault="005067E0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2182B9A5" w14:textId="77777777" w:rsidR="005067E0" w:rsidRPr="007D78F9" w:rsidRDefault="005067E0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44BB8CB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26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426"/>
        <w:gridCol w:w="2126"/>
        <w:gridCol w:w="3260"/>
        <w:gridCol w:w="1216"/>
        <w:gridCol w:w="202"/>
        <w:gridCol w:w="3058"/>
        <w:gridCol w:w="911"/>
        <w:gridCol w:w="365"/>
        <w:gridCol w:w="2268"/>
        <w:gridCol w:w="1761"/>
      </w:tblGrid>
      <w:tr w:rsidR="0050762F" w:rsidRPr="007D78F9" w14:paraId="0E3B9C0F" w14:textId="77777777" w:rsidTr="00590863">
        <w:trPr>
          <w:trHeight w:val="218"/>
        </w:trPr>
        <w:tc>
          <w:tcPr>
            <w:tcW w:w="433" w:type="dxa"/>
            <w:vMerge w:val="restart"/>
            <w:shd w:val="clear" w:color="auto" w:fill="E3E1E1"/>
          </w:tcPr>
          <w:p w14:paraId="47FD2B5F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10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5675BD5E" w14:textId="77777777" w:rsidR="0050762F" w:rsidRDefault="0050762F" w:rsidP="00C96C8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7DEEA187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14:paraId="46B7A4D7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18657968" w14:textId="77777777" w:rsidTr="00590863">
        <w:trPr>
          <w:trHeight w:val="1578"/>
        </w:trPr>
        <w:tc>
          <w:tcPr>
            <w:tcW w:w="433" w:type="dxa"/>
            <w:vMerge/>
            <w:shd w:val="clear" w:color="auto" w:fill="E3E1E1"/>
            <w:vAlign w:val="center"/>
          </w:tcPr>
          <w:p w14:paraId="1FDE97A9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226F360F" w14:textId="77777777" w:rsidR="00503040" w:rsidRPr="00503040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  <w:p w14:paraId="396CE851" w14:textId="1F799C8B" w:rsidR="0050762F" w:rsidRPr="00C96C8E" w:rsidRDefault="00503040" w:rsidP="00503040">
            <w:pPr>
              <w:pStyle w:val="Zawartotabeli"/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5030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(możliwy wielokrotny wybór)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22192E90" w14:textId="79575B2A" w:rsidR="001C4150" w:rsidRPr="0050304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23E91D7A">
                <v:shape id="_x0000_i1467" type="#_x0000_t75" style="width:15.75pt;height:15.75pt" o:ole="">
                  <v:imagedata r:id="rId106" o:title=""/>
                </v:shape>
                <w:control r:id="rId107" w:name="CheckBox31511231111" w:shapeid="_x0000_i1467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A61FD9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utrzymanie zatrudnienia</w:t>
            </w:r>
          </w:p>
          <w:p w14:paraId="3B1C1A90" w14:textId="2EA61F80" w:rsidR="0050762F" w:rsidRPr="0050304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411CA637">
                <v:shape id="_x0000_i1469" type="#_x0000_t75" style="width:15.75pt;height:15.75pt" o:ole="">
                  <v:imagedata r:id="rId106" o:title=""/>
                </v:shape>
                <w:control r:id="rId108" w:name="CheckBox3151123111112" w:shapeid="_x0000_i1469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zmiana stanowiska</w:t>
            </w:r>
          </w:p>
          <w:p w14:paraId="4033CE65" w14:textId="19619D86" w:rsidR="0050762F" w:rsidRPr="0050304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03215E1B">
                <v:shape id="_x0000_i1471" type="#_x0000_t75" style="width:15.75pt;height:15.75pt" o:ole="">
                  <v:imagedata r:id="rId106" o:title=""/>
                </v:shape>
                <w:control r:id="rId109" w:name="CheckBox3151123111111" w:shapeid="_x0000_i1471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rozszerzenie obowiązków zawodowych</w:t>
            </w:r>
          </w:p>
          <w:p w14:paraId="1E81C87E" w14:textId="2C33CD3C" w:rsidR="001C4150" w:rsidRPr="0050304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3223E848">
                <v:shape id="_x0000_i1473" type="#_x0000_t75" style="width:15.75pt;height:15.75pt" o:ole="">
                  <v:imagedata r:id="rId106" o:title=""/>
                </v:shape>
                <w:control r:id="rId110" w:name="CheckBox315112311111" w:shapeid="_x0000_i1473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uzupełnienie / rozszerzenie / zmiana / aktualizacja </w:t>
            </w:r>
          </w:p>
          <w:p w14:paraId="73F54E68" w14:textId="77777777" w:rsidR="001C4150" w:rsidRPr="0050304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363" w:type="dxa"/>
            <w:gridSpan w:val="5"/>
            <w:shd w:val="clear" w:color="auto" w:fill="E1E1E1"/>
            <w:vAlign w:val="center"/>
          </w:tcPr>
          <w:p w14:paraId="24CDD44F" w14:textId="78DE7B74" w:rsidR="00A60FC5" w:rsidRPr="00503040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2692EE06">
                <v:shape id="_x0000_i1475" type="#_x0000_t75" style="width:15.75pt;height:15.75pt" o:ole="">
                  <v:imagedata r:id="rId106" o:title=""/>
                </v:shape>
                <w:control r:id="rId111" w:name="CheckBox31511231111121" w:shapeid="_x0000_i1475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A61FD9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awans zawodowy i/lub finansowy</w:t>
            </w:r>
          </w:p>
          <w:p w14:paraId="07569D2A" w14:textId="0231369C" w:rsidR="0050762F" w:rsidRPr="00503040" w:rsidRDefault="0050762F" w:rsidP="00DA6400">
            <w:pPr>
              <w:snapToGrid w:val="0"/>
              <w:rPr>
                <w:rFonts w:ascii="Arial" w:hAnsi="Arial" w:cs="Arial"/>
                <w:sz w:val="2"/>
                <w:szCs w:val="2"/>
              </w:rPr>
            </w:pPr>
            <w:r w:rsidRPr="00503040">
              <w:rPr>
                <w:rFonts w:ascii="Arial" w:hAnsi="Arial" w:cs="Arial"/>
                <w:b/>
                <w:bCs/>
              </w:rPr>
              <w:object w:dxaOrig="225" w:dyaOrig="225" w14:anchorId="6DC21AD1">
                <v:shape id="_x0000_i1477" type="#_x0000_t75" style="width:15.75pt;height:15.75pt" o:ole="">
                  <v:imagedata r:id="rId106" o:title=""/>
                </v:shape>
                <w:control r:id="rId112" w:name="CheckBox315112311112" w:shapeid="_x0000_i1477"/>
              </w:objec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41568B"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uwagi </w:t>
            </w:r>
            <w:r w:rsidRPr="0050304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: </w:t>
            </w:r>
            <w:r w:rsidRPr="0050304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03040">
              <w:rPr>
                <w:rFonts w:ascii="Arial" w:hAnsi="Arial" w:cs="Arial"/>
                <w:sz w:val="12"/>
                <w:szCs w:val="12"/>
              </w:rPr>
              <w:object w:dxaOrig="225" w:dyaOrig="225" w14:anchorId="4A8BBE6F">
                <v:shape id="_x0000_i1479" type="#_x0000_t75" style="width:354.75pt;height:18pt" o:ole="">
                  <v:imagedata r:id="rId113" o:title=""/>
                </v:shape>
                <w:control r:id="rId114" w:name="TextBox25" w:shapeid="_x0000_i1479"/>
              </w:object>
            </w:r>
          </w:p>
          <w:p w14:paraId="20D80C28" w14:textId="015B1AD8" w:rsidR="0050762F" w:rsidRPr="00503040" w:rsidRDefault="0050762F" w:rsidP="00DA64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225" w:dyaOrig="225" w14:anchorId="6E158190">
                <v:shape id="_x0000_i1481" type="#_x0000_t75" style="width:402pt;height:18pt" o:ole="">
                  <v:imagedata r:id="rId115" o:title=""/>
                </v:shape>
                <w:control r:id="rId116" w:name="TextBox26" w:shapeid="_x0000_i1481"/>
              </w:object>
            </w:r>
          </w:p>
          <w:p w14:paraId="1B572157" w14:textId="77777777" w:rsidR="0050762F" w:rsidRPr="00503040" w:rsidRDefault="0050762F" w:rsidP="00DA6400">
            <w:pPr>
              <w:snapToGrid w:val="0"/>
              <w:rPr>
                <w:rFonts w:ascii="Arial" w:hAnsi="Arial" w:cs="Arial"/>
                <w:sz w:val="2"/>
                <w:szCs w:val="2"/>
              </w:rPr>
            </w:pPr>
          </w:p>
          <w:p w14:paraId="78A6D307" w14:textId="21970038" w:rsidR="0050762F" w:rsidRPr="00503040" w:rsidRDefault="0050762F" w:rsidP="00DA640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225" w:dyaOrig="225" w14:anchorId="4A1857F7">
                <v:shape id="_x0000_i1483" type="#_x0000_t75" style="width:402pt;height:18pt" o:ole="">
                  <v:imagedata r:id="rId115" o:title=""/>
                </v:shape>
                <w:control r:id="rId117" w:name="TextBox27" w:shapeid="_x0000_i1483"/>
              </w:object>
            </w:r>
          </w:p>
          <w:p w14:paraId="32FABE3D" w14:textId="5B23B648" w:rsidR="00920E80" w:rsidRPr="00503040" w:rsidRDefault="00920E80" w:rsidP="00DA6400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03040">
              <w:rPr>
                <w:rFonts w:ascii="Arial" w:hAnsi="Arial" w:cs="Arial"/>
                <w:sz w:val="18"/>
                <w:szCs w:val="18"/>
              </w:rPr>
              <w:object w:dxaOrig="225" w:dyaOrig="225" w14:anchorId="22F372E1">
                <v:shape id="_x0000_i1485" type="#_x0000_t75" style="width:402pt;height:18pt" o:ole="">
                  <v:imagedata r:id="rId115" o:title=""/>
                </v:shape>
                <w:control r:id="rId118" w:name="TextBox271" w:shapeid="_x0000_i1485"/>
              </w:object>
            </w:r>
          </w:p>
          <w:p w14:paraId="5860E607" w14:textId="77777777" w:rsidR="0050762F" w:rsidRPr="00503040" w:rsidRDefault="0050762F" w:rsidP="008A7B58">
            <w:pPr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</w:p>
        </w:tc>
      </w:tr>
      <w:tr w:rsidR="00DB685A" w:rsidRPr="007D78F9" w14:paraId="13F6FBD3" w14:textId="77777777" w:rsidTr="00590863">
        <w:trPr>
          <w:trHeight w:val="2487"/>
        </w:trPr>
        <w:tc>
          <w:tcPr>
            <w:tcW w:w="433" w:type="dxa"/>
            <w:vMerge/>
            <w:shd w:val="clear" w:color="auto" w:fill="E3E1E1"/>
            <w:vAlign w:val="center"/>
          </w:tcPr>
          <w:p w14:paraId="07EF3C9D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52BB6D02" w14:textId="77777777" w:rsidR="00DB685A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  <w:p w14:paraId="7FF4FE7D" w14:textId="7B51C7A8" w:rsidR="00503040" w:rsidRPr="007D78F9" w:rsidRDefault="00503040" w:rsidP="00503040">
            <w:pPr>
              <w:pStyle w:val="Zawartotabeli"/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(możliwy wielokrotny wybór)</w:t>
            </w:r>
          </w:p>
        </w:tc>
        <w:tc>
          <w:tcPr>
            <w:tcW w:w="4476" w:type="dxa"/>
            <w:gridSpan w:val="2"/>
            <w:shd w:val="clear" w:color="auto" w:fill="E1E1E1"/>
            <w:vAlign w:val="center"/>
          </w:tcPr>
          <w:p w14:paraId="74D40F19" w14:textId="0C360794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08AD489">
                <v:shape id="_x0000_i1487" type="#_x0000_t75" style="width:11.25pt;height:15.75pt" o:ole="">
                  <v:imagedata r:id="rId50" o:title=""/>
                </v:shape>
                <w:control r:id="rId119" w:name="CheckBox31211113" w:shapeid="_x0000_i14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06541E82" w14:textId="3E1C5B02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90891D2">
                <v:shape id="_x0000_i1489" type="#_x0000_t75" style="width:11.25pt;height:15.75pt" o:ole="">
                  <v:imagedata r:id="rId50" o:title=""/>
                </v:shape>
                <w:control r:id="rId120" w:name="CheckBox312111" w:shapeid="_x0000_i1489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64230E68" w14:textId="1902387A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8CED71D">
                <v:shape id="_x0000_i1491" type="#_x0000_t75" style="width:11.25pt;height:15.75pt" o:ole="">
                  <v:imagedata r:id="rId50" o:title=""/>
                </v:shape>
                <w:control r:id="rId121" w:name="CheckBox312111122" w:shapeid="_x0000_i149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171" w:type="dxa"/>
            <w:gridSpan w:val="3"/>
            <w:shd w:val="clear" w:color="auto" w:fill="E1E1E1"/>
            <w:vAlign w:val="center"/>
          </w:tcPr>
          <w:p w14:paraId="2FEC99ED" w14:textId="23F40ACC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21F6BB9">
                <v:shape id="_x0000_i1493" type="#_x0000_t75" style="width:11.25pt;height:15.75pt" o:ole="">
                  <v:imagedata r:id="rId50" o:title=""/>
                </v:shape>
                <w:control r:id="rId122" w:name="CheckBox31212" w:shapeid="_x0000_i149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2D9F363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1E5AF216" w14:textId="2BE34141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A74592B">
                <v:shape id="_x0000_i1495" type="#_x0000_t75" style="width:11.25pt;height:15.75pt" o:ole="">
                  <v:imagedata r:id="rId50" o:title=""/>
                </v:shape>
                <w:control r:id="rId123" w:name="CheckBox3121111112" w:shapeid="_x0000_i149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2205F6A8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59D45B81" w14:textId="44092626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C8DB2F7">
                <v:shape id="_x0000_i1497" type="#_x0000_t75" style="width:11.25pt;height:15.75pt" o:ole="">
                  <v:imagedata r:id="rId50" o:title=""/>
                </v:shape>
                <w:control r:id="rId124" w:name="CheckBox3121111211" w:shapeid="_x0000_i149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42C740D9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710FAEA1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gridSpan w:val="3"/>
            <w:shd w:val="clear" w:color="auto" w:fill="E1E1E1"/>
            <w:vAlign w:val="center"/>
          </w:tcPr>
          <w:p w14:paraId="01AB429D" w14:textId="1B50CD47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317A0BF">
                <v:shape id="_x0000_i1499" type="#_x0000_t75" style="width:11.25pt;height:15.75pt" o:ole="">
                  <v:imagedata r:id="rId50" o:title=""/>
                </v:shape>
                <w:control r:id="rId125" w:name="CheckBox312111111111" w:shapeid="_x0000_i149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C7E9241">
                <v:shape id="_x0000_i1501" type="#_x0000_t75" style="width:164.25pt;height:18pt" o:ole="">
                  <v:imagedata r:id="rId126" o:title=""/>
                </v:shape>
                <w:control r:id="rId127" w:name="TextBox2523" w:shapeid="_x0000_i1501"/>
              </w:object>
            </w:r>
          </w:p>
          <w:p w14:paraId="222738B6" w14:textId="287D2710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EBDC3C6">
                <v:shape id="_x0000_i1503" type="#_x0000_t75" style="width:206.25pt;height:18pt" o:ole="">
                  <v:imagedata r:id="rId128" o:title=""/>
                </v:shape>
                <w:control r:id="rId129" w:name="TextBox25213" w:shapeid="_x0000_i1503"/>
              </w:object>
            </w:r>
          </w:p>
          <w:p w14:paraId="55B75005" w14:textId="7874F566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10C35A7">
                <v:shape id="_x0000_i1505" type="#_x0000_t75" style="width:206.25pt;height:18pt" o:ole="">
                  <v:imagedata r:id="rId128" o:title=""/>
                </v:shape>
                <w:control r:id="rId130" w:name="TextBox252112" w:shapeid="_x0000_i150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C7346BE">
                <v:shape id="_x0000_i1507" type="#_x0000_t75" style="width:206.25pt;height:18pt" o:ole="">
                  <v:imagedata r:id="rId128" o:title=""/>
                </v:shape>
                <w:control r:id="rId131" w:name="TextBox2521111" w:shapeid="_x0000_i1507"/>
              </w:object>
            </w:r>
          </w:p>
          <w:p w14:paraId="7485BF9B" w14:textId="66C9AA93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D6DE99F">
                <v:shape id="_x0000_i1509" type="#_x0000_t75" style="width:206.25pt;height:18pt" o:ole="">
                  <v:imagedata r:id="rId128" o:title=""/>
                </v:shape>
                <w:control r:id="rId132" w:name="TextBox25211111" w:shapeid="_x0000_i1509"/>
              </w:object>
            </w:r>
          </w:p>
          <w:p w14:paraId="4A149DCF" w14:textId="07C8F9F6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CA869AE">
                <v:shape id="_x0000_i1511" type="#_x0000_t75" style="width:206.25pt;height:18pt" o:ole="">
                  <v:imagedata r:id="rId128" o:title=""/>
                </v:shape>
                <w:control r:id="rId133" w:name="TextBox252111111" w:shapeid="_x0000_i1511"/>
              </w:object>
            </w:r>
          </w:p>
        </w:tc>
      </w:tr>
      <w:tr w:rsidR="0008016C" w:rsidRPr="007D78F9" w14:paraId="3E384954" w14:textId="77777777" w:rsidTr="00590863">
        <w:trPr>
          <w:trHeight w:val="92"/>
        </w:trPr>
        <w:tc>
          <w:tcPr>
            <w:tcW w:w="433" w:type="dxa"/>
            <w:shd w:val="clear" w:color="auto" w:fill="D9D9D9"/>
            <w:vAlign w:val="center"/>
          </w:tcPr>
          <w:p w14:paraId="0527772B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10"/>
            <w:shd w:val="clear" w:color="auto" w:fill="D9D9D9"/>
            <w:vAlign w:val="center"/>
          </w:tcPr>
          <w:p w14:paraId="561351DC" w14:textId="77777777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C16E5F" w:rsidRPr="007D78F9" w14:paraId="5A90E511" w14:textId="77777777" w:rsidTr="00590863">
        <w:trPr>
          <w:trHeight w:val="77"/>
        </w:trPr>
        <w:tc>
          <w:tcPr>
            <w:tcW w:w="433" w:type="dxa"/>
            <w:shd w:val="clear" w:color="auto" w:fill="D9D9D9"/>
            <w:vAlign w:val="center"/>
          </w:tcPr>
          <w:p w14:paraId="1061DE48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7028" w:type="dxa"/>
            <w:gridSpan w:val="4"/>
            <w:shd w:val="clear" w:color="auto" w:fill="D9D9D9"/>
            <w:vAlign w:val="center"/>
          </w:tcPr>
          <w:p w14:paraId="15991D91" w14:textId="77777777" w:rsidR="00C16E5F" w:rsidRPr="00F377EF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2E0FFA00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5F69FED" w14:textId="77777777" w:rsidR="00C16E5F" w:rsidRPr="007D78F9" w:rsidRDefault="00745F7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="00C16E5F"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 w:rsidR="00C16E5F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51621D57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C0C6F11" w14:textId="77777777" w:rsidR="00C16E5F" w:rsidRDefault="00C16E5F" w:rsidP="00AA2FE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440DBE8F" w14:textId="77777777" w:rsidR="00C16E5F" w:rsidRPr="00CB4554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(wpisać nr priorytetu)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E54568E" w14:textId="77777777" w:rsidR="009B07E9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6-CIOCYFROWY </w:t>
            </w:r>
          </w:p>
          <w:p w14:paraId="648960EC" w14:textId="77777777" w:rsidR="00CB4554" w:rsidRPr="007D78F9" w:rsidRDefault="00CB4554" w:rsidP="00CB455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7D78F9">
              <w:rPr>
                <w:rFonts w:ascii="Arial" w:hAnsi="Arial" w:cs="Arial"/>
                <w:b/>
                <w:color w:val="000000"/>
                <w:sz w:val="15"/>
                <w:szCs w:val="15"/>
              </w:rPr>
              <w:t>KOD ZAWODU DEFICYTOWEGO DOTYCZĄCY KIERUNKU KSZTAŁCENIA</w:t>
            </w:r>
            <w:r w:rsidRPr="007D78F9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A24823">
              <w:rPr>
                <w:rFonts w:ascii="Arial" w:hAnsi="Arial" w:cs="Arial"/>
                <w:color w:val="00B050"/>
                <w:sz w:val="18"/>
                <w:szCs w:val="18"/>
                <w:vertAlign w:val="superscript"/>
              </w:rPr>
              <w:t>10</w:t>
            </w:r>
          </w:p>
          <w:p w14:paraId="055827B0" w14:textId="77777777" w:rsidR="00C16E5F" w:rsidRPr="007E5C43" w:rsidRDefault="00CB455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E5C43">
              <w:rPr>
                <w:rFonts w:ascii="Arial" w:hAnsi="Arial" w:cs="Arial"/>
                <w:color w:val="000000"/>
                <w:sz w:val="10"/>
                <w:szCs w:val="10"/>
              </w:rPr>
              <w:t>(o ile dotyczy)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21F73845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243684C9" w14:textId="77777777" w:rsidR="00C16E5F" w:rsidRPr="00F377EF" w:rsidRDefault="00C16E5F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C16E5F" w:rsidRPr="007D78F9" w14:paraId="2C8D3F74" w14:textId="77777777" w:rsidTr="00590863">
        <w:trPr>
          <w:trHeight w:val="23"/>
        </w:trPr>
        <w:tc>
          <w:tcPr>
            <w:tcW w:w="433" w:type="dxa"/>
            <w:shd w:val="clear" w:color="auto" w:fill="F2F2F2"/>
            <w:vAlign w:val="center"/>
          </w:tcPr>
          <w:p w14:paraId="03B0930C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8" w:type="dxa"/>
            <w:gridSpan w:val="4"/>
            <w:shd w:val="clear" w:color="auto" w:fill="F2F2F2"/>
            <w:vAlign w:val="center"/>
          </w:tcPr>
          <w:p w14:paraId="2805ECFB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066126D0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581AB3EE" w14:textId="77777777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3759E69" w14:textId="77777777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761" w:type="dxa"/>
            <w:shd w:val="clear" w:color="auto" w:fill="F2F2F2"/>
            <w:vAlign w:val="center"/>
          </w:tcPr>
          <w:p w14:paraId="224AD9AB" w14:textId="77777777" w:rsidR="00C16E5F" w:rsidRPr="007D78F9" w:rsidRDefault="00CB455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6</w:t>
            </w:r>
          </w:p>
        </w:tc>
      </w:tr>
      <w:tr w:rsidR="00C16E5F" w:rsidRPr="007D78F9" w14:paraId="16E4702B" w14:textId="77777777" w:rsidTr="00590863">
        <w:trPr>
          <w:trHeight w:val="1063"/>
        </w:trPr>
        <w:tc>
          <w:tcPr>
            <w:tcW w:w="433" w:type="dxa"/>
            <w:shd w:val="clear" w:color="auto" w:fill="D9D9D9"/>
            <w:vAlign w:val="center"/>
          </w:tcPr>
          <w:p w14:paraId="41C7FFCF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7028" w:type="dxa"/>
            <w:gridSpan w:val="4"/>
            <w:shd w:val="clear" w:color="auto" w:fill="FFFFFF"/>
            <w:vAlign w:val="center"/>
          </w:tcPr>
          <w:p w14:paraId="30AD8AA8" w14:textId="77777777" w:rsidR="00C16E5F" w:rsidRPr="007D78F9" w:rsidRDefault="00C16E5F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14:paraId="0CAD1C70" w14:textId="38AB42AF" w:rsidR="00C16E5F" w:rsidRPr="007D78F9" w:rsidRDefault="00C16E5F" w:rsidP="00F539E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53EB07DC">
                <v:shape id="_x0000_i1513" type="#_x0000_t75" style="width:15pt;height:12.75pt" o:ole="">
                  <v:imagedata r:id="rId134" o:title=""/>
                </v:shape>
                <w:control r:id="rId135" w:name="CheckBox2" w:shapeid="_x0000_i151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A995FFB">
                <v:shape id="_x0000_i1515" type="#_x0000_t75" style="width:12pt;height:14.25pt" o:ole="">
                  <v:imagedata r:id="rId136" o:title=""/>
                </v:shape>
                <w:control r:id="rId137" w:name="CheckBox21" w:shapeid="_x0000_i151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690410F3">
                <v:shape id="_x0000_i1517" type="#_x0000_t75" style="width:12pt;height:14.25pt" o:ole="">
                  <v:imagedata r:id="rId136" o:title=""/>
                </v:shape>
                <w:control r:id="rId138" w:name="CheckBox211" w:shapeid="_x0000_i151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5C0B225A">
                <v:shape id="_x0000_i1519" type="#_x0000_t75" style="width:12pt;height:14.25pt" o:ole="">
                  <v:imagedata r:id="rId136" o:title=""/>
                </v:shape>
                <w:control r:id="rId139" w:name="CheckBox212" w:shapeid="_x0000_i151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231BC00">
                <v:shape id="_x0000_i1521" type="#_x0000_t75" style="width:12pt;height:14.25pt" o:ole="">
                  <v:imagedata r:id="rId136" o:title=""/>
                </v:shape>
                <w:control r:id="rId140" w:name="CheckBox213" w:shapeid="_x0000_i152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68289A26" w14:textId="77777777" w:rsidR="00C16E5F" w:rsidRPr="00F77C32" w:rsidRDefault="00C16E5F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78AE9D1C" w14:textId="77777777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tcBorders>
              <w:right w:val="single" w:sz="4" w:space="0" w:color="A5A5A5" w:themeColor="accent3"/>
            </w:tcBorders>
            <w:shd w:val="clear" w:color="auto" w:fill="D9D9D9"/>
            <w:vAlign w:val="center"/>
          </w:tcPr>
          <w:p w14:paraId="5DCE3E4B" w14:textId="71A755FD" w:rsidR="00C16E5F" w:rsidRPr="007D78F9" w:rsidRDefault="00CB455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390615A8">
                <v:shape id="_x0000_i1523" type="#_x0000_t75" style="width:25.5pt;height:18pt" o:ole="">
                  <v:imagedata r:id="rId141" o:title=""/>
                </v:shape>
                <w:control r:id="rId142" w:name="TextBox4521" w:shapeid="_x0000_i1523"/>
              </w:object>
            </w:r>
          </w:p>
        </w:tc>
        <w:tc>
          <w:tcPr>
            <w:tcW w:w="2268" w:type="dxa"/>
            <w:tcBorders>
              <w:left w:val="single" w:sz="4" w:space="0" w:color="A5A5A5" w:themeColor="accent3"/>
            </w:tcBorders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64108E" w14:paraId="74F5F10F" w14:textId="77777777" w:rsidTr="00466842">
              <w:trPr>
                <w:trHeight w:val="321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0B91D71B" w14:textId="4E3DD978" w:rsidR="0064108E" w:rsidRPr="0064108E" w:rsidRDefault="0064108E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C38BEA7" w14:textId="155A59EF" w:rsidR="00C16E5F" w:rsidRPr="005B4D8A" w:rsidRDefault="00C16E5F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shd w:val="clear" w:color="auto" w:fill="D9D9D9"/>
            <w:vAlign w:val="center"/>
          </w:tcPr>
          <w:p w14:paraId="37F6ECBA" w14:textId="2CF08478" w:rsidR="00C16E5F" w:rsidRPr="007D78F9" w:rsidRDefault="00C16E5F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264B9A6">
                <v:shape id="_x0000_i1525" type="#_x0000_t75" style="width:74.25pt;height:18pt" o:ole="">
                  <v:imagedata r:id="rId143" o:title=""/>
                </v:shape>
                <w:control r:id="rId144" w:name="TextBox211221" w:shapeid="_x0000_i152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2D9E075F" w14:textId="77777777" w:rsidTr="00590863">
        <w:trPr>
          <w:trHeight w:val="1150"/>
        </w:trPr>
        <w:tc>
          <w:tcPr>
            <w:tcW w:w="433" w:type="dxa"/>
            <w:shd w:val="clear" w:color="auto" w:fill="D9D9D9"/>
            <w:vAlign w:val="center"/>
          </w:tcPr>
          <w:p w14:paraId="54AFD7DE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7028" w:type="dxa"/>
            <w:gridSpan w:val="4"/>
            <w:shd w:val="clear" w:color="auto" w:fill="FFFFFF"/>
            <w:vAlign w:val="center"/>
          </w:tcPr>
          <w:p w14:paraId="78F94CF7" w14:textId="77777777" w:rsidR="005B4D8A" w:rsidRPr="007D78F9" w:rsidRDefault="005B4D8A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</w:tcPr>
          <w:p w14:paraId="0F0AA076" w14:textId="5570F5D9" w:rsidR="005B4D8A" w:rsidRPr="007D78F9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1D331450">
                <v:shape id="_x0000_i1527" type="#_x0000_t75" style="width:15pt;height:12.75pt" o:ole="">
                  <v:imagedata r:id="rId134" o:title=""/>
                </v:shape>
                <w:control r:id="rId145" w:name="CheckBox22" w:shapeid="_x0000_i152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B9EF00B">
                <v:shape id="_x0000_i1529" type="#_x0000_t75" style="width:12pt;height:14.25pt" o:ole="">
                  <v:imagedata r:id="rId136" o:title=""/>
                </v:shape>
                <w:control r:id="rId146" w:name="CheckBox214" w:shapeid="_x0000_i152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2B6BAB91">
                <v:shape id="_x0000_i1531" type="#_x0000_t75" style="width:12pt;height:14.25pt" o:ole="">
                  <v:imagedata r:id="rId136" o:title=""/>
                </v:shape>
                <w:control r:id="rId147" w:name="CheckBox2111" w:shapeid="_x0000_i153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5CA19DC9">
                <v:shape id="_x0000_i1533" type="#_x0000_t75" style="width:12pt;height:14.25pt" o:ole="">
                  <v:imagedata r:id="rId136" o:title=""/>
                </v:shape>
                <w:control r:id="rId148" w:name="CheckBox2121" w:shapeid="_x0000_i153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3F2F0621">
                <v:shape id="_x0000_i1535" type="#_x0000_t75" style="width:12pt;height:14.25pt" o:ole="">
                  <v:imagedata r:id="rId136" o:title=""/>
                </v:shape>
                <w:control r:id="rId149" w:name="CheckBox2131" w:shapeid="_x0000_i153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25BA84BE" w14:textId="77777777" w:rsidR="005B4D8A" w:rsidRPr="00F77C32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7F833780" w14:textId="77777777" w:rsidR="005B4D8A" w:rsidRPr="00351727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67F51877" w14:textId="13CCCBFA" w:rsidR="005B4D8A" w:rsidRPr="007D78F9" w:rsidRDefault="005B4D8A" w:rsidP="005B4D8A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0A0AFF3A">
                <v:shape id="_x0000_i1537" type="#_x0000_t75" style="width:25.5pt;height:18pt" o:ole="">
                  <v:imagedata r:id="rId141" o:title=""/>
                </v:shape>
                <w:control r:id="rId150" w:name="TextBox452111" w:shapeid="_x0000_i1537"/>
              </w:object>
            </w:r>
          </w:p>
        </w:tc>
        <w:tc>
          <w:tcPr>
            <w:tcW w:w="2268" w:type="dxa"/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64108E" w14:paraId="7CF20726" w14:textId="77777777" w:rsidTr="00466842">
              <w:trPr>
                <w:trHeight w:val="283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195214BB" w14:textId="77777777" w:rsidR="0064108E" w:rsidRPr="002662B6" w:rsidRDefault="0064108E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0B88DE2" w14:textId="4638D2C9" w:rsidR="005B4D8A" w:rsidRPr="005B4D8A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shd w:val="clear" w:color="auto" w:fill="D9D9D9"/>
            <w:vAlign w:val="center"/>
          </w:tcPr>
          <w:p w14:paraId="0327EC39" w14:textId="500BCBE8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0A57BA43">
                <v:shape id="_x0000_i1539" type="#_x0000_t75" style="width:74.25pt;height:18pt" o:ole="">
                  <v:imagedata r:id="rId143" o:title=""/>
                </v:shape>
                <w:control r:id="rId151" w:name="TextBox2112211" w:shapeid="_x0000_i153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7ACDA391" w14:textId="77777777" w:rsidTr="00590863">
        <w:trPr>
          <w:trHeight w:val="1154"/>
        </w:trPr>
        <w:tc>
          <w:tcPr>
            <w:tcW w:w="433" w:type="dxa"/>
            <w:shd w:val="clear" w:color="auto" w:fill="D9D9D9"/>
            <w:vAlign w:val="center"/>
          </w:tcPr>
          <w:p w14:paraId="228D97FD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7028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D0C928A" w14:textId="77777777" w:rsidR="005B4D8A" w:rsidRPr="007D78F9" w:rsidRDefault="005B4D8A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565E7280" w14:textId="43D19644" w:rsidR="005B4D8A" w:rsidRPr="007D78F9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225" w:dyaOrig="225" w14:anchorId="62916432">
                <v:shape id="_x0000_i1541" type="#_x0000_t75" style="width:15pt;height:12.75pt" o:ole="">
                  <v:imagedata r:id="rId134" o:title=""/>
                </v:shape>
                <w:control r:id="rId152" w:name="CheckBox23" w:shapeid="_x0000_i154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7EBDB36B">
                <v:shape id="_x0000_i1543" type="#_x0000_t75" style="width:12pt;height:14.25pt" o:ole="">
                  <v:imagedata r:id="rId136" o:title=""/>
                </v:shape>
                <w:control r:id="rId153" w:name="CheckBox215" w:shapeid="_x0000_i154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4E99073B">
                <v:shape id="_x0000_i1545" type="#_x0000_t75" style="width:12pt;height:14.25pt" o:ole="">
                  <v:imagedata r:id="rId136" o:title=""/>
                </v:shape>
                <w:control r:id="rId154" w:name="CheckBox2112" w:shapeid="_x0000_i154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5FB749E8">
                <v:shape id="_x0000_i1547" type="#_x0000_t75" style="width:12pt;height:14.25pt" o:ole="">
                  <v:imagedata r:id="rId136" o:title=""/>
                </v:shape>
                <w:control r:id="rId155" w:name="CheckBox2122" w:shapeid="_x0000_i154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225" w:dyaOrig="225" w14:anchorId="159B4391">
                <v:shape id="_x0000_i1549" type="#_x0000_t75" style="width:12pt;height:14.25pt" o:ole="">
                  <v:imagedata r:id="rId136" o:title=""/>
                </v:shape>
                <w:control r:id="rId156" w:name="CheckBox2132" w:shapeid="_x0000_i154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005B8573" w14:textId="77777777" w:rsidR="005B4D8A" w:rsidRPr="00F77C32" w:rsidRDefault="005B4D8A" w:rsidP="005B4D8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521B444C" w14:textId="77777777" w:rsidR="005B4D8A" w:rsidRPr="00351727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B18084D" w14:textId="5350FDCC" w:rsidR="005B4D8A" w:rsidRPr="007D78F9" w:rsidRDefault="005B4D8A" w:rsidP="005B4D8A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007BD5F1">
                <v:shape id="_x0000_i1551" type="#_x0000_t75" style="width:25.5pt;height:18pt" o:ole="">
                  <v:imagedata r:id="rId141" o:title=""/>
                </v:shape>
                <w:control r:id="rId157" w:name="TextBox452112" w:shapeid="_x0000_i1551"/>
              </w:objec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3"/>
            </w:tblGrid>
            <w:tr w:rsidR="00C92165" w14:paraId="1A939117" w14:textId="77777777" w:rsidTr="00466842">
              <w:trPr>
                <w:trHeight w:val="304"/>
              </w:trPr>
              <w:tc>
                <w:tcPr>
                  <w:tcW w:w="2073" w:type="dxa"/>
                  <w:shd w:val="clear" w:color="auto" w:fill="FFFFFF" w:themeFill="background1"/>
                </w:tcPr>
                <w:p w14:paraId="5052FBD2" w14:textId="076B593C" w:rsidR="00C92165" w:rsidRPr="002662B6" w:rsidRDefault="00C92165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4036164" w14:textId="2280E094" w:rsidR="005B4D8A" w:rsidRPr="005B4D8A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6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0BC1710" w14:textId="123B96B9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13D0820">
                <v:shape id="_x0000_i1553" type="#_x0000_t75" style="width:74.25pt;height:18pt" o:ole="">
                  <v:imagedata r:id="rId143" o:title=""/>
                </v:shape>
                <w:control r:id="rId158" w:name="TextBox2112212" w:shapeid="_x0000_i155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7E59E29" w14:textId="77777777" w:rsidTr="00590863">
        <w:trPr>
          <w:trHeight w:val="375"/>
        </w:trPr>
        <w:tc>
          <w:tcPr>
            <w:tcW w:w="4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08DB1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32" w:type="dxa"/>
            <w:gridSpan w:val="9"/>
            <w:tcBorders>
              <w:top w:val="single" w:sz="12" w:space="0" w:color="auto"/>
            </w:tcBorders>
            <w:shd w:val="clear" w:color="auto" w:fill="D9D9D9"/>
          </w:tcPr>
          <w:p w14:paraId="74CA3DCC" w14:textId="77777777" w:rsidR="005B4D8A" w:rsidRPr="0057095F" w:rsidRDefault="005B4D8A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Całkowita wysokość wydatków na kształcenie ustawiczne pracownika / pracodawcy </w:t>
            </w:r>
          </w:p>
          <w:p w14:paraId="0DB1B4A5" w14:textId="77777777"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756BE964" w14:textId="02809124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2D6D82AD">
                <v:shape id="_x0000_i1555" type="#_x0000_t75" style="width:74.25pt;height:18pt" o:ole="">
                  <v:imagedata r:id="rId143" o:title=""/>
                </v:shape>
                <w:control r:id="rId159" w:name="TextBox2112212224" w:shapeid="_x0000_i155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81DAB88" w14:textId="77777777" w:rsidTr="00590863">
        <w:trPr>
          <w:trHeight w:val="269"/>
        </w:trPr>
        <w:tc>
          <w:tcPr>
            <w:tcW w:w="433" w:type="dxa"/>
            <w:shd w:val="clear" w:color="auto" w:fill="D9D9D9"/>
            <w:vAlign w:val="center"/>
          </w:tcPr>
          <w:p w14:paraId="4EF1560C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32" w:type="dxa"/>
            <w:gridSpan w:val="9"/>
            <w:shd w:val="clear" w:color="auto" w:fill="D9D9D9"/>
            <w:vAlign w:val="center"/>
          </w:tcPr>
          <w:p w14:paraId="1B7EEB52" w14:textId="77777777" w:rsidR="005B4D8A" w:rsidRPr="0057095F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Wysokość wkładu własnego wnoszonego przez pracodawcę 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6F165DE9" w14:textId="46913C2B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5D3AF286">
                <v:shape id="_x0000_i1557" type="#_x0000_t75" style="width:74.25pt;height:18pt" o:ole="">
                  <v:imagedata r:id="rId143" o:title=""/>
                </v:shape>
                <w:control r:id="rId160" w:name="TextBox2112212223" w:shapeid="_x0000_i155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53D30FF9" w14:textId="77777777" w:rsidTr="00590863">
        <w:trPr>
          <w:trHeight w:val="218"/>
        </w:trPr>
        <w:tc>
          <w:tcPr>
            <w:tcW w:w="433" w:type="dxa"/>
            <w:shd w:val="clear" w:color="auto" w:fill="D9D9D9"/>
            <w:vAlign w:val="center"/>
          </w:tcPr>
          <w:p w14:paraId="354A4BDC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32" w:type="dxa"/>
            <w:gridSpan w:val="9"/>
            <w:shd w:val="clear" w:color="auto" w:fill="D9D9D9"/>
            <w:vAlign w:val="center"/>
          </w:tcPr>
          <w:p w14:paraId="7E4D0D63" w14:textId="77777777" w:rsidR="005B4D8A" w:rsidRPr="0057095F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 KSZTAŁCENIA USTAWICZNEGO PRZYPADAJĄCY NA UCZESTNIKA FINANSOWANY ZE ŚRODKÓW KFS</w:t>
            </w:r>
            <w:r w:rsidRPr="005709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1" w:type="dxa"/>
            <w:shd w:val="clear" w:color="auto" w:fill="D9D9D9"/>
            <w:vAlign w:val="center"/>
          </w:tcPr>
          <w:p w14:paraId="6D078054" w14:textId="52E0DFD4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3976EA0D">
                <v:shape id="_x0000_i1559" type="#_x0000_t75" style="width:72.75pt;height:18pt" o:ole="">
                  <v:imagedata r:id="rId161" o:title=""/>
                </v:shape>
                <w:control r:id="rId162" w:name="TextBox2112212222" w:shapeid="_x0000_i155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1F8E7BE9" w14:textId="77777777" w:rsidTr="00590863">
        <w:trPr>
          <w:trHeight w:val="218"/>
        </w:trPr>
        <w:tc>
          <w:tcPr>
            <w:tcW w:w="433" w:type="dxa"/>
            <w:vMerge w:val="restart"/>
            <w:shd w:val="clear" w:color="auto" w:fill="D9D9D9"/>
          </w:tcPr>
          <w:p w14:paraId="6318AE3A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3" w:type="dxa"/>
            <w:gridSpan w:val="10"/>
            <w:shd w:val="clear" w:color="auto" w:fill="D9D9D9"/>
          </w:tcPr>
          <w:p w14:paraId="0226A4D7" w14:textId="28782FD2" w:rsidR="005B4D8A" w:rsidRPr="0057095F" w:rsidRDefault="005B4D8A" w:rsidP="009C2E0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UZASADNIENIE POTRZEBY ODBYCIA KSZTAŁCENIA USTAWICZNEGO PRZY UWZGLĘDNIENIU </w:t>
            </w:r>
            <w:r w:rsidR="003F127D"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OBECNYCH LUB PRZYSZŁYCH PLANÓW WZGLĘDEM </w:t>
            </w:r>
            <w:r w:rsidRP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 OBJĘTEJ KSZTAŁCENIEM USTAWICZNYM</w:t>
            </w:r>
            <w:r w:rsidR="005709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="009C2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="009C2E00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 w:rsidR="009C2E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="009C2E00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14:paraId="3BA90D04" w14:textId="77777777" w:rsidTr="00590863">
        <w:trPr>
          <w:trHeight w:val="1571"/>
        </w:trPr>
        <w:tc>
          <w:tcPr>
            <w:tcW w:w="433" w:type="dxa"/>
            <w:vMerge/>
            <w:shd w:val="clear" w:color="auto" w:fill="D9D9D9"/>
            <w:vAlign w:val="center"/>
          </w:tcPr>
          <w:p w14:paraId="38346F24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E988C39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4D483FDF" w14:textId="77777777" w:rsidR="003F0E43" w:rsidRPr="00503040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color w:val="000000"/>
                <w:sz w:val="18"/>
                <w:szCs w:val="18"/>
              </w:rPr>
              <w:t>Zakres wykonywanych przez pracodawcę/pracownika zadań zawodowych na obecnie zajmowanym stanowisku pracy</w:t>
            </w:r>
          </w:p>
          <w:p w14:paraId="67C72DB1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30DDC7" w14:textId="77777777" w:rsidR="003F0E43" w:rsidRPr="0021387A" w:rsidRDefault="003F0E43" w:rsidP="005B4D8A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wypełnić obowiązkowo wg danych na dzień złożenia wniosku</w:t>
            </w:r>
          </w:p>
        </w:tc>
        <w:tc>
          <w:tcPr>
            <w:tcW w:w="9781" w:type="dxa"/>
            <w:gridSpan w:val="7"/>
            <w:tcBorders>
              <w:left w:val="double" w:sz="4" w:space="0" w:color="auto"/>
            </w:tcBorders>
            <w:shd w:val="clear" w:color="auto" w:fill="DCDCDC"/>
          </w:tcPr>
          <w:p w14:paraId="70B90C82" w14:textId="37993B79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21FDD9BA">
                <v:shape id="_x0000_i1561" type="#_x0000_t75" style="width:472.5pt;height:18pt" o:ole="">
                  <v:imagedata r:id="rId163" o:title=""/>
                </v:shape>
                <w:control r:id="rId164" w:name="TextBox25212" w:shapeid="_x0000_i1561"/>
              </w:object>
            </w:r>
          </w:p>
          <w:p w14:paraId="0621C2AD" w14:textId="1647C45A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229688B8">
                <v:shape id="_x0000_i1563" type="#_x0000_t75" style="width:472.5pt;height:18pt" o:ole="">
                  <v:imagedata r:id="rId163" o:title=""/>
                </v:shape>
                <w:control r:id="rId165" w:name="TextBox252121" w:shapeid="_x0000_i1563"/>
              </w:object>
            </w:r>
          </w:p>
          <w:p w14:paraId="58362C9B" w14:textId="611117CB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0407ADA6">
                <v:shape id="_x0000_i1565" type="#_x0000_t75" style="width:472.5pt;height:18pt" o:ole="">
                  <v:imagedata r:id="rId163" o:title=""/>
                </v:shape>
                <w:control r:id="rId166" w:name="TextBox252122" w:shapeid="_x0000_i1565"/>
              </w:object>
            </w:r>
          </w:p>
          <w:p w14:paraId="315A1445" w14:textId="372F261B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359D72A0">
                <v:shape id="_x0000_i1567" type="#_x0000_t75" style="width:472.5pt;height:18pt" o:ole="">
                  <v:imagedata r:id="rId163" o:title=""/>
                </v:shape>
                <w:control r:id="rId167" w:name="TextBox252123" w:shapeid="_x0000_i1567"/>
              </w:object>
            </w:r>
          </w:p>
          <w:p w14:paraId="67C86C5D" w14:textId="41079E5D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74433C3D">
                <v:shape id="_x0000_i1569" type="#_x0000_t75" style="width:472.5pt;height:18pt" o:ole="">
                  <v:imagedata r:id="rId163" o:title=""/>
                </v:shape>
                <w:control r:id="rId168" w:name="TextBox2521223" w:shapeid="_x0000_i1569"/>
              </w:object>
            </w:r>
          </w:p>
          <w:p w14:paraId="0EF208B3" w14:textId="1CE573F0" w:rsidR="00446693" w:rsidRPr="0021387A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225" w:dyaOrig="225" w14:anchorId="526AE160">
                <v:shape id="_x0000_i1571" type="#_x0000_t75" style="width:472.5pt;height:18pt" o:ole="">
                  <v:imagedata r:id="rId163" o:title=""/>
                </v:shape>
                <w:control r:id="rId169" w:name="TextBox2521224" w:shapeid="_x0000_i1571"/>
              </w:object>
            </w:r>
          </w:p>
          <w:p w14:paraId="7644777E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75C7FD7C" w14:textId="77777777" w:rsidTr="00F43184">
        <w:trPr>
          <w:trHeight w:val="4472"/>
        </w:trPr>
        <w:tc>
          <w:tcPr>
            <w:tcW w:w="433" w:type="dxa"/>
            <w:vMerge/>
            <w:shd w:val="clear" w:color="auto" w:fill="D9D9D9"/>
            <w:vAlign w:val="center"/>
          </w:tcPr>
          <w:p w14:paraId="5F653030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7F68431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573A3513" w14:textId="7FBED75D" w:rsidR="003F0E43" w:rsidRPr="00503040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3040">
              <w:rPr>
                <w:rFonts w:ascii="Arial" w:hAnsi="Arial" w:cs="Arial"/>
                <w:color w:val="000000"/>
                <w:sz w:val="18"/>
                <w:szCs w:val="18"/>
              </w:rPr>
              <w:t>Sposób, w jaki wykorzystane zostaną nabyte w toku kształcenia ustawicznego kompetencje zawodowe</w:t>
            </w:r>
            <w:r w:rsidR="000025EE" w:rsidRPr="0050304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81" w:type="dxa"/>
            <w:gridSpan w:val="7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6F12FB9B" w14:textId="77777777"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6"/>
            </w:tblGrid>
            <w:tr w:rsidR="003F0E43" w:rsidRPr="007D78F9" w14:paraId="77E23378" w14:textId="77777777" w:rsidTr="000D5A70">
              <w:trPr>
                <w:trHeight w:val="713"/>
              </w:trPr>
              <w:tc>
                <w:tcPr>
                  <w:tcW w:w="9576" w:type="dxa"/>
                  <w:shd w:val="clear" w:color="auto" w:fill="F2F2F2"/>
                  <w:vAlign w:val="center"/>
                </w:tcPr>
                <w:p w14:paraId="464B641E" w14:textId="77777777"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14:paraId="554CA1A6" w14:textId="77777777"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14:paraId="3BDD7E73" w14:textId="0990D6FA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9550B65">
                <v:shape id="_x0000_i1573" type="#_x0000_t75" style="width:472.5pt;height:18pt" o:ole="">
                  <v:imagedata r:id="rId163" o:title=""/>
                </v:shape>
                <w:control r:id="rId170" w:name="TextBox252124" w:shapeid="_x0000_i1573"/>
              </w:object>
            </w:r>
          </w:p>
          <w:p w14:paraId="3B48E55C" w14:textId="25B69875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EA314A1">
                <v:shape id="_x0000_i1575" type="#_x0000_t75" style="width:472.5pt;height:18pt" o:ole="">
                  <v:imagedata r:id="rId163" o:title=""/>
                </v:shape>
                <w:control r:id="rId171" w:name="TextBox2521211" w:shapeid="_x0000_i1575"/>
              </w:object>
            </w:r>
          </w:p>
          <w:p w14:paraId="7693BD41" w14:textId="342FDBB4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15B56C1">
                <v:shape id="_x0000_i1577" type="#_x0000_t75" style="width:472.5pt;height:18pt" o:ole="">
                  <v:imagedata r:id="rId163" o:title=""/>
                </v:shape>
                <w:control r:id="rId172" w:name="TextBox2521221" w:shapeid="_x0000_i1577"/>
              </w:object>
            </w:r>
          </w:p>
          <w:p w14:paraId="1CD067B8" w14:textId="27356680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81C041A">
                <v:shape id="_x0000_i1579" type="#_x0000_t75" style="width:472.5pt;height:18pt" o:ole="">
                  <v:imagedata r:id="rId163" o:title=""/>
                </v:shape>
                <w:control r:id="rId173" w:name="TextBox2521231" w:shapeid="_x0000_i1579"/>
              </w:object>
            </w:r>
          </w:p>
          <w:p w14:paraId="0227B020" w14:textId="716A928C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5D6390E">
                <v:shape id="_x0000_i1581" type="#_x0000_t75" style="width:472.5pt;height:18pt" o:ole="">
                  <v:imagedata r:id="rId163" o:title=""/>
                </v:shape>
                <w:control r:id="rId174" w:name="TextBox25212311" w:shapeid="_x0000_i1581"/>
              </w:object>
            </w:r>
          </w:p>
          <w:p w14:paraId="479C6A88" w14:textId="3A35B49B" w:rsidR="003F0E43" w:rsidRDefault="003F0E43" w:rsidP="00446693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6579F3C">
                <v:shape id="_x0000_i1583" type="#_x0000_t75" style="width:472.5pt;height:18pt" o:ole="">
                  <v:imagedata r:id="rId163" o:title=""/>
                </v:shape>
                <w:control r:id="rId175" w:name="TextBox25212312" w:shapeid="_x0000_i1583"/>
              </w:object>
            </w:r>
          </w:p>
          <w:p w14:paraId="56AFB202" w14:textId="77777777"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D4CD5F6" w14:textId="7777777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3F0E43" w:rsidRPr="007D78F9" w14:paraId="53D45E84" w14:textId="77777777" w:rsidTr="006A2796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14:paraId="4A925A1D" w14:textId="59A4F081" w:rsidR="00AB64E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 w:rsidR="0032347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r w:rsidR="0032347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który uzasadni potrzebę wsparcia dofinansowaniem KFS</w:t>
                  </w:r>
                  <w:r w:rsidR="0041568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C98251B" w14:textId="77777777"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153AC266" w14:textId="57A82E6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A848FC6">
                <v:shape id="_x0000_i1585" type="#_x0000_t75" style="width:472.5pt;height:18pt" o:ole="">
                  <v:imagedata r:id="rId163" o:title=""/>
                </v:shape>
                <w:control r:id="rId176" w:name="TextBox252125" w:shapeid="_x0000_i1585"/>
              </w:object>
            </w:r>
          </w:p>
          <w:p w14:paraId="0A4091BC" w14:textId="7DB3D4EA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A8C63A4">
                <v:shape id="_x0000_i1587" type="#_x0000_t75" style="width:472.5pt;height:18pt" o:ole="">
                  <v:imagedata r:id="rId163" o:title=""/>
                </v:shape>
                <w:control r:id="rId177" w:name="TextBox2521212" w:shapeid="_x0000_i1587"/>
              </w:object>
            </w:r>
          </w:p>
          <w:p w14:paraId="6A238221" w14:textId="6BBD0412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16D753B6">
                <v:shape id="_x0000_i1589" type="#_x0000_t75" style="width:472.5pt;height:18pt" o:ole="">
                  <v:imagedata r:id="rId163" o:title=""/>
                </v:shape>
                <w:control r:id="rId178" w:name="TextBox2521222" w:shapeid="_x0000_i1589"/>
              </w:object>
            </w:r>
          </w:p>
          <w:p w14:paraId="6F442BF7" w14:textId="6BB12D1C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DB32B62">
                <v:shape id="_x0000_i1591" type="#_x0000_t75" style="width:472.5pt;height:18pt" o:ole="">
                  <v:imagedata r:id="rId163" o:title=""/>
                </v:shape>
                <w:control r:id="rId179" w:name="TextBox2521232" w:shapeid="_x0000_i1591"/>
              </w:object>
            </w:r>
          </w:p>
          <w:p w14:paraId="255785DD" w14:textId="72BDDA63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D942645">
                <v:shape id="_x0000_i1593" type="#_x0000_t75" style="width:472.5pt;height:18pt" o:ole="">
                  <v:imagedata r:id="rId163" o:title=""/>
                </v:shape>
                <w:control r:id="rId180" w:name="TextBox25212313" w:shapeid="_x0000_i159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78CEC78">
                <v:shape id="_x0000_i1595" type="#_x0000_t75" style="width:472.5pt;height:18pt" o:ole="">
                  <v:imagedata r:id="rId163" o:title=""/>
                </v:shape>
                <w:control r:id="rId181" w:name="TextBox25212314" w:shapeid="_x0000_i1595"/>
              </w:object>
            </w:r>
          </w:p>
          <w:p w14:paraId="73894FD1" w14:textId="7C04E482" w:rsidR="00F43184" w:rsidRPr="00F43184" w:rsidRDefault="00AA0897" w:rsidP="00015D99">
            <w:pPr>
              <w:pStyle w:val="Zawartotabeli"/>
              <w:jc w:val="center"/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3872EB9">
                <v:shape id="_x0000_i1597" type="#_x0000_t75" style="width:472.5pt;height:18pt" o:ole="">
                  <v:imagedata r:id="rId163" o:title=""/>
                </v:shape>
                <w:control r:id="rId182" w:name="TextBox252123141" w:shapeid="_x0000_i1597"/>
              </w:object>
            </w:r>
          </w:p>
        </w:tc>
      </w:tr>
    </w:tbl>
    <w:p w14:paraId="2043F6CA" w14:textId="6A5F6DB6" w:rsidR="00590863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p w14:paraId="6A00C026" w14:textId="77777777" w:rsidR="00590863" w:rsidRPr="007D78F9" w:rsidRDefault="00590863" w:rsidP="00590863">
      <w:pPr>
        <w:shd w:val="clear" w:color="auto" w:fill="FFFFFF" w:themeFill="background1"/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280"/>
        <w:gridCol w:w="5678"/>
        <w:gridCol w:w="7952"/>
      </w:tblGrid>
      <w:tr w:rsidR="005B4606" w:rsidRPr="007D78F9" w14:paraId="16010971" w14:textId="77777777" w:rsidTr="008A5299">
        <w:trPr>
          <w:gridAfter w:val="1"/>
          <w:wAfter w:w="7952" w:type="dxa"/>
          <w:trHeight w:val="217"/>
        </w:trPr>
        <w:tc>
          <w:tcPr>
            <w:tcW w:w="1602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07A7784" w14:textId="77777777" w:rsidR="005B4606" w:rsidRPr="007D78F9" w:rsidRDefault="005B4606" w:rsidP="005B460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lastRenderedPageBreak/>
              <w:t>CZĘŚĆ V.1 - PORÓWNANIE DOSTĘPNYCH OFERT RYNKOWYCH DOTYCZĄCYCH PLANOWANEGO KSZTAŁCENIA USTAWICZNEGO</w:t>
            </w:r>
          </w:p>
          <w:p w14:paraId="5547ED80" w14:textId="77777777" w:rsidR="005B4606" w:rsidRPr="007D78F9" w:rsidRDefault="005B4606" w:rsidP="005B4606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436F2C94" w14:textId="77777777" w:rsidR="005B4606" w:rsidRDefault="005B4606" w:rsidP="005B4606">
            <w:pPr>
              <w:shd w:val="clear" w:color="auto" w:fill="DCDCDC"/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  <w:p w14:paraId="26E76456" w14:textId="77777777" w:rsidR="005B4606" w:rsidRPr="007D78F9" w:rsidRDefault="005B4606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</w:tr>
      <w:tr w:rsidR="00AF5E2B" w:rsidRPr="007D78F9" w14:paraId="77D88817" w14:textId="77777777" w:rsidTr="00BA5DF9">
        <w:trPr>
          <w:gridAfter w:val="1"/>
          <w:wAfter w:w="7952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B6DE2FD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9E504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1DC3B3E1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04602A22" w14:textId="77777777" w:rsidTr="00BA5DF9">
        <w:trPr>
          <w:gridAfter w:val="1"/>
          <w:wAfter w:w="7952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8E9D3E4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D729D48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4108A9A0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0BCA7E2A" w14:textId="77777777" w:rsidTr="007B4310">
        <w:trPr>
          <w:gridAfter w:val="1"/>
          <w:wAfter w:w="7952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83D0701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842BB74" w14:textId="77777777"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31E485B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5CDE674E" w14:textId="77777777" w:rsidTr="005067E0">
        <w:trPr>
          <w:gridAfter w:val="1"/>
          <w:wAfter w:w="7952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256C016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513F9FE" w14:textId="77777777"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A6A2B43" w14:textId="77777777" w:rsidR="00500EF0" w:rsidRPr="007D78F9" w:rsidRDefault="00500EF0" w:rsidP="00CB7591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86B4" w14:textId="77777777" w:rsidR="00500EF0" w:rsidRPr="007D78F9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255705" w:rsidRPr="007D78F9" w14:paraId="4F777731" w14:textId="77777777" w:rsidTr="00BA5DF9">
        <w:trPr>
          <w:gridAfter w:val="1"/>
          <w:wAfter w:w="7952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B2DF2DA" w14:textId="77777777" w:rsidR="00255705" w:rsidRPr="007D78F9" w:rsidRDefault="00255705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CCA7508" w14:textId="77777777" w:rsidR="00255705" w:rsidRPr="007D78F9" w:rsidRDefault="00255705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4DF87398" w14:textId="57206ADC" w:rsidR="00255705" w:rsidRPr="007D78F9" w:rsidRDefault="00500EF0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 xml:space="preserve"> </w:t>
            </w:r>
            <w:r w:rsidR="00255705"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 w:rsidR="008A00B6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B2837EE">
                <v:shape id="_x0000_i1599" type="#_x0000_t75" style="width:24pt;height:18.75pt" o:ole="">
                  <v:imagedata r:id="rId183" o:title=""/>
                </v:shape>
                <w:control r:id="rId184" w:name="TextBox451102812" w:shapeid="_x0000_i159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773AD34">
                <v:shape id="_x0000_i1601" type="#_x0000_t75" style="width:24pt;height:18.75pt" o:ole="">
                  <v:imagedata r:id="rId183" o:title=""/>
                </v:shape>
                <w:control r:id="rId185" w:name="TextBox451102722" w:shapeid="_x0000_i160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BC870B2">
                <v:shape id="_x0000_i1603" type="#_x0000_t75" style="width:24pt;height:18.75pt" o:ole="">
                  <v:imagedata r:id="rId183" o:title=""/>
                </v:shape>
                <w:control r:id="rId186" w:name="TextBox451102822" w:shapeid="_x0000_i160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398171B">
                <v:shape id="_x0000_i1605" type="#_x0000_t75" style="width:24pt;height:18.75pt" o:ole="">
                  <v:imagedata r:id="rId183" o:title=""/>
                </v:shape>
                <w:control r:id="rId187" w:name="TextBox451102922" w:shapeid="_x0000_i1605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CBB5AB9">
                <v:shape id="_x0000_i1607" type="#_x0000_t75" style="width:26.25pt;height:18.75pt" o:ole="">
                  <v:imagedata r:id="rId188" o:title=""/>
                </v:shape>
                <w:control r:id="rId189" w:name="TextBox451102732" w:shapeid="_x0000_i160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A94450C">
                <v:shape id="_x0000_i1609" type="#_x0000_t75" style="width:22.5pt;height:18.75pt" o:ole="">
                  <v:imagedata r:id="rId190" o:title=""/>
                </v:shape>
                <w:control r:id="rId191" w:name="TextBox451102832" w:shapeid="_x0000_i160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529AF09">
                <v:shape id="_x0000_i1611" type="#_x0000_t75" style="width:21.75pt;height:18.75pt" o:ole="">
                  <v:imagedata r:id="rId192" o:title=""/>
                </v:shape>
                <w:control r:id="rId193" w:name="TextBox451102932" w:shapeid="_x0000_i1611"/>
              </w:object>
            </w:r>
            <w:r w:rsidR="004443A7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276D8C7">
                <v:shape id="_x0000_i1613" type="#_x0000_t75" style="width:24pt;height:18.75pt" o:ole="">
                  <v:imagedata r:id="rId183" o:title=""/>
                </v:shape>
                <w:control r:id="rId194" w:name="TextBox4511028121" w:shapeid="_x0000_i1613"/>
              </w:object>
            </w:r>
            <w:r w:rsidR="004443A7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54E4B2A">
                <v:shape id="_x0000_i1615" type="#_x0000_t75" style="width:24pt;height:18.75pt" o:ole="">
                  <v:imagedata r:id="rId183" o:title=""/>
                </v:shape>
                <w:control r:id="rId195" w:name="TextBox45110281211" w:shapeid="_x0000_i1615"/>
              </w:object>
            </w:r>
          </w:p>
        </w:tc>
      </w:tr>
      <w:tr w:rsidR="00310D30" w:rsidRPr="007D78F9" w14:paraId="5D1885C8" w14:textId="77777777" w:rsidTr="00BA5DF9">
        <w:trPr>
          <w:gridAfter w:val="1"/>
          <w:wAfter w:w="7952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5247F00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428E190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3F6244DA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7F83C7B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493519FE" w14:textId="60A7AD3C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7B2C9F4B">
                <v:shape id="_x0000_i1617" type="#_x0000_t75" style="width:11.25pt;height:15.75pt" o:ole="">
                  <v:imagedata r:id="rId50" o:title=""/>
                </v:shape>
                <w:control r:id="rId196" w:name="CheckBox316" w:shapeid="_x0000_i16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153300EA" w14:textId="64A1C1D0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79E7F4D5">
                <v:shape id="_x0000_i1619" type="#_x0000_t75" style="width:11.25pt;height:15.75pt" o:ole="">
                  <v:imagedata r:id="rId50" o:title=""/>
                </v:shape>
                <w:control r:id="rId197" w:name="CheckBox317" w:shapeid="_x0000_i16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60B6CA1A" w14:textId="3C916479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52A8817E">
                <v:shape id="_x0000_i1621" type="#_x0000_t75" style="width:11.25pt;height:15.75pt" o:ole="">
                  <v:imagedata r:id="rId50" o:title=""/>
                </v:shape>
                <w:control r:id="rId198" w:name="CheckBox318" w:shapeid="_x0000_i16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5F743105" w14:textId="47DDBC59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257CB131">
                <v:shape id="_x0000_i1623" type="#_x0000_t75" style="width:11.25pt;height:15.75pt" o:ole="">
                  <v:imagedata r:id="rId50" o:title=""/>
                </v:shape>
                <w:control r:id="rId199" w:name="CheckBox319" w:shapeid="_x0000_i16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07896409" w14:textId="5C1773CF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3BA6664A">
                <v:shape id="_x0000_i1625" type="#_x0000_t75" style="width:11.25pt;height:15.75pt" o:ole="">
                  <v:imagedata r:id="rId50" o:title=""/>
                </v:shape>
                <w:control r:id="rId200" w:name="CheckBox320" w:shapeid="_x0000_i162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3CCF713B" w14:textId="02FFFBCA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225" w:dyaOrig="225" w14:anchorId="79AEF547">
                <v:shape id="_x0000_i1627" type="#_x0000_t75" style="width:11.25pt;height:15.75pt" o:ole="">
                  <v:imagedata r:id="rId50" o:title=""/>
                </v:shape>
                <w:control r:id="rId201" w:name="CheckBox321" w:shapeid="_x0000_i1627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7B49A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5B0B1D14" w14:textId="77777777" w:rsidTr="007B4310">
        <w:trPr>
          <w:gridAfter w:val="1"/>
          <w:wAfter w:w="7952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10D14404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2B18AE" w14:textId="77777777"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EB323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28BCC924" w14:textId="77777777" w:rsidTr="00C5274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678086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1BA82FA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0B3F72B0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5751DF90" w14:textId="77777777" w:rsidR="003F5109" w:rsidRPr="0078575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(dotyczy wyłącznie kursów, studiów podyplomowych, egzaminów)</w:t>
            </w:r>
          </w:p>
          <w:p w14:paraId="0622D6C8" w14:textId="77777777" w:rsidR="003922A0" w:rsidRDefault="003922A0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</w:p>
          <w:p w14:paraId="1C1F7074" w14:textId="39F58351" w:rsidR="00C52741" w:rsidRPr="008A5299" w:rsidRDefault="003922A0" w:rsidP="00606D64">
            <w:pPr>
              <w:pStyle w:val="Zawartotabeli"/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</w:pP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>W przypadk</w:t>
            </w:r>
            <w:r w:rsidR="00687826"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>u wniosku obejmującego kilka działań</w:t>
            </w: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należy dokonać adnotacji, którego działania</w:t>
            </w:r>
            <w:r w:rsidR="00687826"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wzór</w:t>
            </w:r>
            <w:r w:rsidRPr="008A529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 xml:space="preserve"> dotyczy.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29D38D" w14:textId="77777777" w:rsidR="00A53153" w:rsidRPr="0088157F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88157F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 xml:space="preserve">UWAGA! </w:t>
            </w:r>
          </w:p>
          <w:p w14:paraId="48A5B804" w14:textId="77777777" w:rsidR="00A53153" w:rsidRPr="0088157F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</w:p>
          <w:p w14:paraId="769422A9" w14:textId="77777777" w:rsidR="003F5109" w:rsidRPr="0088157F" w:rsidRDefault="003F5109" w:rsidP="00110F69">
            <w:pPr>
              <w:pStyle w:val="Standard"/>
              <w:snapToGrid w:val="0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prowadzenia pozaszkolnych form kształcenia ustawicznego nadanych </w:t>
            </w:r>
            <w:r w:rsidR="00110F69" w:rsidRPr="0088157F">
              <w:rPr>
                <w:rFonts w:ascii="Arial Narrow" w:hAnsi="Arial Narrow" w:cs="Arial"/>
                <w:color w:val="000000"/>
                <w:sz w:val="16"/>
                <w:szCs w:val="16"/>
              </w:rPr>
              <w:t>w myśl przepisów Prawo oświatowe.</w:t>
            </w:r>
          </w:p>
          <w:p w14:paraId="7F2388CE" w14:textId="77777777" w:rsidR="00C52741" w:rsidRPr="0088157F" w:rsidRDefault="00C52741" w:rsidP="00110F69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14:paraId="18914B98" w14:textId="6749D0AA" w:rsidR="00C52741" w:rsidRPr="00690A78" w:rsidRDefault="00C52741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W przypadku braku określenia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 przepisach powszechnie obowiązujących</w:t>
            </w: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wzoru dokumentu potwierdzającego nabycie nowych kompetencji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r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należy załączyć do wniosku wzór </w:t>
            </w:r>
            <w:r w:rsidR="0088157F" w:rsidRPr="00690A78">
              <w:rPr>
                <w:rFonts w:ascii="Arial Narrow" w:hAnsi="Arial Narrow"/>
                <w:b/>
                <w:bCs/>
                <w:sz w:val="16"/>
                <w:szCs w:val="16"/>
              </w:rPr>
              <w:t>dokumentu wystawianego przez realizatora kształcenia.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90DCD67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18DB153" w14:textId="7B65EC91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4804A12C">
                <v:shape id="_x0000_i1629" type="#_x0000_t75" style="width:11.25pt;height:15.75pt" o:ole="">
                  <v:imagedata r:id="rId50" o:title=""/>
                </v:shape>
                <w:control r:id="rId202" w:name="CheckBox31615" w:shapeid="_x0000_i162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4A802E7">
                <v:shape id="_x0000_i1631" type="#_x0000_t75" style="width:11.25pt;height:15.75pt" o:ole="">
                  <v:imagedata r:id="rId50" o:title=""/>
                </v:shape>
                <w:control r:id="rId203" w:name="CheckBox3161512" w:shapeid="_x0000_i1631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C8443AA">
                <v:shape id="_x0000_i1633" type="#_x0000_t75" style="width:11.25pt;height:15.75pt" o:ole="">
                  <v:imagedata r:id="rId50" o:title=""/>
                </v:shape>
                <w:control r:id="rId204" w:name="CheckBox316151" w:shapeid="_x0000_i163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924B264">
                <v:shape id="_x0000_i1635" type="#_x0000_t75" style="width:11.25pt;height:15.75pt" o:ole="">
                  <v:imagedata r:id="rId50" o:title=""/>
                </v:shape>
                <w:control r:id="rId205" w:name="CheckBox3161511" w:shapeid="_x0000_i163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73D88CE0" w14:textId="4037BE66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FDC73E0">
                <v:shape id="_x0000_i1637" type="#_x0000_t75" style="width:11.25pt;height:15.75pt" o:ole="">
                  <v:imagedata r:id="rId50" o:title=""/>
                </v:shape>
                <w:control r:id="rId206" w:name="CheckBox316152" w:shapeid="_x0000_i163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7565881">
                <v:shape id="_x0000_i1639" type="#_x0000_t75" style="width:233.25pt;height:18pt" o:ole="">
                  <v:imagedata r:id="rId207" o:title=""/>
                </v:shape>
                <w:control r:id="rId208" w:name="TextBox2522" w:shapeid="_x0000_i1639"/>
              </w:object>
            </w:r>
          </w:p>
        </w:tc>
        <w:tc>
          <w:tcPr>
            <w:tcW w:w="7952" w:type="dxa"/>
            <w:vAlign w:val="center"/>
          </w:tcPr>
          <w:p w14:paraId="55A15167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6AFAB7AA" w14:textId="77777777" w:rsidTr="00110F69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D7D330E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71C9D23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54E10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F508983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7FB84E49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5CA055B5" w14:textId="77777777" w:rsidR="00B4256D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(należy określić publikator </w:t>
            </w:r>
          </w:p>
          <w:p w14:paraId="0E04DF18" w14:textId="77777777" w:rsidR="003F5109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np. dziennik ustaw, rozporządzenie,</w:t>
            </w:r>
          </w:p>
          <w:p w14:paraId="6BEF4321" w14:textId="77777777" w:rsidR="00B4256D" w:rsidRPr="0078575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jak również rocznik jego wydania </w:t>
            </w:r>
          </w:p>
          <w:p w14:paraId="54EF37A8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oraz nr</w:t>
            </w:r>
            <w:r w:rsidR="00B4256D"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/</w:t>
            </w:r>
            <w:r w:rsidR="00B4256D"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poz.)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8370CCF" w14:textId="13DD68F7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568E17B7">
                <v:shape id="_x0000_i1641" type="#_x0000_t75" style="width:15.75pt;height:15.75pt" o:ole="">
                  <v:imagedata r:id="rId106" o:title=""/>
                </v:shape>
                <w:control r:id="rId209" w:name="CheckBox3151123111121" w:shapeid="_x0000_i1641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430B2EE">
                <v:shape id="_x0000_i1643" type="#_x0000_t75" style="width:231pt;height:18pt" o:ole="">
                  <v:imagedata r:id="rId210" o:title=""/>
                </v:shape>
                <w:control r:id="rId211" w:name="TextBox251" w:shapeid="_x0000_i1643"/>
              </w:object>
            </w:r>
          </w:p>
          <w:p w14:paraId="72F346CD" w14:textId="3A060B49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B4D1A11">
                <v:shape id="_x0000_i1645" type="#_x0000_t75" style="width:276pt;height:18pt" o:ole="">
                  <v:imagedata r:id="rId212" o:title=""/>
                </v:shape>
                <w:control r:id="rId213" w:name="TextBox2513" w:shapeid="_x0000_i1645"/>
              </w:object>
            </w:r>
          </w:p>
          <w:p w14:paraId="79F00BFF" w14:textId="56228EAB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7EDF490">
                <v:shape id="_x0000_i1647" type="#_x0000_t75" style="width:276pt;height:18pt" o:ole="">
                  <v:imagedata r:id="rId212" o:title=""/>
                </v:shape>
                <w:control r:id="rId214" w:name="TextBox25131" w:shapeid="_x0000_i1647"/>
              </w:object>
            </w:r>
          </w:p>
          <w:p w14:paraId="09093AA3" w14:textId="56CCB720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ECC11DA">
                <v:shape id="_x0000_i1649" type="#_x0000_t75" style="width:276pt;height:18pt" o:ole="">
                  <v:imagedata r:id="rId212" o:title=""/>
                </v:shape>
                <w:control r:id="rId215" w:name="TextBox25132" w:shapeid="_x0000_i1649"/>
              </w:object>
            </w:r>
          </w:p>
          <w:p w14:paraId="421B4293" w14:textId="4F52D552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5D5B45B">
                <v:shape id="_x0000_i1651" type="#_x0000_t75" style="width:11.25pt;height:15.75pt" o:ole="">
                  <v:imagedata r:id="rId50" o:title=""/>
                </v:shape>
                <w:control r:id="rId216" w:name="CheckBox31211111318" w:shapeid="_x0000_i1651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2579B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4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952" w:type="dxa"/>
          </w:tcPr>
          <w:p w14:paraId="2AD5E68F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2F64EC0C" w14:textId="1B0E04E2" w:rsidR="005D61CA" w:rsidRDefault="005D61CA"/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795"/>
        <w:gridCol w:w="1617"/>
        <w:gridCol w:w="272"/>
        <w:gridCol w:w="439"/>
        <w:gridCol w:w="141"/>
        <w:gridCol w:w="474"/>
        <w:gridCol w:w="80"/>
        <w:gridCol w:w="1289"/>
        <w:gridCol w:w="1263"/>
        <w:gridCol w:w="21"/>
        <w:gridCol w:w="7952"/>
      </w:tblGrid>
      <w:tr w:rsidR="00CE4CDA" w:rsidRPr="007D78F9" w14:paraId="33DAC7E4" w14:textId="77777777" w:rsidTr="002662B6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DC0426E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3C14708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08CEEC48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054B28A1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2F624AE2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68DF81E3" w14:textId="77777777" w:rsidR="00302B10" w:rsidRPr="0078575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UWAGA!</w:t>
            </w:r>
          </w:p>
          <w:p w14:paraId="6186CDBC" w14:textId="77777777" w:rsidR="00302B10" w:rsidRPr="00011B4B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jedną z trzech </w:t>
            </w:r>
            <w:r w:rsidR="008E45B5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kolumn </w:t>
            </w:r>
            <w:r w:rsidR="00E563B9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wskazanych </w:t>
            </w:r>
            <w:r w:rsidR="008E45B5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obok </w:t>
            </w:r>
            <w:r w:rsidR="00110A4C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(</w:t>
            </w:r>
            <w:r w:rsidR="00B57EEA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w kolumnach 1-3</w:t>
            </w:r>
            <w:r w:rsidR="00110A4C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)</w:t>
            </w:r>
            <w:r w:rsidR="00B57EEA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</w:t>
            </w:r>
            <w:r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należy wypełnić obowiązkowo</w:t>
            </w:r>
            <w:r w:rsidR="00E563B9" w:rsidRPr="00011B4B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;</w:t>
            </w:r>
          </w:p>
          <w:p w14:paraId="0B8F9132" w14:textId="77777777" w:rsidR="008E45B5" w:rsidRPr="0078575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kod PKD wybrane</w:t>
            </w:r>
            <w:r w:rsidR="008F041C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go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realizatora kształcenia ustawicznego </w:t>
            </w:r>
            <w:r w:rsidR="008F041C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musi</w:t>
            </w: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</w:t>
            </w:r>
            <w:r w:rsidR="0062418F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potwierdzać </w:t>
            </w:r>
            <w:r w:rsidR="00E563B9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prowadzenie </w:t>
            </w:r>
            <w:r w:rsidR="00B267C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przez firmę </w:t>
            </w:r>
            <w:r w:rsidR="00BA1272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szkoleniową </w:t>
            </w:r>
            <w:r w:rsidR="00E563B9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działalności w sekcji edukacji</w:t>
            </w:r>
            <w:r w:rsidR="00B267C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;</w:t>
            </w:r>
          </w:p>
          <w:p w14:paraId="1DC1F439" w14:textId="77777777"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informację o wpisie do </w:t>
            </w:r>
            <w:r w:rsidR="00BA1272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RIS wypełnia się </w:t>
            </w:r>
            <w:r w:rsidR="00A020D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dodatkowo </w:t>
            </w:r>
            <w:r w:rsidR="00902934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– o ile</w:t>
            </w:r>
            <w:r w:rsidR="00302B10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realizator kursu go posiada</w:t>
            </w:r>
            <w:r w:rsidR="00A020DE" w:rsidRPr="00785759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C2E601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FE9027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ECEF33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952" w:type="dxa"/>
            <w:vMerge w:val="restart"/>
          </w:tcPr>
          <w:p w14:paraId="67A158DB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671E0453" w14:textId="77777777" w:rsidTr="002662B6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3332BE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2E96B7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8AF56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B73AC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A169E0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952" w:type="dxa"/>
            <w:vMerge/>
          </w:tcPr>
          <w:p w14:paraId="3167686E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6E7A3D79" w14:textId="77777777" w:rsidTr="002662B6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598BF1F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FE8A901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2BA873AA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786A1499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18A53B9A" w14:textId="0E14B970" w:rsidR="00A42F8E" w:rsidRDefault="00884DEC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274F0F0">
                <v:shape id="_x0000_i1653" type="#_x0000_t75" style="width:19.5pt;height:18.75pt" o:ole="">
                  <v:imagedata r:id="rId217" o:title=""/>
                </v:shape>
                <w:control r:id="rId218" w:name="TextBox45110271112" w:shapeid="_x0000_i165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B4BCD8D">
                <v:shape id="_x0000_i1655" type="#_x0000_t75" style="width:17.25pt;height:18.75pt" o:ole="">
                  <v:imagedata r:id="rId219" o:title=""/>
                </v:shape>
                <w:control r:id="rId220" w:name="TextBox45110281112" w:shapeid="_x0000_i165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6197411">
                <v:shape id="_x0000_i1657" type="#_x0000_t75" style="width:18pt;height:18.75pt" o:ole="">
                  <v:imagedata r:id="rId221" o:title=""/>
                </v:shape>
                <w:control r:id="rId222" w:name="TextBox45110291112" w:shapeid="_x0000_i165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986727D">
                <v:shape id="_x0000_i1659" type="#_x0000_t75" style="width:16.5pt;height:18.75pt" o:ole="">
                  <v:imagedata r:id="rId223" o:title=""/>
                </v:shape>
                <w:control r:id="rId224" w:name="TextBox45110272112" w:shapeid="_x0000_i165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5E2F5BB">
                <v:shape id="_x0000_i1661" type="#_x0000_t75" style="width:15.75pt;height:18.75pt" o:ole="">
                  <v:imagedata r:id="rId23" o:title=""/>
                </v:shape>
                <w:control r:id="rId225" w:name="TextBox45110282112" w:shapeid="_x0000_i166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F9FC58">
                <v:shape id="_x0000_i1663" type="#_x0000_t75" style="width:15.75pt;height:18.75pt" o:ole="">
                  <v:imagedata r:id="rId23" o:title=""/>
                </v:shape>
                <w:control r:id="rId226" w:name="TextBox45110292111" w:shapeid="_x0000_i1663"/>
              </w:object>
            </w:r>
          </w:p>
          <w:p w14:paraId="15EC4CE7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254EF81C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27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94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1911ADE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16C0A88B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3"/>
            </w:tblGrid>
            <w:tr w:rsidR="002662B6" w14:paraId="00927E63" w14:textId="77777777" w:rsidTr="00466842">
              <w:trPr>
                <w:trHeight w:val="387"/>
              </w:trPr>
              <w:tc>
                <w:tcPr>
                  <w:tcW w:w="2823" w:type="dxa"/>
                  <w:shd w:val="clear" w:color="auto" w:fill="FFFFFF" w:themeFill="background1"/>
                  <w:vAlign w:val="center"/>
                </w:tcPr>
                <w:p w14:paraId="35650C38" w14:textId="2AD01663" w:rsidR="002662B6" w:rsidRDefault="002662B6" w:rsidP="002662B6">
                  <w:pPr>
                    <w:pStyle w:val="Zawartotabeli"/>
                    <w:snapToGrid w:val="0"/>
                    <w:jc w:val="center"/>
                    <w:rPr>
                      <w:rStyle w:val="Hipercze"/>
                      <w:rFonts w:ascii="Arial" w:hAnsi="Arial" w:cs="Arial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780E9391" w14:textId="51EDE4C1" w:rsidR="00A42F8E" w:rsidRPr="007D78F9" w:rsidRDefault="00A42F8E" w:rsidP="0073376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A3E6DC" w14:textId="77777777" w:rsidR="002662B6" w:rsidRDefault="002662B6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62400EEB" w14:textId="059CEFB0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tbl>
            <w:tblPr>
              <w:tblStyle w:val="Tabela-Siatka"/>
              <w:tblW w:w="0" w:type="auto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</w:tblGrid>
            <w:tr w:rsidR="002662B6" w14:paraId="7620440C" w14:textId="77777777" w:rsidTr="00466842">
              <w:trPr>
                <w:trHeight w:val="387"/>
              </w:trPr>
              <w:tc>
                <w:tcPr>
                  <w:tcW w:w="2533" w:type="dxa"/>
                  <w:shd w:val="clear" w:color="auto" w:fill="FFFFFF" w:themeFill="background1"/>
                  <w:vAlign w:val="center"/>
                </w:tcPr>
                <w:p w14:paraId="20519DD2" w14:textId="766041EE" w:rsidR="002662B6" w:rsidRDefault="002662B6" w:rsidP="002662B6">
                  <w:pPr>
                    <w:pStyle w:val="Zawartotabeli"/>
                    <w:snapToGrid w:val="0"/>
                    <w:jc w:val="center"/>
                    <w:rPr>
                      <w:rStyle w:val="Hipercze"/>
                      <w:rFonts w:ascii="Arial" w:hAnsi="Arial" w:cs="Arial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4E894747" w14:textId="1DB6E91E" w:rsidR="00A42F8E" w:rsidRPr="007D78F9" w:rsidRDefault="00A42F8E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14:paraId="03805CF1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2F0570C4" w14:textId="77777777" w:rsidTr="002662B6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954670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3BC1DB8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32CCC5F4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74D2FEA0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5D7F29EC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782EDA" w14:textId="5E685118" w:rsidR="00E44488" w:rsidRPr="007D78F9" w:rsidRDefault="00D71A3F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EEEF078">
                <v:shape id="_x0000_i1665" type="#_x0000_t75" style="width:20.25pt;height:18.75pt" o:ole="">
                  <v:imagedata r:id="rId228" o:title=""/>
                </v:shape>
                <w:control r:id="rId229" w:name="TextBox45110271111" w:shapeid="_x0000_i166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F8BF878">
                <v:shape id="_x0000_i1667" type="#_x0000_t75" style="width:21pt;height:18.75pt" o:ole="">
                  <v:imagedata r:id="rId230" o:title=""/>
                </v:shape>
                <w:control r:id="rId231" w:name="TextBox45110281111" w:shapeid="_x0000_i1667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7C7FB5E">
                <v:shape id="_x0000_i1669" type="#_x0000_t75" style="width:21pt;height:18.75pt" o:ole="">
                  <v:imagedata r:id="rId230" o:title=""/>
                </v:shape>
                <w:control r:id="rId232" w:name="TextBox45110291111" w:shapeid="_x0000_i166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E0334F1">
                <v:shape id="_x0000_i1671" type="#_x0000_t75" style="width:22.5pt;height:18.75pt" o:ole="">
                  <v:imagedata r:id="rId190" o:title=""/>
                </v:shape>
                <w:control r:id="rId233" w:name="TextBox45110272111" w:shapeid="_x0000_i1671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C12DBB0">
                <v:shape id="_x0000_i1673" type="#_x0000_t75" style="width:20.25pt;height:18.75pt" o:ole="">
                  <v:imagedata r:id="rId228" o:title=""/>
                </v:shape>
                <w:control r:id="rId234" w:name="TextBox45110282111" w:shapeid="_x0000_i1673"/>
              </w:object>
            </w:r>
          </w:p>
        </w:tc>
        <w:tc>
          <w:tcPr>
            <w:tcW w:w="7952" w:type="dxa"/>
            <w:vMerge/>
          </w:tcPr>
          <w:p w14:paraId="07AA6586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31CC9C0E" w14:textId="77777777" w:rsidTr="00A8341B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C3D3AF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99CE187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8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FF1E79" w14:textId="5C40EAF0" w:rsidR="002662B6" w:rsidRPr="002662B6" w:rsidRDefault="000219C3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</w:p>
          <w:p w14:paraId="5284C2BF" w14:textId="21E3BE63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2A82DC7C">
                <v:shape id="_x0000_i1675" type="#_x0000_t75" style="width:20.25pt;height:18.75pt" o:ole="">
                  <v:imagedata r:id="rId228" o:title=""/>
                </v:shape>
                <w:control r:id="rId235" w:name="TextBox4511029111111" w:shapeid="_x0000_i1675"/>
              </w:object>
            </w:r>
            <w:r w:rsidR="005346AC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9514A19">
                <v:shape id="_x0000_i1677" type="#_x0000_t75" style="width:20.25pt;height:18.75pt" o:ole="">
                  <v:imagedata r:id="rId228" o:title=""/>
                </v:shape>
                <w:control r:id="rId236" w:name="TextBox451102811111" w:shapeid="_x0000_i1677"/>
              </w:objec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E94A51B">
                <v:shape id="_x0000_i1679" type="#_x0000_t75" style="width:21.75pt;height:18.75pt" o:ole="">
                  <v:imagedata r:id="rId192" o:title=""/>
                </v:shape>
                <w:control r:id="rId237" w:name="TextBox451102911111" w:shapeid="_x0000_i1679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8ED8BE">
                <v:shape id="_x0000_i1681" type="#_x0000_t75" style="width:19.5pt;height:18.75pt" o:ole="">
                  <v:imagedata r:id="rId217" o:title=""/>
                </v:shape>
                <w:control r:id="rId238" w:name="TextBox4511028111111" w:shapeid="_x0000_i1681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E1DEC5A">
                <v:shape id="_x0000_i1683" type="#_x0000_t75" style="width:22.5pt;height:18.75pt" o:ole="">
                  <v:imagedata r:id="rId190" o:title=""/>
                </v:shape>
                <w:control r:id="rId239" w:name="TextBox4511029111112" w:shapeid="_x0000_i168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D013827">
                <v:shape id="_x0000_i1685" type="#_x0000_t75" style="width:18.75pt;height:18.75pt" o:ole="">
                  <v:imagedata r:id="rId240" o:title=""/>
                </v:shape>
                <w:control r:id="rId241" w:name="TextBox4511028111112" w:shapeid="_x0000_i1685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5A8C46D">
                <v:shape id="_x0000_i1687" type="#_x0000_t75" style="width:18pt;height:18.75pt" o:ole="">
                  <v:imagedata r:id="rId221" o:title=""/>
                </v:shape>
                <w:control r:id="rId242" w:name="TextBox4511028111113" w:shapeid="_x0000_i1687"/>
              </w:object>
            </w:r>
            <w:r w:rsidR="004443A7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D9D8875">
                <v:shape id="_x0000_i1689" type="#_x0000_t75" style="width:18.75pt;height:18.75pt" o:ole="">
                  <v:imagedata r:id="rId240" o:title=""/>
                </v:shape>
                <w:control r:id="rId243" w:name="TextBox45110281111121" w:shapeid="_x0000_i1689"/>
              </w:object>
            </w:r>
            <w:r w:rsidR="004443A7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13DAD42">
                <v:shape id="_x0000_i1691" type="#_x0000_t75" style="width:18.75pt;height:18.75pt" o:ole="">
                  <v:imagedata r:id="rId240" o:title=""/>
                </v:shape>
                <w:control r:id="rId244" w:name="TextBox45110281111122" w:shapeid="_x0000_i1691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06844FF6">
                <v:shape id="_x0000_i1693" type="#_x0000_t75" style="width:16.5pt;height:18.75pt" o:ole="">
                  <v:imagedata r:id="rId223" o:title=""/>
                </v:shape>
                <w:control r:id="rId245" w:name="TextBox4511028111114" w:shapeid="_x0000_i169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CFC49FD">
                <v:shape id="_x0000_i1695" type="#_x0000_t75" style="width:17.25pt;height:18.75pt" o:ole="">
                  <v:imagedata r:id="rId219" o:title=""/>
                </v:shape>
                <w:control r:id="rId246" w:name="TextBox4511029111114" w:shapeid="_x0000_i1695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5AF3C8A">
                <v:shape id="_x0000_i1697" type="#_x0000_t75" style="width:17.25pt;height:18.75pt" o:ole="">
                  <v:imagedata r:id="rId219" o:title=""/>
                </v:shape>
                <w:control r:id="rId247" w:name="TextBox4511028111115" w:shapeid="_x0000_i1697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EB23480">
                <v:shape id="_x0000_i1699" type="#_x0000_t75" style="width:19.5pt;height:18.75pt" o:ole="">
                  <v:imagedata r:id="rId217" o:title=""/>
                </v:shape>
                <w:control r:id="rId248" w:name="TextBox4511029111115" w:shapeid="_x0000_i1699"/>
              </w:object>
            </w:r>
          </w:p>
          <w:p w14:paraId="4A2FF6E6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14:paraId="2D1FA368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0602AB4C" w14:textId="77777777" w:rsidTr="001A7D46">
        <w:trPr>
          <w:gridAfter w:val="1"/>
          <w:wAfter w:w="7952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18BA5AC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55F7022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295D881E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043BB07B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00EE2066" w14:textId="61BEE673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57095F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 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4A5DA7FF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357F83DD" w14:textId="77777777" w:rsidTr="008213C4">
        <w:trPr>
          <w:gridAfter w:val="1"/>
          <w:wAfter w:w="7952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F723064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AB7457E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F1D274" w14:textId="67C8EE66" w:rsidR="00F660AD" w:rsidRPr="00943CEE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594FF73">
                <v:shape id="_x0000_i1701" type="#_x0000_t75" style="width:11.25pt;height:15.75pt" o:ole="">
                  <v:imagedata r:id="rId50" o:title=""/>
                </v:shape>
                <w:control r:id="rId249" w:name="CheckBox3161" w:shapeid="_x0000_i1701"/>
              </w:object>
            </w:r>
            <w:r w:rsidRPr="00943C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1813" w:rsidRPr="00943CE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14:paraId="1F23AA9F" w14:textId="4424DB75" w:rsidR="0061499A" w:rsidRPr="00943CEE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0189674">
                <v:shape id="_x0000_i1703" type="#_x0000_t75" style="width:11.25pt;height:15.75pt" o:ole="">
                  <v:imagedata r:id="rId50" o:title=""/>
                </v:shape>
                <w:control r:id="rId250" w:name="CheckBox31614" w:shapeid="_x0000_i1703"/>
              </w:object>
            </w:r>
            <w:r w:rsidRPr="00943C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43CE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r w:rsidR="000078B7" w:rsidRPr="00943CE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PN-EN  </w:t>
            </w:r>
            <w:r w:rsidRPr="00943CE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ISO</w:t>
            </w:r>
            <w:r w:rsidR="000078B7" w:rsidRPr="00943CEE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/ ICE</w:t>
            </w:r>
          </w:p>
          <w:p w14:paraId="3655609E" w14:textId="23169BB8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A50920C">
                <v:shape id="_x0000_i1705" type="#_x0000_t75" style="width:11.25pt;height:15.75pt" o:ole="">
                  <v:imagedata r:id="rId50" o:title=""/>
                </v:shape>
                <w:control r:id="rId251" w:name="CheckBox31611" w:shapeid="_x0000_i170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0468527C" w14:textId="3D5744EC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FFF88CA">
                <v:shape id="_x0000_i1707" type="#_x0000_t75" style="width:11.25pt;height:15.75pt" o:ole="">
                  <v:imagedata r:id="rId50" o:title=""/>
                </v:shape>
                <w:control r:id="rId252" w:name="CheckBox31612" w:shapeid="_x0000_i17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313124A8" w14:textId="3732CE71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92F6A3A">
                <v:shape id="_x0000_i1709" type="#_x0000_t75" style="width:11.25pt;height:15.75pt" o:ole="">
                  <v:imagedata r:id="rId50" o:title=""/>
                </v:shape>
                <w:control r:id="rId253" w:name="CheckBox31613" w:shapeid="_x0000_i17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14:paraId="4558110E" w14:textId="1ADBD74F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B0AF96E">
                <v:shape id="_x0000_i1711" type="#_x0000_t75" style="width:11.25pt;height:15.75pt" o:ole="">
                  <v:imagedata r:id="rId50" o:title=""/>
                </v:shape>
                <w:control r:id="rId254" w:name="CheckBox316131" w:shapeid="_x0000_i17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39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E931FA0" w14:textId="3465B6BC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F0FB9F2">
                <v:shape id="_x0000_i1713" type="#_x0000_t75" style="width:11.25pt;height:15.75pt" o:ole="">
                  <v:imagedata r:id="rId50" o:title=""/>
                </v:shape>
                <w:control r:id="rId255" w:name="CheckBox3161311" w:shapeid="_x0000_i17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4D311949" w14:textId="0261C7DC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95D293E">
                <v:shape id="_x0000_i1715" type="#_x0000_t75" style="width:11.25pt;height:15.75pt" o:ole="">
                  <v:imagedata r:id="rId50" o:title=""/>
                </v:shape>
                <w:control r:id="rId256" w:name="CheckBox31613111" w:shapeid="_x0000_i17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6FA3EF64" w14:textId="36BFBF6C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6040F6F">
                <v:shape id="_x0000_i1717" type="#_x0000_t75" style="width:11.25pt;height:15.75pt" o:ole="">
                  <v:imagedata r:id="rId50" o:title=""/>
                </v:shape>
                <w:control r:id="rId257" w:name="CheckBox31613112" w:shapeid="_x0000_i17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7F23C26A" w14:textId="1220D563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4D0DBFB">
                <v:shape id="_x0000_i1719" type="#_x0000_t75" style="width:11.25pt;height:15.75pt" o:ole="">
                  <v:imagedata r:id="rId50" o:title=""/>
                </v:shape>
                <w:control r:id="rId258" w:name="CheckBox31613113" w:shapeid="_x0000_i17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19E65CB6" w14:textId="23F00F68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B941109">
                <v:shape id="_x0000_i1721" type="#_x0000_t75" style="width:11.25pt;height:15.75pt" o:ole="">
                  <v:imagedata r:id="rId50" o:title=""/>
                </v:shape>
                <w:control r:id="rId259" w:name="CheckBox316131131" w:shapeid="_x0000_i17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2A5E72D8">
                <v:shape id="_x0000_i1723" type="#_x0000_t75" style="width:186.75pt;height:16.5pt" o:ole="">
                  <v:imagedata r:id="rId260" o:title=""/>
                </v:shape>
                <w:control r:id="rId261" w:name="TextBox251131" w:shapeid="_x0000_i1723"/>
              </w:object>
            </w:r>
          </w:p>
        </w:tc>
      </w:tr>
      <w:tr w:rsidR="00E8632F" w:rsidRPr="007D78F9" w14:paraId="79BF898F" w14:textId="77777777" w:rsidTr="008213C4">
        <w:trPr>
          <w:gridAfter w:val="1"/>
          <w:wAfter w:w="7952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7F295A4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063A50C" w14:textId="38134DC5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04688397">
                <v:shape id="_x0000_i1725" type="#_x0000_t75" style="width:64.5pt;height:16.5pt" o:ole="">
                  <v:imagedata r:id="rId262" o:title=""/>
                </v:shape>
                <w:control r:id="rId263" w:name="TextBox2511" w:shapeid="_x0000_i1725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0FD302B2" w14:textId="77777777" w:rsidTr="005B4606">
        <w:trPr>
          <w:gridAfter w:val="1"/>
          <w:wAfter w:w="7952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0D28BD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7E0A2D1" w14:textId="4C1BF9A0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KTÓRA OBJĘTA ZOSTANIE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88CF765">
                <v:shape id="_x0000_i1727" type="#_x0000_t75" style="width:50.25pt;height:16.5pt" o:ole="">
                  <v:imagedata r:id="rId264" o:title=""/>
                </v:shape>
                <w:control r:id="rId265" w:name="TextBox25111" w:shapeid="_x0000_i1727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6211446B" w14:textId="77777777" w:rsidTr="0066249D">
        <w:trPr>
          <w:gridAfter w:val="1"/>
          <w:wAfter w:w="7952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D1B272E" w14:textId="77777777" w:rsidR="00AA5223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5BAD240" w14:textId="77777777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20A01D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5DAB6195" w14:textId="77777777" w:rsidR="00AA5223" w:rsidRPr="00567668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 xml:space="preserve">(dotyczy </w:t>
            </w:r>
            <w:r w:rsidRPr="00865CC3"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  <w:t>kosztów wszystkich uczestników</w:t>
            </w: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 xml:space="preserve"> objętych kształceniem ustawicznym w danej formie oraz kierunku)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2CB8472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A4D1CC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73012EFA" w14:textId="77777777" w:rsidTr="0066249D">
        <w:trPr>
          <w:gridAfter w:val="1"/>
          <w:wAfter w:w="7952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B7A9762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90E74A0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CF8C9" w14:textId="77777777" w:rsidR="00AA5223" w:rsidRPr="00594E64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color w:val="000000"/>
                <w:sz w:val="10"/>
                <w:szCs w:val="10"/>
                <w:u w:val="none"/>
              </w:rPr>
            </w:pPr>
            <w:r w:rsidRPr="00594E64">
              <w:rPr>
                <w:rStyle w:val="Hipercze"/>
                <w:rFonts w:ascii="Arial" w:hAnsi="Arial" w:cs="Arial"/>
                <w:b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AA5223" w:rsidRPr="007D78F9" w14:paraId="29C458A4" w14:textId="77777777" w:rsidTr="005B4606">
        <w:trPr>
          <w:gridAfter w:val="1"/>
          <w:wAfter w:w="7952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0F7425AF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D65D99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D1AB2C" w14:textId="15003CA0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12FBB8BB">
                <v:shape id="_x0000_i1729" type="#_x0000_t75" style="width:95.25pt;height:18pt" o:ole="">
                  <v:imagedata r:id="rId266" o:title=""/>
                </v:shape>
                <w:control r:id="rId267" w:name="TextBox24" w:shapeid="_x0000_i1729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A082BC" w14:textId="2DAFD4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DEAAC02">
                <v:shape id="_x0000_i1731" type="#_x0000_t75" style="width:95.25pt;height:18pt" o:ole="">
                  <v:imagedata r:id="rId266" o:title=""/>
                </v:shape>
                <w:control r:id="rId268" w:name="TextBox241" w:shapeid="_x0000_i1731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E8632F" w:rsidRPr="007D78F9" w14:paraId="67C54E2D" w14:textId="77777777" w:rsidTr="0066249D">
        <w:tblPrEx>
          <w:tblLook w:val="0000" w:firstRow="0" w:lastRow="0" w:firstColumn="0" w:lastColumn="0" w:noHBand="0" w:noVBand="0"/>
        </w:tblPrEx>
        <w:trPr>
          <w:gridAfter w:val="2"/>
          <w:wAfter w:w="7973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C89463F" w14:textId="77777777" w:rsidR="00E8632F" w:rsidRPr="007D78F9" w:rsidRDefault="008213C4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9EC937" w14:textId="77777777" w:rsidR="00E8632F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  <w:p w14:paraId="6958C157" w14:textId="06203720" w:rsidR="00690A78" w:rsidRPr="00690A78" w:rsidRDefault="00690A78" w:rsidP="00E8632F">
            <w:pPr>
              <w:snapToGrid w:val="0"/>
              <w:rPr>
                <w:color w:val="000000"/>
                <w:sz w:val="16"/>
                <w:szCs w:val="16"/>
              </w:rPr>
            </w:pPr>
            <w:r w:rsidRPr="00594E64">
              <w:rPr>
                <w:rFonts w:ascii="Arial" w:hAnsi="Arial" w:cs="Arial"/>
                <w:sz w:val="16"/>
                <w:szCs w:val="16"/>
              </w:rPr>
              <w:t>( w przypadku braku porównywalnych ofert należy opisać w lit. J sposób przeprowadzenia rozeznania)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22B2B36" w14:textId="77777777" w:rsidR="0027506F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  <w:r w:rsidR="00D96D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porównywalnej usługi</w:t>
            </w:r>
          </w:p>
          <w:p w14:paraId="0CFE1A86" w14:textId="381113A3" w:rsidR="00E8632F" w:rsidRPr="007D78F9" w:rsidRDefault="00D96DE7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oraz nazwa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siedziba  realizatora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4C3A16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065D0256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B5E708E" w14:textId="77777777" w:rsidR="00E8632F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  <w:r w:rsidR="00690A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92F5464" w14:textId="2110F086" w:rsidR="00690A78" w:rsidRPr="00D96DE7" w:rsidRDefault="00690A78" w:rsidP="00E8632F">
            <w:pPr>
              <w:pStyle w:val="Zawartotabeli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D96DE7">
              <w:rPr>
                <w:rStyle w:val="Hipercze"/>
                <w:rFonts w:ascii="Arial" w:hAnsi="Arial" w:cs="Arial"/>
                <w:b/>
                <w:iCs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E8632F" w:rsidRPr="007D78F9" w14:paraId="65ACF598" w14:textId="77777777" w:rsidTr="0066249D">
        <w:tblPrEx>
          <w:tblLook w:val="0000" w:firstRow="0" w:lastRow="0" w:firstColumn="0" w:lastColumn="0" w:noHBand="0" w:noVBand="0"/>
        </w:tblPrEx>
        <w:trPr>
          <w:gridAfter w:val="2"/>
          <w:wAfter w:w="7973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75509FD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6CE921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3875FF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139DC3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19831C8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BAADE1" w14:textId="77777777"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52AD83FA" w14:textId="77777777"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E8632F" w:rsidRPr="007D78F9" w14:paraId="7781E3F9" w14:textId="77777777" w:rsidTr="00AA5223">
        <w:trPr>
          <w:gridAfter w:val="2"/>
          <w:wAfter w:w="7973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6B803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DE253B" w14:textId="77777777"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70F9E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E63A" w14:textId="77777777" w:rsidR="00E8632F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51B111CD" w14:textId="77777777" w:rsidR="00690A78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62EE94E" w14:textId="43D807D3" w:rsidR="00690A78" w:rsidRPr="007D78F9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9250F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947B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F90A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709AC0B3" w14:textId="77777777" w:rsidTr="00AA5223">
        <w:trPr>
          <w:gridAfter w:val="2"/>
          <w:wAfter w:w="7973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3C4A9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C7551" w14:textId="77777777"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D69CE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51ED" w14:textId="77777777" w:rsidR="00E8632F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B008A0B" w14:textId="77777777" w:rsidR="00690A78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32310BAF" w14:textId="782693C9" w:rsidR="00690A78" w:rsidRPr="007D78F9" w:rsidRDefault="00690A7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9F831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32B72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7E5F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661D44C6" w14:textId="77777777" w:rsidTr="0066249D">
        <w:trPr>
          <w:gridAfter w:val="2"/>
          <w:wAfter w:w="7973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F8A16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9C15FF5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B1E7C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103910B1" w14:textId="77777777" w:rsidTr="0066249D">
        <w:trPr>
          <w:gridAfter w:val="1"/>
          <w:wAfter w:w="7952" w:type="dxa"/>
          <w:trHeight w:val="475"/>
        </w:trPr>
        <w:tc>
          <w:tcPr>
            <w:tcW w:w="16027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E455F2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943CEE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WYŁĄCZNIE</w:t>
            </w:r>
            <w:r w:rsidRPr="00943CE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1C1DB9C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1512E071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70087064" w14:textId="77777777" w:rsidTr="0066249D">
        <w:trPr>
          <w:gridAfter w:val="1"/>
          <w:wAfter w:w="7952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8420E45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192A6135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F6B7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ECCA916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C7F751A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26076D">
          <w:endnotePr>
            <w:numFmt w:val="decimal"/>
          </w:endnotePr>
          <w:pgSz w:w="16838" w:h="11906" w:orient="landscape"/>
          <w:pgMar w:top="993" w:right="1670" w:bottom="993" w:left="764" w:header="708" w:footer="291" w:gutter="0"/>
          <w:cols w:space="708"/>
          <w:docGrid w:linePitch="600" w:charSpace="32768"/>
        </w:sectPr>
      </w:pPr>
    </w:p>
    <w:p w14:paraId="20BC448F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1757DD26" w14:textId="77777777" w:rsidTr="009B6BF3">
        <w:tc>
          <w:tcPr>
            <w:tcW w:w="9711" w:type="dxa"/>
            <w:gridSpan w:val="2"/>
            <w:shd w:val="clear" w:color="auto" w:fill="D9D9D9"/>
          </w:tcPr>
          <w:p w14:paraId="719EDAD1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763D7EF4" w14:textId="77777777"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303C60BC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555B6156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20CBADE8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40DB727A" w14:textId="5AE51A49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ED5ACE9">
                <v:shape id="_x0000_i1733" type="#_x0000_t75" style="width:11.25pt;height:15.75pt" o:ole="">
                  <v:imagedata r:id="rId12" o:title=""/>
                </v:shape>
                <w:control r:id="rId269" w:name="CheckBox322371" w:shapeid="_x0000_i17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36571480">
                <v:shape id="_x0000_i1735" type="#_x0000_t75" style="width:11.25pt;height:15.75pt" o:ole="">
                  <v:imagedata r:id="rId12" o:title=""/>
                </v:shape>
                <w:control r:id="rId270" w:name="CheckBox3223711" w:shapeid="_x0000_i1735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3DC379F4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20D9DF22" w14:textId="44D9A25D" w:rsidR="00DB5BC3" w:rsidRPr="00D96DE7" w:rsidRDefault="00D96DE7" w:rsidP="00D96DE7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151CC81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1A1F50B3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3E67A2B8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4C888996" w14:textId="77777777" w:rsidR="00A51E31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  <w:p w14:paraId="28DA2F75" w14:textId="77777777" w:rsidR="0076358D" w:rsidRPr="007D78F9" w:rsidRDefault="0076358D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7132F" w:rsidRPr="007D78F9" w14:paraId="4974E405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2DB2052C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17D362A" w14:textId="68E189C5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67A76FF">
                <v:shape id="_x0000_i1737" type="#_x0000_t75" style="width:11.25pt;height:15.75pt" o:ole="">
                  <v:imagedata r:id="rId12" o:title=""/>
                </v:shape>
                <w:control r:id="rId271" w:name="CheckBox322371211" w:shapeid="_x0000_i1737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3340255">
                <v:shape id="_x0000_i1739" type="#_x0000_t75" style="width:11.25pt;height:15.75pt" o:ole="">
                  <v:imagedata r:id="rId12" o:title=""/>
                </v:shape>
                <w:control r:id="rId272" w:name="CheckBox3223711111" w:shapeid="_x0000_i173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3A077E64" w14:textId="77777777" w:rsidR="007C465A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  <w:p w14:paraId="5B93A02E" w14:textId="77777777" w:rsidR="0076358D" w:rsidRPr="007D78F9" w:rsidRDefault="0076358D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</w:p>
        </w:tc>
      </w:tr>
      <w:tr w:rsidR="00FE4BB2" w:rsidRPr="007D78F9" w14:paraId="19658C47" w14:textId="77777777" w:rsidTr="0076358D">
        <w:trPr>
          <w:trHeight w:val="2204"/>
        </w:trPr>
        <w:tc>
          <w:tcPr>
            <w:tcW w:w="454" w:type="dxa"/>
            <w:shd w:val="clear" w:color="auto" w:fill="D9D9D9"/>
            <w:vAlign w:val="center"/>
          </w:tcPr>
          <w:p w14:paraId="245C6F75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7EC08050" w14:textId="71861109" w:rsidR="0076358D" w:rsidRPr="005A5A9F" w:rsidRDefault="00443F41" w:rsidP="005A5A9F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0E4D9B29" w14:textId="5F787533" w:rsidR="00920B34" w:rsidRPr="0032347B" w:rsidRDefault="00684A10" w:rsidP="00830925">
            <w:pPr>
              <w:widowControl/>
              <w:suppressAutoHyphens w:val="0"/>
              <w:snapToGrid w:val="0"/>
              <w:ind w:left="2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234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</w:t>
            </w:r>
            <w:r w:rsidR="00FE4BB2" w:rsidRPr="003234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okresie ostatnich 3 lat przed dniem złożenia wniosku</w:t>
            </w:r>
            <w:r w:rsidR="00BC6AA7" w:rsidRPr="003234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(UWAGA ZMIANA ! Okres dotyczy pełnych lat</w:t>
            </w:r>
            <w:r w:rsidR="003234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,</w:t>
            </w:r>
            <w:r w:rsidR="00BC6AA7" w:rsidRPr="003234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 nie </w:t>
            </w:r>
            <w:r w:rsidR="003234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lat </w:t>
            </w:r>
            <w:r w:rsidR="00BC6AA7" w:rsidRPr="0032347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podatkowych)</w:t>
            </w:r>
          </w:p>
          <w:p w14:paraId="524624BF" w14:textId="77777777" w:rsidR="00156374" w:rsidRPr="0035344D" w:rsidRDefault="00156374" w:rsidP="0076358D">
            <w:pPr>
              <w:widowControl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67FC9DB5" w14:textId="6A34319B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D4A4DB9">
                <v:shape id="_x0000_i1741" type="#_x0000_t75" style="width:11.25pt;height:15.75pt" o:ole="">
                  <v:imagedata r:id="rId12" o:title=""/>
                </v:shape>
                <w:control r:id="rId273" w:name="CheckBox3223712111" w:shapeid="_x0000_i1741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613B1F4A" w14:textId="0D07385D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769479B0">
                <v:shape id="_x0000_i1743" type="#_x0000_t75" style="width:11.25pt;height:15.75pt" o:ole="">
                  <v:imagedata r:id="rId12" o:title=""/>
                </v:shape>
                <w:control r:id="rId274" w:name="CheckBox32237121111" w:shapeid="_x0000_i174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0E5CCDB" w14:textId="77777777" w:rsidR="00D46A7D" w:rsidRDefault="00D46A7D" w:rsidP="00D46A7D">
            <w:pPr>
              <w:widowControl/>
              <w:numPr>
                <w:ilvl w:val="0"/>
                <w:numId w:val="44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2023/2831 z dnia 13 grudnia 2023 r. w sprawie stosowania art. 107 i 108 Traktatu o funkcjonowaniu Unii Europejskiej do pomocy de minimis (Dz. Urz. UE. L.2023.2831 z dnia 13.12.2023)</w:t>
            </w:r>
          </w:p>
          <w:p w14:paraId="20D43A58" w14:textId="0CE9E4BD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90D39B8">
                <v:shape id="_x0000_i1745" type="#_x0000_t75" style="width:69.75pt;height:18pt" o:ole="">
                  <v:imagedata r:id="rId275" o:title=""/>
                </v:shape>
                <w:control r:id="rId276" w:name="TextBox22" w:shapeid="_x0000_i174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B6C0728">
                <v:shape id="_x0000_i1747" type="#_x0000_t75" style="width:69.75pt;height:18pt" o:ole="">
                  <v:imagedata r:id="rId275" o:title=""/>
                </v:shape>
                <w:control r:id="rId277" w:name="TextBox23" w:shapeid="_x0000_i1747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6CBB62E8" w14:textId="77777777" w:rsidR="00DD02B8" w:rsidRDefault="00804124" w:rsidP="0031432D">
            <w:pPr>
              <w:pStyle w:val="Zawartotabeli"/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14:paraId="08CF063B" w14:textId="6BCE5C3C" w:rsidR="00740188" w:rsidRPr="00804124" w:rsidRDefault="00740188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092ECB1F" w14:textId="77777777" w:rsidR="00FF45FF" w:rsidRPr="007D78F9" w:rsidRDefault="00FE4BB2" w:rsidP="00DD02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33314E3" w14:textId="77FDF1B7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A5B7608">
                <v:shape id="_x0000_i1749" type="#_x0000_t75" style="width:69.75pt;height:18pt" o:ole="">
                  <v:imagedata r:id="rId275" o:title=""/>
                </v:shape>
                <w:control r:id="rId278" w:name="TextBox221" w:shapeid="_x0000_i174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1CBC4FB">
                <v:shape id="_x0000_i1751" type="#_x0000_t75" style="width:69.75pt;height:18pt" o:ole="">
                  <v:imagedata r:id="rId275" o:title=""/>
                </v:shape>
                <w:control r:id="rId279" w:name="TextBox231" w:shapeid="_x0000_i175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39B5443F" w14:textId="77777777"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7A08016C" w14:textId="77777777" w:rsidR="00941D50" w:rsidRPr="007D78F9" w:rsidRDefault="00FE4BB2" w:rsidP="00DD02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202B7297" w14:textId="5C033927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150B43D">
                <v:shape id="_x0000_i1753" type="#_x0000_t75" style="width:69.75pt;height:18pt" o:ole="">
                  <v:imagedata r:id="rId275" o:title=""/>
                </v:shape>
                <w:control r:id="rId280" w:name="TextBox2211" w:shapeid="_x0000_i175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001F6719">
                <v:shape id="_x0000_i1755" type="#_x0000_t75" style="width:69.75pt;height:18pt" o:ole="">
                  <v:imagedata r:id="rId275" o:title=""/>
                </v:shape>
                <w:control r:id="rId281" w:name="TextBox2311" w:shapeid="_x0000_i175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3DD7C321" w14:textId="4884F58C" w:rsidR="0035344D" w:rsidRPr="00830925" w:rsidRDefault="00CD69B5" w:rsidP="0083092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5F130D" w:rsidRPr="007D78F9" w14:paraId="6985E985" w14:textId="77777777" w:rsidTr="00E2631A">
        <w:trPr>
          <w:trHeight w:val="1500"/>
        </w:trPr>
        <w:tc>
          <w:tcPr>
            <w:tcW w:w="454" w:type="dxa"/>
            <w:shd w:val="clear" w:color="auto" w:fill="D9D9D9"/>
            <w:vAlign w:val="center"/>
          </w:tcPr>
          <w:p w14:paraId="65EFCE50" w14:textId="16771B1F" w:rsidR="005F130D" w:rsidRDefault="00947784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5F130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257" w:type="dxa"/>
            <w:shd w:val="clear" w:color="auto" w:fill="auto"/>
          </w:tcPr>
          <w:p w14:paraId="4AB16CF5" w14:textId="4F63DD69" w:rsidR="005F130D" w:rsidRDefault="005F130D" w:rsidP="005F130D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Wypełnia pracodawca ubiegający się o pomoc w ramach priorytetu nr </w:t>
            </w:r>
            <w:r w:rsidR="009477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14:paraId="78633B4D" w14:textId="77777777" w:rsidR="00687826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C4C77D" w14:textId="26F367D2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Oświadczam, że w związku z ubieganiem się o wsparcie kształcenia ustawicznego w ramach priorytetu nr </w:t>
            </w:r>
            <w:r w:rsidR="0094778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48260351" w14:textId="674D5423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B8DBCCC">
                <v:shape id="_x0000_i1757" type="#_x0000_t75" style="width:11.25pt;height:15.75pt" o:ole="">
                  <v:imagedata r:id="rId12" o:title=""/>
                </v:shape>
                <w:control r:id="rId282" w:name="CheckBox322371222131" w:shapeid="_x0000_i1757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</w:t>
            </w:r>
            <w:r w:rsidRPr="007F4DE0">
              <w:rPr>
                <w:rFonts w:ascii="Arial" w:hAnsi="Arial" w:cs="Arial"/>
                <w:sz w:val="20"/>
                <w:szCs w:val="20"/>
              </w:rPr>
              <w:t>w ciągu jednego roku przed złożeniem wniosku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bądź </w:t>
            </w:r>
          </w:p>
          <w:p w14:paraId="755A0C78" w14:textId="1F16E123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4790B3E7">
                <v:shape id="_x0000_i1759" type="#_x0000_t75" style="width:11.25pt;height:15.75pt" o:ole="">
                  <v:imagedata r:id="rId12" o:title=""/>
                </v:shape>
                <w:control r:id="rId283" w:name="CheckBox322371222211" w:shapeid="_x0000_i1759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 </w:t>
            </w:r>
            <w:r w:rsidRPr="007F4DE0">
              <w:rPr>
                <w:rFonts w:ascii="Arial" w:hAnsi="Arial" w:cs="Arial"/>
                <w:sz w:val="20"/>
                <w:szCs w:val="20"/>
              </w:rPr>
              <w:t>w ciągu trzech miesięcy po jego złożeniu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9D53D4" w14:textId="0A22CF6E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15527DF0">
                <v:shape id="_x0000_i1761" type="#_x0000_t75" style="width:11.25pt;height:15.75pt" o:ole="">
                  <v:imagedata r:id="rId12" o:title=""/>
                </v:shape>
                <w:control r:id="rId284" w:name="CheckBox32237122252" w:shapeid="_x0000_i1761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zostały /zostaną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225" w:dyaOrig="225" w14:anchorId="18B60B93">
                <v:shape id="_x0000_i1763" type="#_x0000_t75" style="width:11.25pt;height:15.75pt" o:ole="">
                  <v:imagedata r:id="rId12" o:title=""/>
                </v:shape>
                <w:control r:id="rId285" w:name="CheckBox322371221112" w:shapeid="_x0000_i1763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zostały /zostaną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20A5A5CA" w14:textId="2FE2DD7C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1AE6C066">
                <v:shape id="_x0000_i1765" type="#_x0000_t75" style="width:11.25pt;height:15.75pt" o:ole="">
                  <v:imagedata r:id="rId12" o:title=""/>
                </v:shape>
                <w:control r:id="rId286" w:name="CheckBox322371222311" w:shapeid="_x0000_i1765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  </w:t>
            </w:r>
            <w:r w:rsidRPr="007F4DE0">
              <w:rPr>
                <w:rFonts w:ascii="Arial" w:hAnsi="Arial" w:cs="Arial"/>
                <w:sz w:val="20"/>
                <w:szCs w:val="20"/>
              </w:rPr>
              <w:t>zakupione nowe maszyny/ narzędzia pracy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0DD5EB96" w14:textId="2189C707" w:rsidR="00687826" w:rsidRPr="007F4DE0" w:rsidRDefault="00687826" w:rsidP="00687826">
            <w:pPr>
              <w:tabs>
                <w:tab w:val="left" w:pos="5040"/>
              </w:tabs>
              <w:snapToGrid w:val="0"/>
              <w:ind w:firstLine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sz w:val="16"/>
                <w:szCs w:val="16"/>
                <w:vertAlign w:val="subscript"/>
              </w:rPr>
              <w:object w:dxaOrig="225" w:dyaOrig="225" w14:anchorId="216FD329">
                <v:shape id="_x0000_i1767" type="#_x0000_t75" style="width:11.25pt;height:15.75pt" o:ole="">
                  <v:imagedata r:id="rId12" o:title=""/>
                </v:shape>
                <w:control r:id="rId287" w:name="CheckBox322371222411" w:shapeid="_x0000_i1767"/>
              </w:object>
            </w:r>
            <w:r w:rsidRPr="007F4DE0">
              <w:rPr>
                <w:sz w:val="16"/>
                <w:szCs w:val="16"/>
                <w:vertAlign w:val="subscript"/>
              </w:rPr>
              <w:t xml:space="preserve">     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wdrożone nowe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procesy, </w:t>
            </w:r>
            <w:r w:rsidRPr="007F4DE0">
              <w:rPr>
                <w:rFonts w:ascii="Arial" w:hAnsi="Arial" w:cs="Arial"/>
                <w:sz w:val="20"/>
                <w:szCs w:val="20"/>
              </w:rPr>
              <w:t>technologie i systemy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2BB8B9E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E81A18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W związku z powyższym do wniosku dołączam następujące dokumenty potwierdzające ten fakt:</w:t>
            </w:r>
          </w:p>
          <w:p w14:paraId="163DE190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5F0318CB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14:paraId="14DB0887" w14:textId="77777777" w:rsidR="00687826" w:rsidRPr="007F4DE0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14:paraId="31E2E249" w14:textId="77777777" w:rsidR="00687826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Ponadto oświadczam, że osoby wskazane we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z numerem porządkowym………………………..</w:t>
            </w:r>
          </w:p>
          <w:p w14:paraId="3BCAAE1A" w14:textId="2F96CD54" w:rsidR="005F130D" w:rsidRPr="002A020F" w:rsidRDefault="00687826" w:rsidP="00687826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5A049805">
                <v:shape id="_x0000_i1769" type="#_x0000_t75" style="width:11.25pt;height:15.75pt" o:ole="">
                  <v:imagedata r:id="rId12" o:title=""/>
                </v:shape>
                <w:control r:id="rId288" w:name="CheckBox3223712221112" w:shapeid="_x0000_i1769"/>
              </w:objec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będą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wykonywać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7D48E6A2">
                <v:shape id="_x0000_i1771" type="#_x0000_t75" style="width:11.25pt;height:15.75pt" o:ole="">
                  <v:imagedata r:id="rId12" o:title=""/>
                </v:shape>
                <w:control r:id="rId289" w:name="CheckBox3223712221212" w:shapeid="_x0000_i1771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nie będą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wykonywać*</w:t>
            </w:r>
            <w:r>
              <w:rPr>
                <w:rFonts w:ascii="Arial" w:hAnsi="Arial" w:cs="Arial"/>
                <w:sz w:val="20"/>
                <w:szCs w:val="20"/>
              </w:rPr>
              <w:t xml:space="preserve"> nowe zadania związane z wprowadzonymi/ planowanymi do wprowadzenia zmianami.</w:t>
            </w:r>
          </w:p>
        </w:tc>
      </w:tr>
      <w:tr w:rsidR="00645A9F" w:rsidRPr="007D78F9" w14:paraId="0F728DDD" w14:textId="77777777" w:rsidTr="00645A9F">
        <w:trPr>
          <w:trHeight w:val="624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0A13F886" w14:textId="6355FDE7" w:rsidR="00645A9F" w:rsidRDefault="00947784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45A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B365BF5" w14:textId="7D3DF925" w:rsidR="00645A9F" w:rsidRPr="00645A9F" w:rsidRDefault="00645A9F" w:rsidP="0094778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nr </w:t>
            </w:r>
            <w:r w:rsidR="0094778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A11B1">
              <w:rPr>
                <w:rFonts w:ascii="Arial" w:hAnsi="Arial" w:cs="Arial"/>
                <w:b/>
                <w:bCs/>
                <w:sz w:val="20"/>
                <w:szCs w:val="20"/>
              </w:rPr>
              <w:t>(należy wypełnić odpowiednio część A lub B)</w:t>
            </w:r>
          </w:p>
        </w:tc>
      </w:tr>
      <w:tr w:rsidR="00645A9F" w:rsidRPr="007D78F9" w14:paraId="2E5B22CE" w14:textId="77777777" w:rsidTr="00420B02">
        <w:trPr>
          <w:trHeight w:val="886"/>
        </w:trPr>
        <w:tc>
          <w:tcPr>
            <w:tcW w:w="454" w:type="dxa"/>
            <w:vMerge/>
            <w:shd w:val="clear" w:color="auto" w:fill="D9D9D9"/>
            <w:vAlign w:val="center"/>
          </w:tcPr>
          <w:p w14:paraId="29E4A719" w14:textId="77777777" w:rsidR="00645A9F" w:rsidRDefault="00645A9F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shd w:val="clear" w:color="auto" w:fill="auto"/>
          </w:tcPr>
          <w:p w14:paraId="559A971B" w14:textId="0EEA8CBA" w:rsidR="00645A9F" w:rsidRPr="00992388" w:rsidRDefault="00645A9F" w:rsidP="00645A9F">
            <w:pPr>
              <w:pStyle w:val="Akapitzlist"/>
              <w:numPr>
                <w:ilvl w:val="0"/>
                <w:numId w:val="38"/>
              </w:numPr>
              <w:tabs>
                <w:tab w:val="left" w:pos="284"/>
              </w:tabs>
              <w:snapToGrid w:val="0"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92388">
              <w:rPr>
                <w:rFonts w:ascii="Arial" w:hAnsi="Arial" w:cs="Arial"/>
                <w:b/>
                <w:bCs/>
                <w:color w:val="000000"/>
              </w:rPr>
              <w:t>Oświadczam, że</w:t>
            </w:r>
            <w:r w:rsidRPr="00992388">
              <w:rPr>
                <w:b/>
                <w:bCs/>
                <w:color w:val="000000"/>
                <w:sz w:val="32"/>
              </w:rPr>
              <w:t xml:space="preserve"> </w:t>
            </w:r>
            <w:r w:rsidRPr="00992388">
              <w:rPr>
                <w:rFonts w:ascii="Arial" w:hAnsi="Arial" w:cs="Arial"/>
                <w:b/>
                <w:bCs/>
                <w:color w:val="000000"/>
              </w:rPr>
              <w:t xml:space="preserve">wsparcie kształcenia ustawicznego w ramach priorytetu </w:t>
            </w:r>
            <w:r w:rsidR="0094778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14:paraId="43EB20EE" w14:textId="5123BACC" w:rsidR="00645A9F" w:rsidRPr="007F4DE0" w:rsidRDefault="00645A9F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53BF0663">
                <v:shape id="_x0000_i1773" type="#_x0000_t75" style="width:11.25pt;height:15.75pt" o:ole="">
                  <v:imagedata r:id="rId12" o:title=""/>
                </v:shape>
                <w:control r:id="rId290" w:name="CheckBox322371262" w:shapeid="_x0000_i177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264F1BC">
                <v:shape id="_x0000_i1775" type="#_x0000_t75" style="width:11.25pt;height:15.75pt" o:ole="">
                  <v:imagedata r:id="rId12" o:title=""/>
                </v:shape>
                <w:control r:id="rId291" w:name="CheckBox3223712611" w:shapeid="_x0000_i1775"/>
              </w:object>
            </w:r>
            <w:r w:rsidRPr="00800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2631A">
              <w:rPr>
                <w:rFonts w:ascii="Arial" w:hAnsi="Arial" w:cs="Arial"/>
                <w:color w:val="000000"/>
                <w:sz w:val="20"/>
                <w:szCs w:val="20"/>
              </w:rPr>
              <w:t>sób</w:t>
            </w:r>
            <w:r w:rsidR="00AB64E5" w:rsidRPr="007F4DE0">
              <w:rPr>
                <w:rFonts w:ascii="Arial" w:hAnsi="Arial" w:cs="Arial"/>
                <w:sz w:val="20"/>
                <w:szCs w:val="20"/>
              </w:rPr>
              <w:t xml:space="preserve"> z numerem porządkowym……</w:t>
            </w:r>
            <w:r w:rsidR="00AB64E5">
              <w:rPr>
                <w:rFonts w:ascii="Arial" w:hAnsi="Arial" w:cs="Arial"/>
                <w:sz w:val="20"/>
                <w:szCs w:val="20"/>
              </w:rPr>
              <w:t>……</w:t>
            </w:r>
            <w:r w:rsidR="00AB64E5" w:rsidRPr="007F4DE0">
              <w:rPr>
                <w:rFonts w:ascii="Arial" w:hAnsi="Arial" w:cs="Arial"/>
                <w:sz w:val="20"/>
                <w:szCs w:val="20"/>
              </w:rPr>
              <w:t>….</w:t>
            </w:r>
            <w:r w:rsidRPr="00E2631A">
              <w:rPr>
                <w:rFonts w:ascii="Arial" w:hAnsi="Arial" w:cs="Arial"/>
                <w:color w:val="000000"/>
                <w:sz w:val="20"/>
                <w:szCs w:val="20"/>
              </w:rPr>
              <w:t xml:space="preserve">, które w ciągu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jednego roku przed datą złożenia niniejszego wniosku podjęły pracę po przerwie spowodowanej sprawowaniem opieki nad dzieckiem (urlop macierzyński/ rodzicielski/ wychowawczy/ zwolnienie na opiekę nad dzieckiem).</w:t>
            </w:r>
          </w:p>
        </w:tc>
      </w:tr>
      <w:tr w:rsidR="00645A9F" w:rsidRPr="007D78F9" w14:paraId="7F82A8A8" w14:textId="77777777" w:rsidTr="008B365E">
        <w:trPr>
          <w:trHeight w:val="2381"/>
        </w:trPr>
        <w:tc>
          <w:tcPr>
            <w:tcW w:w="454" w:type="dxa"/>
            <w:vMerge/>
            <w:shd w:val="clear" w:color="auto" w:fill="D9D9D9"/>
            <w:vAlign w:val="center"/>
          </w:tcPr>
          <w:p w14:paraId="59A75EF8" w14:textId="77777777" w:rsidR="00645A9F" w:rsidRDefault="00645A9F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shd w:val="clear" w:color="auto" w:fill="auto"/>
          </w:tcPr>
          <w:p w14:paraId="208D2937" w14:textId="48699597" w:rsidR="00645A9F" w:rsidRPr="00992388" w:rsidRDefault="00645A9F" w:rsidP="00420B02">
            <w:pPr>
              <w:pStyle w:val="Akapitzlist"/>
              <w:numPr>
                <w:ilvl w:val="0"/>
                <w:numId w:val="38"/>
              </w:numPr>
              <w:tabs>
                <w:tab w:val="left" w:pos="5040"/>
              </w:tabs>
              <w:snapToGrid w:val="0"/>
              <w:ind w:left="284" w:hanging="284"/>
              <w:jc w:val="both"/>
              <w:rPr>
                <w:rFonts w:ascii="Arial" w:hAnsi="Arial" w:cs="Arial"/>
                <w:b/>
                <w:bCs/>
              </w:rPr>
            </w:pPr>
            <w:r w:rsidRPr="00992388">
              <w:rPr>
                <w:rFonts w:ascii="Arial" w:hAnsi="Arial" w:cs="Arial"/>
                <w:b/>
                <w:bCs/>
              </w:rPr>
              <w:t>Oświadczam, że</w:t>
            </w:r>
            <w:r w:rsidRPr="00992388">
              <w:rPr>
                <w:b/>
                <w:bCs/>
                <w:sz w:val="32"/>
              </w:rPr>
              <w:t xml:space="preserve"> </w:t>
            </w:r>
            <w:r w:rsidRPr="00992388">
              <w:rPr>
                <w:rFonts w:ascii="Arial" w:hAnsi="Arial" w:cs="Arial"/>
                <w:b/>
                <w:bCs/>
              </w:rPr>
              <w:t xml:space="preserve">wsparcie kształcenia ustawicznego w ramach priorytetu </w:t>
            </w:r>
            <w:r w:rsidR="00947784">
              <w:rPr>
                <w:rFonts w:ascii="Arial" w:hAnsi="Arial" w:cs="Arial"/>
                <w:b/>
                <w:bCs/>
              </w:rPr>
              <w:t>3</w:t>
            </w:r>
          </w:p>
          <w:p w14:paraId="6272D8A1" w14:textId="6BFDEEF8" w:rsidR="00645A9F" w:rsidRPr="007F4DE0" w:rsidRDefault="00645A9F" w:rsidP="00420B02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43AAD9A1">
                <v:shape id="_x0000_i1777" type="#_x0000_t75" style="width:11.25pt;height:15.75pt" o:ole="">
                  <v:imagedata r:id="rId12" o:title=""/>
                </v:shape>
                <w:control r:id="rId292" w:name="CheckBox32237126" w:shapeid="_x0000_i1777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0C6BD9BF">
                <v:shape id="_x0000_i1779" type="#_x0000_t75" style="width:11.25pt;height:15.75pt" o:ole="">
                  <v:imagedata r:id="rId12" o:title=""/>
                </v:shape>
                <w:control r:id="rId293" w:name="CheckBox322371261" w:shapeid="_x0000_i1779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7F4DE0">
              <w:rPr>
                <w:b/>
                <w:bCs/>
                <w:sz w:val="16"/>
                <w:szCs w:val="16"/>
              </w:rPr>
              <w:t xml:space="preserve">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dotyczy*    </w:t>
            </w:r>
            <w:r w:rsidRPr="007F4DE0">
              <w:rPr>
                <w:rFonts w:ascii="Arial" w:hAnsi="Arial" w:cs="Arial"/>
                <w:sz w:val="20"/>
                <w:szCs w:val="20"/>
              </w:rPr>
              <w:t>osób będących członkami rodzin wielodzietnych, bądź spełniających warunki do posiadania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Karty Dużej Rodziny</w:t>
            </w:r>
            <w:r w:rsidRPr="007F4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ED746C" w14:textId="77777777" w:rsidR="00645A9F" w:rsidRPr="007F4DE0" w:rsidRDefault="00645A9F" w:rsidP="00420B02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6BFCA" w14:textId="27E3C8EF" w:rsidR="008B365E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Osoby wskazane we wniosku z numerem porządkowym………. posiadają na dzień złożenia wniosku Kartę Dużej Rodziny.</w:t>
            </w:r>
          </w:p>
          <w:p w14:paraId="34FBE83A" w14:textId="68A03A62" w:rsidR="008B365E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Osoby wskazane we wniosku z numerem porządkowym……….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rFonts w:ascii="Arial" w:hAnsi="Arial" w:cs="Arial"/>
                <w:sz w:val="20"/>
                <w:szCs w:val="20"/>
              </w:rPr>
              <w:t>spełniają na dzień złożenia wniosku warunki do posiadania Karty Dużej Rodziny.</w:t>
            </w:r>
          </w:p>
          <w:p w14:paraId="77BE40F4" w14:textId="65ECBF54" w:rsidR="008B365E" w:rsidRPr="007F4DE0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Osoby wskazane we wniosku z numerem porządkowym………..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rFonts w:ascii="Arial" w:hAnsi="Arial" w:cs="Arial"/>
                <w:sz w:val="20"/>
                <w:szCs w:val="20"/>
              </w:rPr>
              <w:t>na dzień złożenia wniosku posiadają na utrzymaniu rodziny wielodzietne (troje i więcej dzieci).</w:t>
            </w:r>
          </w:p>
          <w:p w14:paraId="04F32943" w14:textId="2E9CA6B4" w:rsidR="00645A9F" w:rsidRPr="007F4DE0" w:rsidRDefault="00645A9F" w:rsidP="008B365E">
            <w:pPr>
              <w:tabs>
                <w:tab w:val="left" w:pos="5040"/>
              </w:tabs>
              <w:snapToGrid w:val="0"/>
              <w:spacing w:line="3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Osoby wskazane we wniosku z numerem porządkowym</w:t>
            </w:r>
            <w:r w:rsidR="008B3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rFonts w:ascii="Arial" w:hAnsi="Arial" w:cs="Arial"/>
                <w:sz w:val="20"/>
                <w:szCs w:val="20"/>
              </w:rPr>
              <w:t>…</w:t>
            </w:r>
            <w:r w:rsidR="008B365E">
              <w:rPr>
                <w:rFonts w:ascii="Arial" w:hAnsi="Arial" w:cs="Arial"/>
                <w:sz w:val="20"/>
                <w:szCs w:val="20"/>
              </w:rPr>
              <w:t>..</w:t>
            </w:r>
            <w:r w:rsidRPr="007F4DE0">
              <w:rPr>
                <w:rFonts w:ascii="Arial" w:hAnsi="Arial" w:cs="Arial"/>
                <w:sz w:val="20"/>
                <w:szCs w:val="20"/>
              </w:rPr>
              <w:t>…</w:t>
            </w:r>
            <w:r w:rsidR="008B36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rFonts w:ascii="Arial" w:hAnsi="Arial" w:cs="Arial"/>
                <w:sz w:val="20"/>
                <w:szCs w:val="20"/>
              </w:rPr>
              <w:t>na dzień złożenia wniosku są członkami rodzin wielodzietnych.</w:t>
            </w:r>
          </w:p>
        </w:tc>
      </w:tr>
      <w:tr w:rsidR="00DD6713" w:rsidRPr="007D78F9" w14:paraId="20681B49" w14:textId="77777777" w:rsidTr="00DD02B8">
        <w:trPr>
          <w:trHeight w:val="2783"/>
        </w:trPr>
        <w:tc>
          <w:tcPr>
            <w:tcW w:w="454" w:type="dxa"/>
            <w:shd w:val="clear" w:color="auto" w:fill="D9D9D9"/>
            <w:vAlign w:val="center"/>
          </w:tcPr>
          <w:p w14:paraId="13DBA8A5" w14:textId="494ED722" w:rsidR="00DD6713" w:rsidRPr="007F4DE0" w:rsidRDefault="00DD6713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F4D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85230EF" w14:textId="77777777" w:rsidR="00DD6713" w:rsidRDefault="00DD6713" w:rsidP="0094778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  <w:p w14:paraId="221447F6" w14:textId="77777777" w:rsidR="00DD6713" w:rsidRPr="00E157B2" w:rsidRDefault="00DD6713" w:rsidP="0094778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C44B4" w14:textId="77777777" w:rsidR="00DD6713" w:rsidRPr="00645A9F" w:rsidRDefault="00DD6713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3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że w związku z ubieganiem się o wsparcie kształcenia ustawicznego w ramach priorytetu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wobec osób wskazanych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we wniosku z numerem porządkowym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…………………….</w:t>
            </w:r>
          </w:p>
          <w:p w14:paraId="52C47C4A" w14:textId="1A2596AB" w:rsidR="00DD6713" w:rsidRDefault="00DD6713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142C0CF4">
                <v:shape id="_x0000_i1781" type="#_x0000_t75" style="width:11.25pt;height:15.75pt" o:ole="">
                  <v:imagedata r:id="rId12" o:title=""/>
                </v:shape>
                <w:control r:id="rId294" w:name="CheckBox322371222511" w:shapeid="_x0000_i1781"/>
              </w:objec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zostaną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225" w:dyaOrig="225" w14:anchorId="78F9B518">
                <v:shape id="_x0000_i1783" type="#_x0000_t75" style="width:11.25pt;height:15.75pt" o:ole="">
                  <v:imagedata r:id="rId12" o:title=""/>
                </v:shape>
                <w:control r:id="rId295" w:name="CheckBox3223712211111" w:shapeid="_x0000_i1783"/>
              </w:objec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>zostaną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Pr="00CA11B1">
              <w:rPr>
                <w:rFonts w:ascii="Arial" w:hAnsi="Arial" w:cs="Arial"/>
                <w:sz w:val="20"/>
                <w:szCs w:val="20"/>
              </w:rPr>
              <w:t>zrealizowane działania, któr</w:t>
            </w:r>
            <w:r w:rsidR="00BF77AC">
              <w:rPr>
                <w:rFonts w:ascii="Arial" w:hAnsi="Arial" w:cs="Arial"/>
                <w:sz w:val="20"/>
                <w:szCs w:val="20"/>
              </w:rPr>
              <w:t>e pomogą zniwelować lub zapobiegną</w:t>
            </w:r>
            <w:r w:rsidRPr="00CA11B1">
              <w:rPr>
                <w:rFonts w:ascii="Arial" w:hAnsi="Arial" w:cs="Arial"/>
                <w:sz w:val="20"/>
                <w:szCs w:val="20"/>
              </w:rPr>
              <w:t xml:space="preserve"> powstaniu luk bądź braków w </w:t>
            </w:r>
            <w:r>
              <w:rPr>
                <w:rFonts w:ascii="Arial" w:hAnsi="Arial" w:cs="Arial"/>
                <w:sz w:val="20"/>
                <w:szCs w:val="20"/>
              </w:rPr>
              <w:t>umiejętnościach cyfrowych.</w:t>
            </w:r>
          </w:p>
          <w:p w14:paraId="56E106FC" w14:textId="77777777" w:rsidR="00DD6713" w:rsidRDefault="00DD6713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5E52A" w14:textId="77777777" w:rsidR="00DD6713" w:rsidRDefault="00DD6713" w:rsidP="00645A9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Ponadto oświadczam, że osoby wskazane we wniosku</w:t>
            </w:r>
            <w:r>
              <w:t xml:space="preserve"> </w:t>
            </w:r>
            <w:r w:rsidRPr="00E157B2">
              <w:rPr>
                <w:rFonts w:ascii="Arial" w:hAnsi="Arial" w:cs="Arial"/>
                <w:sz w:val="20"/>
                <w:szCs w:val="20"/>
              </w:rPr>
              <w:t>z numerem porządkowym……………………….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E17591" w14:textId="5228658C" w:rsidR="00DD6713" w:rsidRPr="00E157B2" w:rsidRDefault="00DD6713" w:rsidP="0012279B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1EA54C5D">
                <v:shape id="_x0000_i1785" type="#_x0000_t75" style="width:11.25pt;height:15.75pt" o:ole="">
                  <v:imagedata r:id="rId12" o:title=""/>
                </v:shape>
                <w:control r:id="rId296" w:name="CheckBox32237122211111" w:shapeid="_x0000_i1785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466F3BF7">
                <v:shape id="_x0000_i1787" type="#_x0000_t75" style="width:11.25pt;height:15.75pt" o:ole="">
                  <v:imagedata r:id="rId12" o:title=""/>
                </v:shape>
                <w:control r:id="rId297" w:name="CheckBox32237122212111" w:shapeid="_x0000_i1787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uzyskają*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zrealizowanych działań umiejętności cyfrowe powiązane                             z wykonywaną przez siebie pracą.</w:t>
            </w:r>
          </w:p>
        </w:tc>
      </w:tr>
      <w:tr w:rsidR="003E3357" w:rsidRPr="007D78F9" w14:paraId="17A049D1" w14:textId="77777777" w:rsidTr="003E3357">
        <w:trPr>
          <w:trHeight w:val="2225"/>
        </w:trPr>
        <w:tc>
          <w:tcPr>
            <w:tcW w:w="454" w:type="dxa"/>
            <w:shd w:val="clear" w:color="auto" w:fill="D9D9D9"/>
            <w:vAlign w:val="center"/>
          </w:tcPr>
          <w:p w14:paraId="542D7A5C" w14:textId="7465F527" w:rsidR="003E3357" w:rsidRPr="007F4DE0" w:rsidRDefault="003E3357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3234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297A05A" w14:textId="5D6BAE4B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nr </w:t>
            </w:r>
            <w:r w:rsidR="00DD67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14:paraId="5DEF65AD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1C748A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91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12AFB20B" w14:textId="1FD1A4D2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91">
              <w:rPr>
                <w:rFonts w:ascii="Arial" w:hAnsi="Arial" w:cs="Arial"/>
                <w:sz w:val="20"/>
                <w:szCs w:val="20"/>
              </w:rPr>
              <w:t xml:space="preserve">a) wsparcie kształcenia ustawicznego w ramach priorytetu </w:t>
            </w:r>
            <w:r w:rsidR="00DD6713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543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353FE56">
                <v:shape id="_x0000_i1789" type="#_x0000_t75" style="width:11.25pt;height:15.75pt" o:ole="">
                  <v:imagedata r:id="rId12" o:title=""/>
                </v:shape>
                <w:control r:id="rId298" w:name="CheckBox32237123" w:shapeid="_x0000_i1789"/>
              </w:objec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dotyczy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850E616">
                <v:shape id="_x0000_i1791" type="#_x0000_t75" style="width:11.25pt;height:15.75pt" o:ole="">
                  <v:imagedata r:id="rId12" o:title=""/>
                </v:shape>
                <w:control r:id="rId299" w:name="CheckBox322371232" w:shapeid="_x0000_i1791"/>
              </w:object>
            </w:r>
            <w:r w:rsidRPr="00543991"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dotyczy*                            </w:t>
            </w:r>
            <w:r w:rsidRPr="00543991">
              <w:rPr>
                <w:rFonts w:ascii="Arial" w:hAnsi="Arial" w:cs="Arial"/>
                <w:sz w:val="20"/>
                <w:szCs w:val="20"/>
              </w:rPr>
              <w:t>osób zatrudnionych w branży motory</w:t>
            </w:r>
            <w:r>
              <w:rPr>
                <w:rFonts w:ascii="Arial" w:hAnsi="Arial" w:cs="Arial"/>
                <w:sz w:val="20"/>
                <w:szCs w:val="20"/>
              </w:rPr>
              <w:t>zacyjnej</w:t>
            </w:r>
          </w:p>
          <w:p w14:paraId="794E16A6" w14:textId="77777777" w:rsidR="00245C3C" w:rsidRPr="00543991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A8A95A" w14:textId="68A6DEBC" w:rsidR="003E3357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3991">
              <w:rPr>
                <w:rFonts w:ascii="Arial" w:hAnsi="Arial" w:cs="Arial"/>
                <w:sz w:val="20"/>
                <w:szCs w:val="20"/>
              </w:rPr>
              <w:t>b) przeważający rodzaj prowadzonej przeze mnie działalności (wg stanu na dzień 1 stycznia 202</w:t>
            </w:r>
            <w:r w:rsidR="00BF77AC">
              <w:rPr>
                <w:rFonts w:ascii="Arial" w:hAnsi="Arial" w:cs="Arial"/>
                <w:sz w:val="20"/>
                <w:szCs w:val="20"/>
              </w:rPr>
              <w:t>4</w:t>
            </w:r>
            <w:r w:rsidRPr="00543991">
              <w:rPr>
                <w:rFonts w:ascii="Arial" w:hAnsi="Arial" w:cs="Arial"/>
                <w:sz w:val="20"/>
                <w:szCs w:val="20"/>
              </w:rPr>
              <w:t>r.) to: 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543991">
              <w:rPr>
                <w:rFonts w:ascii="Arial" w:hAnsi="Arial" w:cs="Arial"/>
                <w:sz w:val="20"/>
                <w:szCs w:val="20"/>
              </w:rPr>
              <w:t>. kod PKD …………………………</w:t>
            </w:r>
          </w:p>
          <w:p w14:paraId="3A82F3EA" w14:textId="77777777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B5926D" w14:textId="77777777" w:rsidR="00245C3C" w:rsidRDefault="00245C3C" w:rsidP="00245C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Ponadto oświadczam, że osoby wskazane we wniosku</w:t>
            </w:r>
            <w:r>
              <w:t xml:space="preserve"> </w:t>
            </w:r>
            <w:r w:rsidRPr="00E157B2">
              <w:rPr>
                <w:rFonts w:ascii="Arial" w:hAnsi="Arial" w:cs="Arial"/>
                <w:sz w:val="20"/>
                <w:szCs w:val="20"/>
              </w:rPr>
              <w:t>z numerem porządkowym……………………….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BBEDD7" w14:textId="3234DE12" w:rsidR="00245C3C" w:rsidRPr="00245C3C" w:rsidRDefault="00245C3C" w:rsidP="00C9024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2E922004">
                <v:shape id="_x0000_i1793" type="#_x0000_t75" style="width:11.25pt;height:15.75pt" o:ole="">
                  <v:imagedata r:id="rId12" o:title=""/>
                </v:shape>
                <w:control r:id="rId300" w:name="CheckBox322371222111111" w:shapeid="_x0000_i1793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36E31551">
                <v:shape id="_x0000_i1795" type="#_x0000_t75" style="width:11.25pt;height:15.75pt" o:ole="">
                  <v:imagedata r:id="rId12" o:title=""/>
                </v:shape>
                <w:control r:id="rId301" w:name="CheckBox322371222121111" w:shapeid="_x0000_i1795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uzyskają*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zrealizowanych</w:t>
            </w:r>
            <w:r w:rsidR="000830C2">
              <w:rPr>
                <w:rFonts w:ascii="Arial" w:hAnsi="Arial" w:cs="Arial"/>
                <w:sz w:val="20"/>
                <w:szCs w:val="20"/>
              </w:rPr>
              <w:t xml:space="preserve"> działań umiejętności</w:t>
            </w:r>
            <w:r w:rsidR="00C90243">
              <w:rPr>
                <w:rFonts w:ascii="Arial" w:hAnsi="Arial" w:cs="Arial"/>
                <w:sz w:val="20"/>
                <w:szCs w:val="20"/>
              </w:rPr>
              <w:t xml:space="preserve"> potrzebne w związku </w:t>
            </w:r>
            <w:r w:rsidR="0032347B">
              <w:rPr>
                <w:rFonts w:ascii="Arial" w:hAnsi="Arial" w:cs="Arial"/>
                <w:sz w:val="20"/>
                <w:szCs w:val="20"/>
              </w:rPr>
              <w:br/>
            </w:r>
            <w:r w:rsidR="00C90243">
              <w:rPr>
                <w:rFonts w:ascii="Arial" w:hAnsi="Arial" w:cs="Arial"/>
                <w:sz w:val="20"/>
                <w:szCs w:val="20"/>
              </w:rPr>
              <w:t>z trwającą obecnie transformacją branży motoryzacyjnej w kierunku napędów niskoemisyjnych oraz wzrostem wykorzystania paliw alternatywnych.</w:t>
            </w:r>
            <w:r w:rsidR="000830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4EB3" w:rsidRPr="007D78F9" w14:paraId="3F079C8F" w14:textId="77777777" w:rsidTr="00E157B2">
        <w:trPr>
          <w:trHeight w:val="1928"/>
        </w:trPr>
        <w:tc>
          <w:tcPr>
            <w:tcW w:w="454" w:type="dxa"/>
            <w:shd w:val="clear" w:color="auto" w:fill="D9D9D9"/>
            <w:vAlign w:val="center"/>
          </w:tcPr>
          <w:p w14:paraId="2288AA89" w14:textId="74F41712" w:rsidR="00E34EB3" w:rsidRPr="007F4DE0" w:rsidRDefault="00DD6713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234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57F7676C" w14:textId="7BFC02C9" w:rsidR="00E34EB3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Wypełnia pracodawca ubiegający się o pomoc w ramach priorytetu nr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49478130" w14:textId="77777777" w:rsidR="00E34EB3" w:rsidRPr="007F4DE0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DE0">
              <w:rPr>
                <w:rFonts w:ascii="Arial" w:hAnsi="Arial" w:cs="Arial"/>
                <w:sz w:val="20"/>
                <w:szCs w:val="20"/>
              </w:rPr>
              <w:t>Oświadczam, że</w:t>
            </w:r>
            <w:r>
              <w:rPr>
                <w:sz w:val="32"/>
                <w:szCs w:val="20"/>
              </w:rPr>
              <w:t>:</w:t>
            </w:r>
          </w:p>
          <w:p w14:paraId="5733D7F1" w14:textId="77777777" w:rsidR="00E34EB3" w:rsidRPr="000711B4" w:rsidRDefault="00E34EB3" w:rsidP="00E34EB3">
            <w:pPr>
              <w:pStyle w:val="Akapitzlist"/>
              <w:numPr>
                <w:ilvl w:val="0"/>
                <w:numId w:val="40"/>
              </w:num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</w:rPr>
            </w:pPr>
            <w:r w:rsidRPr="000711B4">
              <w:rPr>
                <w:rFonts w:ascii="Arial" w:hAnsi="Arial" w:cs="Arial"/>
              </w:rPr>
              <w:t>osoby wskazane we wniosku z numerem porządkowym………………………….</w:t>
            </w:r>
          </w:p>
          <w:p w14:paraId="7AF019A8" w14:textId="7B0953A8" w:rsidR="00E34EB3" w:rsidRPr="007F4DE0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58EB997F">
                <v:shape id="_x0000_i1797" type="#_x0000_t75" style="width:11.25pt;height:15.75pt" o:ole="">
                  <v:imagedata r:id="rId12" o:title=""/>
                </v:shape>
                <w:control r:id="rId302" w:name="CheckBox32237126212" w:shapeid="_x0000_i179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posiadają*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16C8031">
                <v:shape id="_x0000_i1799" type="#_x0000_t75" style="width:11.25pt;height:15.75pt" o:ole="">
                  <v:imagedata r:id="rId12" o:title=""/>
                </v:shape>
                <w:control r:id="rId303" w:name="CheckBox322371261112" w:shapeid="_x0000_i1799"/>
              </w:object>
            </w:r>
            <w:r w:rsidRPr="00800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posiadają*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711B4">
              <w:rPr>
                <w:rFonts w:ascii="Arial" w:hAnsi="Arial" w:cs="Arial"/>
                <w:color w:val="000000"/>
                <w:sz w:val="20"/>
                <w:szCs w:val="20"/>
              </w:rPr>
              <w:t>status cudzoziemca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8152B74" w14:textId="77777777" w:rsidR="00E34EB3" w:rsidRPr="007F4DE0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0F0DD" w14:textId="77777777" w:rsidR="00E34EB3" w:rsidRPr="000711B4" w:rsidRDefault="00E34EB3" w:rsidP="00E34EB3">
            <w:pPr>
              <w:pStyle w:val="Akapitzlist"/>
              <w:numPr>
                <w:ilvl w:val="0"/>
                <w:numId w:val="40"/>
              </w:num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</w:rPr>
            </w:pPr>
            <w:r w:rsidRPr="000711B4">
              <w:rPr>
                <w:rFonts w:ascii="Arial" w:hAnsi="Arial" w:cs="Arial"/>
              </w:rPr>
              <w:t xml:space="preserve">osoby wskazane we wniosku z numerem porządkowym………………………… </w:t>
            </w:r>
          </w:p>
          <w:p w14:paraId="700305EF" w14:textId="1668DF61" w:rsidR="00E34EB3" w:rsidRPr="00CA11B1" w:rsidRDefault="00E34EB3" w:rsidP="00E34EB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1A7EB696">
                <v:shape id="_x0000_i1801" type="#_x0000_t75" style="width:11.25pt;height:15.75pt" o:ole="">
                  <v:imagedata r:id="rId12" o:title=""/>
                </v:shape>
                <w:control r:id="rId304" w:name="CheckBox322371262111" w:shapeid="_x0000_i1801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posiadają*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A2F69B8">
                <v:shape id="_x0000_i1803" type="#_x0000_t75" style="width:11.25pt;height:15.75pt" o:ole="">
                  <v:imagedata r:id="rId12" o:title=""/>
                </v:shape>
                <w:control r:id="rId305" w:name="CheckBox3223712611111" w:shapeid="_x0000_i1803"/>
              </w:object>
            </w:r>
            <w:r w:rsidRPr="008005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posiadają*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711B4">
              <w:rPr>
                <w:rFonts w:ascii="Arial" w:hAnsi="Arial" w:cs="Arial"/>
                <w:color w:val="000000"/>
                <w:sz w:val="20"/>
                <w:szCs w:val="20"/>
              </w:rPr>
              <w:t>polskie obywatelstwo, a ukończenie wnioskowanego kształcenia ułatwi/umożliwi im pracę z zatrudnionymi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pracodawcy</w:t>
            </w:r>
            <w:r w:rsidRPr="000711B4">
              <w:rPr>
                <w:rFonts w:ascii="Arial" w:hAnsi="Arial" w:cs="Arial"/>
                <w:color w:val="000000"/>
                <w:sz w:val="20"/>
                <w:szCs w:val="20"/>
              </w:rPr>
              <w:t xml:space="preserve"> cudzoziemcami.</w:t>
            </w:r>
          </w:p>
        </w:tc>
      </w:tr>
      <w:tr w:rsidR="00DD6713" w:rsidRPr="007D78F9" w14:paraId="2BBF994F" w14:textId="77777777" w:rsidTr="00E157B2">
        <w:trPr>
          <w:trHeight w:val="1928"/>
        </w:trPr>
        <w:tc>
          <w:tcPr>
            <w:tcW w:w="454" w:type="dxa"/>
            <w:shd w:val="clear" w:color="auto" w:fill="D9D9D9"/>
            <w:vAlign w:val="center"/>
          </w:tcPr>
          <w:p w14:paraId="3938CF9D" w14:textId="532603A0" w:rsidR="00DD6713" w:rsidRDefault="00DD6713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234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033C38F" w14:textId="78E9C959" w:rsidR="00DD6713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D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Wypełnia pracodawca ubiegający się o pomoc w ramach priorytetu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  <w:p w14:paraId="497D657D" w14:textId="77777777" w:rsidR="00DD6713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AB553C" w14:textId="468C05B1" w:rsidR="00DD6713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</w:t>
            </w:r>
            <w:r w:rsidRPr="007F4DE0">
              <w:rPr>
                <w:rFonts w:ascii="Arial" w:hAnsi="Arial" w:cs="Arial"/>
                <w:sz w:val="20"/>
                <w:szCs w:val="20"/>
              </w:rPr>
              <w:t>, że osoby wskazane we wniosku</w:t>
            </w:r>
            <w:r>
              <w:t xml:space="preserve"> </w:t>
            </w:r>
            <w:r w:rsidRPr="00E157B2">
              <w:rPr>
                <w:rFonts w:ascii="Arial" w:hAnsi="Arial" w:cs="Arial"/>
                <w:sz w:val="20"/>
                <w:szCs w:val="20"/>
              </w:rPr>
              <w:t>z numerem porządkowym……………………….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51A739" w14:textId="47C6945C" w:rsidR="00472792" w:rsidRPr="00860F58" w:rsidRDefault="00860F58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225" w:dyaOrig="225" w14:anchorId="6B787F14">
                <v:shape id="_x0000_i1805" type="#_x0000_t75" style="width:11.25pt;height:15.75pt" o:ole="">
                  <v:imagedata r:id="rId12" o:title=""/>
                </v:shape>
                <w:control r:id="rId306" w:name="CheckBox32237122211111211" w:shapeid="_x0000_i1805"/>
              </w:objec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posiadają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D6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225" w:dyaOrig="225" w14:anchorId="08B01E6D">
                <v:shape id="_x0000_i1807" type="#_x0000_t75" style="width:11.25pt;height:15.75pt" o:ole="">
                  <v:imagedata r:id="rId12" o:title=""/>
                </v:shape>
                <w:control r:id="rId307" w:name="CheckBox32237122212111211" w:shapeid="_x0000_i1807"/>
              </w:objec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 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posiadają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60F58">
              <w:rPr>
                <w:rFonts w:ascii="Arial" w:hAnsi="Arial" w:cs="Arial"/>
                <w:bCs/>
                <w:sz w:val="20"/>
                <w:szCs w:val="20"/>
              </w:rPr>
              <w:t xml:space="preserve">zakres obowiązków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 obszaru zarządzania i finansów, który jest </w:t>
            </w:r>
          </w:p>
          <w:p w14:paraId="5B4245E9" w14:textId="60ADBF29" w:rsidR="00DD6713" w:rsidRPr="00472792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225" w:dyaOrig="225" w14:anchorId="6D079DBB">
                <v:shape id="_x0000_i1809" type="#_x0000_t75" style="width:11.25pt;height:15.75pt" o:ole="">
                  <v:imagedata r:id="rId12" o:title=""/>
                </v:shape>
                <w:control r:id="rId308" w:name="CheckBox3223712221111121" w:shapeid="_x0000_i1809"/>
              </w:objec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860F58">
              <w:rPr>
                <w:rFonts w:ascii="Arial" w:hAnsi="Arial" w:cs="Arial"/>
                <w:b/>
                <w:bCs/>
                <w:sz w:val="20"/>
                <w:szCs w:val="20"/>
              </w:rPr>
              <w:t>powiązany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D6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object w:dxaOrig="225" w:dyaOrig="225" w14:anchorId="583AED91">
                <v:shape id="_x0000_i1811" type="#_x0000_t75" style="width:11.25pt;height:15.75pt" o:ole="">
                  <v:imagedata r:id="rId12" o:title=""/>
                </v:shape>
                <w:control r:id="rId309" w:name="CheckBox3223712221211121" w:shapeid="_x0000_i1811"/>
              </w:objec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 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 w:rsidR="00860F58">
              <w:rPr>
                <w:rFonts w:ascii="Arial" w:hAnsi="Arial" w:cs="Arial"/>
                <w:b/>
                <w:bCs/>
                <w:sz w:val="20"/>
                <w:szCs w:val="20"/>
              </w:rPr>
              <w:t>powiązany</w:t>
            </w:r>
            <w:r w:rsidRPr="00DD671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472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0F58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472792" w:rsidRPr="004727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72792">
              <w:rPr>
                <w:rFonts w:ascii="Arial" w:hAnsi="Arial" w:cs="Arial"/>
                <w:bCs/>
                <w:sz w:val="20"/>
                <w:szCs w:val="20"/>
              </w:rPr>
              <w:t>wnioskowanym działaniem oraz</w:t>
            </w:r>
          </w:p>
          <w:p w14:paraId="53818B08" w14:textId="51C56837" w:rsidR="00DD6713" w:rsidRPr="00E2631A" w:rsidRDefault="00DD6713" w:rsidP="00DD6713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7DF8FAF9">
                <v:shape id="_x0000_i1813" type="#_x0000_t75" style="width:11.25pt;height:15.75pt" o:ole="">
                  <v:imagedata r:id="rId12" o:title=""/>
                </v:shape>
                <w:control r:id="rId310" w:name="CheckBox322371222111112" w:shapeid="_x0000_i1813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7F4D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DE0">
              <w:rPr>
                <w:b/>
                <w:bCs/>
                <w:sz w:val="16"/>
                <w:szCs w:val="16"/>
                <w:vertAlign w:val="subscript"/>
              </w:rPr>
              <w:object w:dxaOrig="225" w:dyaOrig="225" w14:anchorId="53C10D9B">
                <v:shape id="_x0000_i1815" type="#_x0000_t75" style="width:11.25pt;height:15.75pt" o:ole="">
                  <v:imagedata r:id="rId12" o:title=""/>
                </v:shape>
                <w:control r:id="rId311" w:name="CheckBox322371222121112" w:shapeid="_x0000_i1815"/>
              </w:objec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  </w:t>
            </w:r>
            <w:r w:rsidRPr="005439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uzyskają*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zrealizowanych działań umiejętności/wiedzę powiązane                             z wykonywaną przez siebie pracą.</w:t>
            </w:r>
          </w:p>
        </w:tc>
      </w:tr>
      <w:tr w:rsidR="009371C2" w:rsidRPr="007D78F9" w14:paraId="29901175" w14:textId="77777777" w:rsidTr="008B365E">
        <w:trPr>
          <w:trHeight w:val="1304"/>
        </w:trPr>
        <w:tc>
          <w:tcPr>
            <w:tcW w:w="454" w:type="dxa"/>
            <w:shd w:val="clear" w:color="auto" w:fill="D9D9D9"/>
            <w:vAlign w:val="center"/>
          </w:tcPr>
          <w:p w14:paraId="5EDEF8D2" w14:textId="328858DF" w:rsidR="00403921" w:rsidRPr="007D78F9" w:rsidRDefault="005F130D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576CC80" w14:textId="0BE39028" w:rsidR="00CC5DE5" w:rsidRPr="008B365E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60F58">
              <w:rPr>
                <w:rFonts w:ascii="Arial" w:hAnsi="Arial" w:cs="Arial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860F58">
              <w:rPr>
                <w:rFonts w:ascii="Arial" w:hAnsi="Arial" w:cs="Arial"/>
                <w:sz w:val="20"/>
                <w:szCs w:val="20"/>
              </w:rPr>
              <w:t>/korekty wniosku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860F58">
              <w:rPr>
                <w:rFonts w:ascii="Arial" w:hAnsi="Arial" w:cs="Arial"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szczególności gdy otrzymam 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 xml:space="preserve">de minimis, 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de minimis w</w:t>
            </w:r>
            <w:r w:rsidR="00257270" w:rsidRPr="00860F5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 xml:space="preserve">rolnictwie lub </w:t>
            </w:r>
            <w:r w:rsidRPr="00860F58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E85456" w:rsidRPr="00860F5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860F58">
              <w:rPr>
                <w:rFonts w:ascii="Arial" w:hAnsi="Arial" w:cs="Arial"/>
                <w:i/>
                <w:sz w:val="20"/>
                <w:szCs w:val="20"/>
              </w:rPr>
              <w:t>minimis w sektorze rybołówstwa i akwakultury.</w:t>
            </w:r>
          </w:p>
        </w:tc>
      </w:tr>
      <w:tr w:rsidR="000C1755" w:rsidRPr="007D78F9" w14:paraId="0AF7F635" w14:textId="77777777" w:rsidTr="008B365E">
        <w:trPr>
          <w:trHeight w:val="1134"/>
        </w:trPr>
        <w:tc>
          <w:tcPr>
            <w:tcW w:w="454" w:type="dxa"/>
            <w:shd w:val="clear" w:color="auto" w:fill="D9D9D9"/>
            <w:vAlign w:val="center"/>
          </w:tcPr>
          <w:p w14:paraId="16FA8FDF" w14:textId="5333D5BE" w:rsidR="000C1755" w:rsidRPr="007D78F9" w:rsidRDefault="005F130D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256E13BD" w14:textId="77777777" w:rsidR="00CC5DE5" w:rsidRPr="001D1663" w:rsidRDefault="000C175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</w:tc>
      </w:tr>
      <w:tr w:rsidR="005F6173" w:rsidRPr="007D78F9" w14:paraId="24667704" w14:textId="77777777" w:rsidTr="008B365E">
        <w:trPr>
          <w:trHeight w:val="2608"/>
        </w:trPr>
        <w:tc>
          <w:tcPr>
            <w:tcW w:w="454" w:type="dxa"/>
            <w:shd w:val="clear" w:color="auto" w:fill="D9D9D9"/>
            <w:vAlign w:val="center"/>
          </w:tcPr>
          <w:p w14:paraId="65ACF9BC" w14:textId="1FD40580" w:rsidR="005F6173" w:rsidRPr="007D78F9" w:rsidRDefault="001D1663" w:rsidP="005F130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E6E7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</w:tcPr>
          <w:p w14:paraId="37F5A120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65331DD1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750BC8EB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027D216" w14:textId="77777777" w:rsidR="005F6173" w:rsidRPr="007D78F9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696009D7" w14:textId="0733631A" w:rsidR="00CC5DE5" w:rsidRPr="00E157B2" w:rsidRDefault="005F6173" w:rsidP="008B365E">
            <w:pPr>
              <w:widowControl/>
              <w:numPr>
                <w:ilvl w:val="0"/>
                <w:numId w:val="12"/>
              </w:numPr>
              <w:suppressAutoHyphens w:val="0"/>
              <w:ind w:left="284" w:hanging="14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</w:tc>
      </w:tr>
      <w:tr w:rsidR="0078161A" w:rsidRPr="007D78F9" w14:paraId="009B5172" w14:textId="77777777" w:rsidTr="008B365E">
        <w:trPr>
          <w:trHeight w:val="2608"/>
        </w:trPr>
        <w:tc>
          <w:tcPr>
            <w:tcW w:w="454" w:type="dxa"/>
            <w:shd w:val="clear" w:color="auto" w:fill="D9D9D9"/>
            <w:vAlign w:val="center"/>
          </w:tcPr>
          <w:p w14:paraId="240CCF6E" w14:textId="15027941" w:rsidR="0078161A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</w:tcPr>
          <w:p w14:paraId="1FF5E3E9" w14:textId="77777777" w:rsidR="0078161A" w:rsidRDefault="0078161A" w:rsidP="007816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977E11" w14:textId="22C44694" w:rsidR="00F37E31" w:rsidRDefault="00F37E31" w:rsidP="007816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7C45E45">
                <v:shape id="_x0000_i1817" type="#_x0000_t75" style="width:11.25pt;height:15.75pt" o:ole="">
                  <v:imagedata r:id="rId12" o:title=""/>
                </v:shape>
                <w:control r:id="rId312" w:name="CheckBox32237" w:shapeid="_x0000_i18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zalegam*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D7198C9" w14:textId="77777777" w:rsidR="00F37E31" w:rsidRDefault="00F37E31" w:rsidP="007816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B29E35" w14:textId="67C3D79F" w:rsidR="00F37E31" w:rsidRDefault="00F37E31" w:rsidP="00F37E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CD58DEC">
                <v:shape id="_x0000_i1819" type="#_x0000_t75" style="width:11.25pt;height:15.75pt" o:ole="">
                  <v:imagedata r:id="rId12" o:title=""/>
                </v:shape>
                <w:control r:id="rId313" w:name="CheckBox3221" w:shapeid="_x0000_i18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Zalegam*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i innych danin publicznych na dzień złożenia wniosku, oraz:</w:t>
            </w:r>
          </w:p>
          <w:p w14:paraId="4D9B0430" w14:textId="77777777" w:rsidR="00F37E31" w:rsidRDefault="00F37E31" w:rsidP="00F37E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D5252A" w14:textId="7B88A9D0" w:rsidR="00F37E31" w:rsidRPr="007D78F9" w:rsidRDefault="00F37E31" w:rsidP="00F37E31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a)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36BF87D">
                <v:shape id="_x0000_i1821" type="#_x0000_t75" style="width:11.25pt;height:15.75pt" o:ole="">
                  <v:imagedata r:id="rId12" o:title=""/>
                </v:shape>
                <w:control r:id="rId314" w:name="CheckBox3222" w:shapeid="_x0000_i18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Posiadam*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028D08B">
                <v:shape id="_x0000_i1823" type="#_x0000_t75" style="width:11.25pt;height:15.75pt" o:ole="">
                  <v:imagedata r:id="rId12" o:title=""/>
                </v:shape>
                <w:control r:id="rId315" w:name="CheckBox3223" w:shapeid="_x0000_i18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47EDB57D" w14:textId="73FF665D" w:rsidR="00F37E31" w:rsidRPr="007D78F9" w:rsidRDefault="00F37E31" w:rsidP="00F37E31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ugodę/y zawartą/ej z wierzycielem o warunkach spłaty zadłużenia.</w:t>
            </w:r>
          </w:p>
          <w:p w14:paraId="1A7E76AC" w14:textId="0969A166" w:rsidR="00F37E31" w:rsidRPr="007D78F9" w:rsidRDefault="00F37E31" w:rsidP="0078161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61A" w:rsidRPr="007D78F9" w14:paraId="0526151D" w14:textId="77777777" w:rsidTr="00782117">
        <w:trPr>
          <w:trHeight w:val="2151"/>
        </w:trPr>
        <w:tc>
          <w:tcPr>
            <w:tcW w:w="454" w:type="dxa"/>
            <w:shd w:val="clear" w:color="auto" w:fill="D9D9D9"/>
            <w:vAlign w:val="center"/>
          </w:tcPr>
          <w:p w14:paraId="09F09C3D" w14:textId="1E9F9CF7" w:rsidR="0078161A" w:rsidRPr="007D78F9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67121219" w14:textId="678DDAAC" w:rsidR="0078161A" w:rsidRPr="007D78F9" w:rsidRDefault="0078161A" w:rsidP="0078161A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65059DC">
                <v:shape id="_x0000_i1825" type="#_x0000_t75" style="width:11.25pt;height:15.75pt" o:ole="">
                  <v:imagedata r:id="rId12" o:title=""/>
                </v:shape>
                <w:control r:id="rId316" w:name="CheckBox32231" w:shapeid="_x0000_i182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toczy się*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23940738">
                <v:shape id="_x0000_i1827" type="#_x0000_t75" style="width:11.25pt;height:15.75pt" o:ole="">
                  <v:imagedata r:id="rId12" o:title=""/>
                </v:shape>
                <w:control r:id="rId317" w:name="CheckBox32232" w:shapeid="_x0000_i18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się*</w:t>
            </w:r>
          </w:p>
          <w:p w14:paraId="3B4D3DD2" w14:textId="77777777" w:rsidR="0078161A" w:rsidRPr="007D78F9" w:rsidRDefault="0078161A" w:rsidP="0078161A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upadłościowe/ likwidacyjne.</w:t>
            </w:r>
          </w:p>
          <w:p w14:paraId="1D497AFB" w14:textId="77777777" w:rsidR="0078161A" w:rsidRPr="007D78F9" w:rsidRDefault="0078161A" w:rsidP="0078161A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26FFB2EC" w14:textId="5D104BD3" w:rsidR="0078161A" w:rsidRPr="007D78F9" w:rsidRDefault="0078161A" w:rsidP="0078161A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0E5AEF6">
                <v:shape id="_x0000_i1829" type="#_x0000_t75" style="width:11.25pt;height:15.75pt" o:ole="">
                  <v:imagedata r:id="rId12" o:title=""/>
                </v:shape>
                <w:control r:id="rId318" w:name="CheckBox32233" w:shapeid="_x0000_i18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675CF04">
                <v:shape id="_x0000_i1831" type="#_x0000_t75" style="width:11.25pt;height:15.75pt" o:ole="">
                  <v:imagedata r:id="rId12" o:title=""/>
                </v:shape>
                <w:control r:id="rId319" w:name="CheckBox32234" w:shapeid="_x0000_i183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3A7FC301" w14:textId="77777777" w:rsidR="0078161A" w:rsidRPr="007D78F9" w:rsidRDefault="0078161A" w:rsidP="0078161A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złożony wniosek o otwarcie postępowania upadłościowego/likwidacyjnego</w:t>
            </w:r>
          </w:p>
          <w:p w14:paraId="5268CAD7" w14:textId="77777777" w:rsidR="0078161A" w:rsidRPr="007D78F9" w:rsidRDefault="0078161A" w:rsidP="0078161A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93A6CE7" w14:textId="3E9E571B" w:rsidR="0078161A" w:rsidRPr="007D78F9" w:rsidRDefault="0078161A" w:rsidP="0078161A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093700B">
                <v:shape id="_x0000_i1833" type="#_x0000_t75" style="width:11.25pt;height:15.75pt" o:ole="">
                  <v:imagedata r:id="rId12" o:title=""/>
                </v:shape>
                <w:control r:id="rId320" w:name="CheckBox32235" w:shapeid="_x0000_i18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Nie przewiduję*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33E460B">
                <v:shape id="_x0000_i1835" type="#_x0000_t75" style="width:11.25pt;height:15.75pt" o:ole="">
                  <v:imagedata r:id="rId12" o:title=""/>
                </v:shape>
                <w:control r:id="rId321" w:name="CheckBox32236" w:shapeid="_x0000_i18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6EA68415" w14:textId="7170A8BD" w:rsidR="0078161A" w:rsidRPr="007D78F9" w:rsidRDefault="0078161A" w:rsidP="0078161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otwarcie postępowania upadłościowego/likwidacyjnego</w:t>
            </w:r>
          </w:p>
        </w:tc>
      </w:tr>
      <w:tr w:rsidR="0078161A" w:rsidRPr="007D78F9" w14:paraId="654993C1" w14:textId="77777777" w:rsidTr="002D2B45">
        <w:tc>
          <w:tcPr>
            <w:tcW w:w="454" w:type="dxa"/>
            <w:shd w:val="clear" w:color="auto" w:fill="D9D9D9"/>
            <w:vAlign w:val="center"/>
          </w:tcPr>
          <w:p w14:paraId="7F165450" w14:textId="23D42E08" w:rsidR="0078161A" w:rsidRPr="007D78F9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257" w:type="dxa"/>
            <w:shd w:val="clear" w:color="auto" w:fill="auto"/>
          </w:tcPr>
          <w:p w14:paraId="276596BA" w14:textId="67C8F825" w:rsidR="0078161A" w:rsidRPr="007D78F9" w:rsidRDefault="0078161A" w:rsidP="0078161A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3ED4DCBB">
                <v:shape id="_x0000_i1837" type="#_x0000_t75" style="width:11.25pt;height:15.75pt" o:ole="">
                  <v:imagedata r:id="rId12" o:title=""/>
                </v:shape>
                <w:control r:id="rId322" w:name="CheckBox322371212" w:shapeid="_x0000_i183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724BCA4">
                <v:shape id="_x0000_i1839" type="#_x0000_t75" style="width:11.25pt;height:15.75pt" o:ole="">
                  <v:imagedata r:id="rId12" o:title=""/>
                </v:shape>
                <w:control r:id="rId323" w:name="CheckBox3223711112" w:shapeid="_x0000_i183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6B48DCC0" w14:textId="7F542B6B" w:rsidR="0078161A" w:rsidRPr="007D78F9" w:rsidRDefault="0078161A" w:rsidP="0078161A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8161A" w:rsidRPr="007D78F9" w14:paraId="2164B933" w14:textId="77777777" w:rsidTr="00782117">
        <w:trPr>
          <w:trHeight w:val="922"/>
        </w:trPr>
        <w:tc>
          <w:tcPr>
            <w:tcW w:w="454" w:type="dxa"/>
            <w:shd w:val="clear" w:color="auto" w:fill="D9D9D9"/>
            <w:vAlign w:val="center"/>
          </w:tcPr>
          <w:p w14:paraId="52B6436E" w14:textId="197B2609" w:rsidR="0078161A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E9E13A6" w14:textId="4E83D10E" w:rsidR="0078161A" w:rsidRPr="00782117" w:rsidRDefault="0078161A" w:rsidP="007816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 środków KFS umowy, o której mowa w art. 69b ust. 3 ustawy z dnia 20 kwietnia 2004r.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</w:tc>
      </w:tr>
      <w:tr w:rsidR="0078161A" w:rsidRPr="007D78F9" w14:paraId="5F1FCE5A" w14:textId="77777777" w:rsidTr="002D2B45">
        <w:tc>
          <w:tcPr>
            <w:tcW w:w="454" w:type="dxa"/>
            <w:shd w:val="clear" w:color="auto" w:fill="D9D9D9"/>
            <w:vAlign w:val="center"/>
          </w:tcPr>
          <w:p w14:paraId="3021909A" w14:textId="4BA264DE" w:rsidR="0078161A" w:rsidRPr="007D78F9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C0B328A" w14:textId="77777777" w:rsidR="0078161A" w:rsidRPr="007D78F9" w:rsidRDefault="0078161A" w:rsidP="007816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udziału w kształceniu oraz spełnię zobowiązania, o których mowa w części IV pkt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wniosku.</w:t>
            </w:r>
          </w:p>
          <w:p w14:paraId="4B38DA69" w14:textId="77777777" w:rsidR="0078161A" w:rsidRPr="007D78F9" w:rsidRDefault="0078161A" w:rsidP="007816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8161A" w:rsidRPr="007D78F9" w14:paraId="63A479CC" w14:textId="77777777" w:rsidTr="002D2B45">
        <w:tc>
          <w:tcPr>
            <w:tcW w:w="454" w:type="dxa"/>
            <w:shd w:val="clear" w:color="auto" w:fill="D9D9D9"/>
            <w:vAlign w:val="center"/>
          </w:tcPr>
          <w:p w14:paraId="623C3539" w14:textId="37DB1324" w:rsidR="0078161A" w:rsidRPr="007D78F9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257" w:type="dxa"/>
            <w:shd w:val="clear" w:color="auto" w:fill="auto"/>
          </w:tcPr>
          <w:p w14:paraId="4313A4C2" w14:textId="22ED3AB3" w:rsidR="0078161A" w:rsidRPr="007D78F9" w:rsidRDefault="0078161A" w:rsidP="007816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32D21">
              <w:rPr>
                <w:rFonts w:ascii="Arial" w:hAnsi="Arial" w:cs="Arial"/>
                <w:color w:val="000000"/>
                <w:sz w:val="20"/>
                <w:szCs w:val="20"/>
              </w:rPr>
              <w:t>Zobowiązuję się do prowadzenia działalności gospodarczej w okresie realizacji działań objętych niniejszą umową  - w przypadku udziału w kształceniu ustawicznym pracodawcy.</w:t>
            </w:r>
          </w:p>
        </w:tc>
      </w:tr>
      <w:tr w:rsidR="0078161A" w:rsidRPr="007D78F9" w14:paraId="3C76C38B" w14:textId="77777777" w:rsidTr="008A5299">
        <w:tc>
          <w:tcPr>
            <w:tcW w:w="454" w:type="dxa"/>
            <w:shd w:val="clear" w:color="auto" w:fill="D9D9D9"/>
            <w:vAlign w:val="center"/>
          </w:tcPr>
          <w:p w14:paraId="37E1605A" w14:textId="2EC0BB84" w:rsidR="0078161A" w:rsidRPr="007D78F9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0A070E7F" w14:textId="77777777" w:rsidR="00344CE7" w:rsidRDefault="0078161A" w:rsidP="007816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(Dz. Urz. UE L. 119/1 </w:t>
            </w:r>
          </w:p>
          <w:p w14:paraId="5C3A1CFB" w14:textId="70806DF4" w:rsidR="0078161A" w:rsidRPr="007D78F9" w:rsidRDefault="0078161A" w:rsidP="007816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04.05.2016r. ze zm.).</w:t>
            </w:r>
          </w:p>
        </w:tc>
      </w:tr>
      <w:tr w:rsidR="0078161A" w:rsidRPr="007D78F9" w14:paraId="712D12B7" w14:textId="77777777" w:rsidTr="00B8175E">
        <w:trPr>
          <w:trHeight w:val="461"/>
        </w:trPr>
        <w:tc>
          <w:tcPr>
            <w:tcW w:w="454" w:type="dxa"/>
            <w:shd w:val="clear" w:color="auto" w:fill="D9D9D9"/>
            <w:vAlign w:val="center"/>
          </w:tcPr>
          <w:p w14:paraId="333876BA" w14:textId="3AD2E6B8" w:rsidR="0078161A" w:rsidRPr="007D78F9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257" w:type="dxa"/>
            <w:shd w:val="clear" w:color="auto" w:fill="auto"/>
          </w:tcPr>
          <w:p w14:paraId="182F7F23" w14:textId="68764007" w:rsidR="00B8175E" w:rsidRPr="00B8175E" w:rsidRDefault="0078161A" w:rsidP="0078161A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Zapoznałem się z treścią informacji, które zamieszczone zostały w części VII wniosku – </w:t>
            </w:r>
            <w:r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WA</w:t>
            </w:r>
            <w:r w:rsidR="00DE49D5">
              <w:rPr>
                <w:rFonts w:ascii="Arial" w:hAnsi="Arial" w:cs="Arial"/>
                <w:b/>
                <w:color w:val="000000"/>
                <w:sz w:val="20"/>
                <w:szCs w:val="20"/>
              </w:rPr>
              <w:t>Ż</w:t>
            </w:r>
            <w:r w:rsidRPr="00860F58">
              <w:rPr>
                <w:rFonts w:ascii="Arial" w:hAnsi="Arial" w:cs="Arial"/>
                <w:b/>
                <w:color w:val="000000"/>
                <w:sz w:val="20"/>
                <w:szCs w:val="20"/>
              </w:rPr>
              <w:t>NE INFORMACJE.</w:t>
            </w:r>
          </w:p>
        </w:tc>
      </w:tr>
      <w:tr w:rsidR="0078161A" w:rsidRPr="007D78F9" w14:paraId="11DAFC4E" w14:textId="77777777" w:rsidTr="008A5299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13D3F96B" w14:textId="0E062BB0" w:rsidR="0078161A" w:rsidRDefault="0078161A" w:rsidP="007816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B8175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7FB5F43" w14:textId="77777777" w:rsidR="0078161A" w:rsidRPr="007D78F9" w:rsidRDefault="0078161A" w:rsidP="0078161A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2A1A6A1C" w14:textId="77777777" w:rsidR="0078161A" w:rsidRPr="007D78F9" w:rsidRDefault="0078161A" w:rsidP="0078161A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658A30" w14:textId="77777777" w:rsidR="0078161A" w:rsidRPr="007D78F9" w:rsidRDefault="0078161A" w:rsidP="0078161A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73415C" w14:textId="105FEA20" w:rsidR="0078161A" w:rsidRPr="007D78F9" w:rsidRDefault="0078161A" w:rsidP="0078161A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670175DE">
                <v:shape id="_x0000_i1841" type="#_x0000_t75" style="width:18.75pt;height:18pt" o:ole="">
                  <v:imagedata r:id="rId324" o:title=""/>
                </v:shape>
                <w:control r:id="rId325" w:name="TextBox4" w:shapeid="_x0000_i1841"/>
              </w:object>
            </w:r>
            <w:r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3E13AE66">
                <v:shape id="_x0000_i1843" type="#_x0000_t75" style="width:21.75pt;height:18pt" o:ole="">
                  <v:imagedata r:id="rId326" o:title=""/>
                </v:shape>
                <w:control r:id="rId327" w:name="TextBox41" w:shapeid="_x0000_i1843"/>
              </w:object>
            </w:r>
            <w:r w:rsidRPr="007D78F9">
              <w:rPr>
                <w:rFonts w:ascii="Arial" w:hAnsi="Arial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4165659">
                <v:shape id="_x0000_i1845" type="#_x0000_t75" style="width:38.25pt;height:18pt" o:ole="">
                  <v:imagedata r:id="rId328" o:title=""/>
                </v:shape>
                <w:control r:id="rId329" w:name="TextBox42" w:shapeid="_x0000_i184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r.                ..............................................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0C9F2BCF" w14:textId="77777777" w:rsidR="0078161A" w:rsidRPr="007D78F9" w:rsidRDefault="0078161A" w:rsidP="007816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/data/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pieczęć nagłówkowa / NIP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       /pieczęć imienna i podpis wnioskodawcy lub</w:t>
            </w:r>
          </w:p>
          <w:p w14:paraId="46143FA8" w14:textId="4D269311" w:rsidR="0078161A" w:rsidRPr="005639BE" w:rsidRDefault="0078161A" w:rsidP="0078161A">
            <w:pPr>
              <w:widowControl/>
              <w:suppressAutoHyphens w:val="0"/>
              <w:snapToGrid w:val="0"/>
              <w:ind w:left="6094" w:hanging="6094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osoby uprawnionej 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reprezentowania wnioskodawcy,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bądź czytelnie imię i nazwisko/</w:t>
            </w:r>
          </w:p>
        </w:tc>
      </w:tr>
    </w:tbl>
    <w:p w14:paraId="538699D2" w14:textId="77777777" w:rsidR="0073574B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2AFB8309" w14:textId="77777777" w:rsidR="00641507" w:rsidRDefault="00641507" w:rsidP="0073574B">
      <w:pPr>
        <w:rPr>
          <w:rFonts w:ascii="Arial" w:hAnsi="Arial" w:cs="Arial"/>
          <w:color w:val="000000"/>
          <w:sz w:val="20"/>
          <w:szCs w:val="20"/>
        </w:rPr>
      </w:pPr>
    </w:p>
    <w:p w14:paraId="6A21E4E7" w14:textId="77777777" w:rsidR="00B8175E" w:rsidRDefault="00B8175E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04F3D21" w14:textId="77777777" w:rsidR="00B8175E" w:rsidRDefault="00B8175E" w:rsidP="0073574B">
      <w:pPr>
        <w:rPr>
          <w:rFonts w:ascii="Arial" w:hAnsi="Arial" w:cs="Arial"/>
          <w:color w:val="000000"/>
          <w:sz w:val="20"/>
          <w:szCs w:val="20"/>
        </w:rPr>
      </w:pPr>
    </w:p>
    <w:p w14:paraId="529B6201" w14:textId="77777777" w:rsidR="00B8175E" w:rsidRDefault="00B8175E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E444D46" w14:textId="77777777" w:rsidR="00B8175E" w:rsidRDefault="00B8175E" w:rsidP="0073574B">
      <w:pPr>
        <w:rPr>
          <w:rFonts w:ascii="Arial" w:hAnsi="Arial" w:cs="Arial"/>
          <w:color w:val="000000"/>
          <w:sz w:val="20"/>
          <w:szCs w:val="20"/>
        </w:rPr>
      </w:pPr>
    </w:p>
    <w:p w14:paraId="76B700A4" w14:textId="77777777" w:rsidR="00B8175E" w:rsidRDefault="00B8175E" w:rsidP="0073574B">
      <w:pPr>
        <w:rPr>
          <w:rFonts w:ascii="Arial" w:hAnsi="Arial" w:cs="Arial"/>
          <w:color w:val="000000"/>
          <w:sz w:val="20"/>
          <w:szCs w:val="20"/>
        </w:rPr>
      </w:pPr>
    </w:p>
    <w:p w14:paraId="5AB44406" w14:textId="77777777" w:rsidR="00B8175E" w:rsidRDefault="00B8175E" w:rsidP="0073574B">
      <w:pPr>
        <w:rPr>
          <w:rFonts w:ascii="Arial" w:hAnsi="Arial" w:cs="Arial"/>
          <w:color w:val="000000"/>
          <w:sz w:val="20"/>
          <w:szCs w:val="20"/>
        </w:rPr>
      </w:pPr>
    </w:p>
    <w:p w14:paraId="36474DFE" w14:textId="77777777" w:rsidR="00641507" w:rsidRDefault="00641507" w:rsidP="0073574B">
      <w:pPr>
        <w:rPr>
          <w:rFonts w:ascii="Arial" w:hAnsi="Arial" w:cs="Arial"/>
          <w:color w:val="000000"/>
          <w:sz w:val="20"/>
          <w:szCs w:val="20"/>
        </w:rPr>
      </w:pPr>
    </w:p>
    <w:p w14:paraId="2CEA9F1D" w14:textId="77777777" w:rsidR="00641507" w:rsidRPr="00681B1D" w:rsidRDefault="00641507" w:rsidP="0064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80" w:after="240"/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681B1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1597ACA4" w14:textId="59935F61" w:rsidR="00641507" w:rsidRPr="00B054A4" w:rsidRDefault="00641507" w:rsidP="00B054A4">
      <w:pPr>
        <w:ind w:left="-142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>Podstawa prawna: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2016/679”.</w:t>
      </w:r>
    </w:p>
    <w:p w14:paraId="76C6DFD3" w14:textId="77777777" w:rsidR="00641507" w:rsidRPr="00681B1D" w:rsidRDefault="00641507" w:rsidP="00641507">
      <w:pPr>
        <w:rPr>
          <w:rFonts w:ascii="Arial" w:hAnsi="Arial" w:cs="Arial"/>
          <w:b/>
          <w:bCs/>
          <w:sz w:val="22"/>
          <w:szCs w:val="22"/>
        </w:rPr>
      </w:pPr>
    </w:p>
    <w:p w14:paraId="46859019" w14:textId="77777777" w:rsidR="00641507" w:rsidRPr="00681B1D" w:rsidRDefault="00641507" w:rsidP="0064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 w:rsidRPr="00681B1D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681B1D">
        <w:rPr>
          <w:rFonts w:ascii="Arial" w:hAnsi="Arial" w:cs="Arial"/>
          <w:b/>
          <w:sz w:val="22"/>
          <w:szCs w:val="22"/>
        </w:rPr>
        <w:t>Zgodnie z art. 13 ust. 1 i ust. 2 rozporządzenia 2016/679 PUP w Lubaniu informuje, że:</w:t>
      </w:r>
    </w:p>
    <w:p w14:paraId="0CF5DF09" w14:textId="77777777" w:rsidR="00641507" w:rsidRPr="00681B1D" w:rsidRDefault="00641507" w:rsidP="00641507">
      <w:pPr>
        <w:rPr>
          <w:rFonts w:ascii="Arial" w:hAnsi="Arial" w:cs="Arial"/>
          <w:i/>
          <w:sz w:val="22"/>
          <w:szCs w:val="22"/>
        </w:rPr>
      </w:pPr>
    </w:p>
    <w:p w14:paraId="4F7A087A" w14:textId="77777777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 xml:space="preserve">Administratorem danych osobowych jest Powiatowy Urząd Pracy w Lubaniu, ul. Lwówecka 10, </w:t>
      </w:r>
      <w:r w:rsidRPr="00B054A4">
        <w:rPr>
          <w:rFonts w:ascii="Arial" w:hAnsi="Arial" w:cs="Arial"/>
          <w:sz w:val="20"/>
          <w:szCs w:val="20"/>
        </w:rPr>
        <w:br/>
        <w:t>59-800 Lubań.</w:t>
      </w:r>
    </w:p>
    <w:p w14:paraId="17A4109B" w14:textId="668E3FA9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 xml:space="preserve">Dane osobowe przetwarzane są w celu realizacji zadań zawartych w ustawie z dnia 20 kwietnia 2004 r. </w:t>
      </w:r>
      <w:r w:rsidR="00B8175E" w:rsidRPr="00B054A4">
        <w:rPr>
          <w:rFonts w:ascii="Arial" w:hAnsi="Arial" w:cs="Arial"/>
          <w:sz w:val="20"/>
          <w:szCs w:val="20"/>
        </w:rPr>
        <w:br/>
      </w:r>
      <w:r w:rsidRPr="00B054A4">
        <w:rPr>
          <w:rFonts w:ascii="Arial" w:hAnsi="Arial" w:cs="Arial"/>
          <w:sz w:val="20"/>
          <w:szCs w:val="20"/>
        </w:rPr>
        <w:t>o promocji zatrudnienia i instytucjach rynku pracy, na podstawie art. 6 ust. 1 lit. c rozporządzenia 2016/679.</w:t>
      </w:r>
    </w:p>
    <w:p w14:paraId="0C1DCD73" w14:textId="77777777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>Odbiorcami danych osobowych będą wyłącznie podmioty uprawnione do uzyskania danych osobowych na podstawie przepisów prawa.</w:t>
      </w:r>
    </w:p>
    <w:p w14:paraId="6E5F5EA9" w14:textId="77777777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>Dane osobowe przechowywane będą w czasie określonym przepisami prawa, zgodnie z instrukcją kancelaryjną i jednolitym rzeczowym wykazem akt.</w:t>
      </w:r>
    </w:p>
    <w:p w14:paraId="5BBF67D6" w14:textId="77777777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>Osoba, której dane dotyczą ma prawo żądania od administratora dostępu do danych osobowych, prawo do ich sprostowania, prawo do wniesienia sprzeciwu wobec przetwarzania, prawo do przenoszenia danych.</w:t>
      </w:r>
    </w:p>
    <w:p w14:paraId="58FF730E" w14:textId="77777777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>Osoba, której dane dotyczą ma prawo wniesienia skargi do organu nadzorczego jeśli jej zdaniem, przetwarzanie danych osobowych narusza przepisy rozporządzenia 2016/679.</w:t>
      </w:r>
    </w:p>
    <w:p w14:paraId="5AEDB2A8" w14:textId="7A2D21C3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 xml:space="preserve">Podanie danych osobowych w zakresie wymaganym ustawodawstwem – ustawa z dnia 20 kwietnia 2004 r. </w:t>
      </w:r>
      <w:r w:rsidR="00B8175E" w:rsidRPr="00B054A4">
        <w:rPr>
          <w:rFonts w:ascii="Arial" w:hAnsi="Arial" w:cs="Arial"/>
          <w:sz w:val="20"/>
          <w:szCs w:val="20"/>
        </w:rPr>
        <w:br/>
      </w:r>
      <w:r w:rsidRPr="00B054A4">
        <w:rPr>
          <w:rFonts w:ascii="Arial" w:hAnsi="Arial" w:cs="Arial"/>
          <w:sz w:val="20"/>
          <w:szCs w:val="20"/>
        </w:rPr>
        <w:t>o promocji zatrudnienia i instytucjach rynku pracy – jest obligatoryjne.</w:t>
      </w:r>
    </w:p>
    <w:p w14:paraId="6BEBB750" w14:textId="77777777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>Dane osobowe nie będą przetwarzane w sposób zautomatyzowany i nie będą profilowane.</w:t>
      </w:r>
    </w:p>
    <w:p w14:paraId="4CE46190" w14:textId="77777777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>Dane osobowe mogą być przekazywane innym organom i podmiotom wyłącznie na podstawie obowiązujących przepisów prawa.</w:t>
      </w:r>
    </w:p>
    <w:p w14:paraId="707FA18F" w14:textId="77777777" w:rsidR="00641507" w:rsidRPr="00B054A4" w:rsidRDefault="00641507" w:rsidP="00B8175E">
      <w:pPr>
        <w:widowControl/>
        <w:numPr>
          <w:ilvl w:val="0"/>
          <w:numId w:val="47"/>
        </w:numPr>
        <w:suppressAutoHyphens w:val="0"/>
        <w:spacing w:before="100" w:before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54A4">
        <w:rPr>
          <w:rFonts w:ascii="Arial" w:hAnsi="Arial" w:cs="Arial"/>
          <w:sz w:val="20"/>
          <w:szCs w:val="20"/>
        </w:rPr>
        <w:t xml:space="preserve">Dane kontaktowe inspektora ochrony danych: </w:t>
      </w:r>
      <w:hyperlink r:id="rId330" w:history="1">
        <w:r w:rsidRPr="00B054A4">
          <w:rPr>
            <w:rFonts w:ascii="Arial" w:hAnsi="Arial" w:cs="Arial"/>
            <w:color w:val="000080"/>
            <w:sz w:val="20"/>
            <w:szCs w:val="20"/>
            <w:u w:val="single"/>
          </w:rPr>
          <w:t>andrzej.butkiewicz@luban.praca.gov.pl</w:t>
        </w:r>
      </w:hyperlink>
      <w:r w:rsidRPr="00B054A4">
        <w:rPr>
          <w:rFonts w:ascii="Arial" w:hAnsi="Arial" w:cs="Arial"/>
          <w:sz w:val="20"/>
          <w:szCs w:val="20"/>
        </w:rPr>
        <w:t xml:space="preserve">  </w:t>
      </w:r>
      <w:r w:rsidRPr="00B054A4">
        <w:rPr>
          <w:rFonts w:ascii="Arial" w:hAnsi="Arial" w:cs="Arial"/>
          <w:sz w:val="20"/>
          <w:szCs w:val="20"/>
        </w:rPr>
        <w:br/>
        <w:t>tel. 757222548 wew. 200.</w:t>
      </w:r>
    </w:p>
    <w:p w14:paraId="6B65D964" w14:textId="77777777" w:rsidR="00641507" w:rsidRDefault="00641507" w:rsidP="00B8175E">
      <w:pPr>
        <w:jc w:val="both"/>
        <w:rPr>
          <w:rFonts w:ascii="Arial" w:hAnsi="Arial" w:cs="Arial"/>
          <w:b/>
          <w:sz w:val="20"/>
          <w:szCs w:val="20"/>
        </w:rPr>
      </w:pPr>
    </w:p>
    <w:p w14:paraId="61623A45" w14:textId="77777777" w:rsidR="00B8175E" w:rsidRDefault="00B8175E" w:rsidP="00641507">
      <w:pPr>
        <w:rPr>
          <w:rFonts w:ascii="Arial" w:hAnsi="Arial" w:cs="Arial"/>
          <w:b/>
          <w:sz w:val="20"/>
          <w:szCs w:val="20"/>
        </w:rPr>
      </w:pPr>
    </w:p>
    <w:p w14:paraId="24CA4EA9" w14:textId="77777777" w:rsidR="00B8175E" w:rsidRPr="00681B1D" w:rsidRDefault="00B8175E" w:rsidP="00641507">
      <w:pPr>
        <w:rPr>
          <w:rFonts w:ascii="Arial" w:hAnsi="Arial" w:cs="Arial"/>
          <w:b/>
          <w:sz w:val="20"/>
          <w:szCs w:val="20"/>
        </w:rPr>
      </w:pPr>
    </w:p>
    <w:p w14:paraId="3D51C7A4" w14:textId="77777777" w:rsidR="00641507" w:rsidRPr="00681B1D" w:rsidRDefault="00641507" w:rsidP="00641507">
      <w:pPr>
        <w:rPr>
          <w:rFonts w:ascii="Arial" w:hAnsi="Arial" w:cs="Arial"/>
          <w:b/>
          <w:sz w:val="8"/>
          <w:szCs w:val="10"/>
        </w:rPr>
      </w:pPr>
    </w:p>
    <w:p w14:paraId="0564B13A" w14:textId="77777777" w:rsidR="00641507" w:rsidRDefault="00641507" w:rsidP="00641507">
      <w:pPr>
        <w:rPr>
          <w:rFonts w:ascii="Arial" w:hAnsi="Arial" w:cs="Arial"/>
          <w:b/>
          <w:sz w:val="22"/>
        </w:rPr>
      </w:pPr>
      <w:r w:rsidRPr="00681B1D">
        <w:rPr>
          <w:rFonts w:ascii="Arial" w:hAnsi="Arial" w:cs="Arial"/>
          <w:b/>
          <w:sz w:val="22"/>
        </w:rPr>
        <w:t>Oświadczam, iż zapoznałem/am się z treścią powyższej informacji.</w:t>
      </w:r>
    </w:p>
    <w:p w14:paraId="1290EC2A" w14:textId="77777777" w:rsidR="00B8175E" w:rsidRDefault="00B8175E" w:rsidP="00641507">
      <w:pPr>
        <w:rPr>
          <w:rFonts w:ascii="Arial" w:hAnsi="Arial" w:cs="Arial"/>
          <w:b/>
          <w:sz w:val="22"/>
        </w:rPr>
      </w:pPr>
    </w:p>
    <w:p w14:paraId="6724F137" w14:textId="77777777" w:rsidR="00B8175E" w:rsidRDefault="00B8175E" w:rsidP="00641507">
      <w:pPr>
        <w:rPr>
          <w:rFonts w:ascii="Arial" w:hAnsi="Arial" w:cs="Arial"/>
          <w:b/>
          <w:sz w:val="22"/>
        </w:rPr>
      </w:pPr>
    </w:p>
    <w:p w14:paraId="28808C2C" w14:textId="77777777" w:rsidR="00B8175E" w:rsidRPr="00681B1D" w:rsidRDefault="00B8175E" w:rsidP="00641507">
      <w:pPr>
        <w:rPr>
          <w:rFonts w:ascii="Arial" w:hAnsi="Arial" w:cs="Arial"/>
          <w:b/>
          <w:sz w:val="22"/>
        </w:rPr>
      </w:pPr>
    </w:p>
    <w:p w14:paraId="02EFBEF6" w14:textId="77777777" w:rsidR="00641507" w:rsidRPr="00681B1D" w:rsidRDefault="00641507" w:rsidP="00641507">
      <w:pPr>
        <w:jc w:val="center"/>
        <w:rPr>
          <w:rFonts w:ascii="Arial" w:hAnsi="Arial" w:cs="Arial"/>
          <w:b/>
          <w:sz w:val="4"/>
          <w:szCs w:val="22"/>
        </w:rPr>
      </w:pPr>
    </w:p>
    <w:p w14:paraId="427DA262" w14:textId="77777777" w:rsidR="00641507" w:rsidRPr="00681B1D" w:rsidRDefault="00641507" w:rsidP="00641507">
      <w:pPr>
        <w:ind w:right="-142"/>
        <w:rPr>
          <w:rFonts w:ascii="Arial" w:hAnsi="Arial" w:cs="Arial"/>
          <w:sz w:val="14"/>
        </w:rPr>
      </w:pPr>
    </w:p>
    <w:p w14:paraId="68CB5A39" w14:textId="77777777" w:rsidR="00641507" w:rsidRPr="00681B1D" w:rsidRDefault="00641507" w:rsidP="00641507">
      <w:pPr>
        <w:ind w:right="-142"/>
        <w:rPr>
          <w:rFonts w:ascii="Arial" w:hAnsi="Arial" w:cs="Arial"/>
          <w:sz w:val="22"/>
        </w:rPr>
      </w:pPr>
      <w:r w:rsidRPr="00681B1D">
        <w:rPr>
          <w:rFonts w:ascii="Arial" w:hAnsi="Arial" w:cs="Arial"/>
          <w:sz w:val="22"/>
        </w:rPr>
        <w:t xml:space="preserve">.................................., </w:t>
      </w:r>
      <w:r w:rsidRPr="00681B1D">
        <w:rPr>
          <w:rFonts w:ascii="Arial" w:hAnsi="Arial" w:cs="Arial"/>
          <w:sz w:val="18"/>
        </w:rPr>
        <w:t>dnia</w:t>
      </w:r>
      <w:r w:rsidRPr="00681B1D">
        <w:rPr>
          <w:rFonts w:ascii="Arial" w:hAnsi="Arial" w:cs="Arial"/>
          <w:sz w:val="22"/>
        </w:rPr>
        <w:t xml:space="preserve"> ....................                  ………..……...............................................................</w:t>
      </w:r>
    </w:p>
    <w:p w14:paraId="5C513EA2" w14:textId="77777777" w:rsidR="00641507" w:rsidRPr="00681B1D" w:rsidRDefault="00641507" w:rsidP="00641507">
      <w:pPr>
        <w:ind w:right="-142"/>
        <w:jc w:val="both"/>
        <w:rPr>
          <w:rFonts w:ascii="Arial" w:hAnsi="Arial" w:cs="Arial"/>
          <w:sz w:val="22"/>
          <w:shd w:val="clear" w:color="auto" w:fill="B8CCE4"/>
        </w:rPr>
      </w:pPr>
      <w:r w:rsidRPr="00681B1D">
        <w:rPr>
          <w:rFonts w:ascii="Arial" w:hAnsi="Arial" w:cs="Arial"/>
          <w:sz w:val="16"/>
          <w:szCs w:val="18"/>
        </w:rPr>
        <w:t xml:space="preserve">           / </w:t>
      </w:r>
      <w:r w:rsidRPr="00681B1D">
        <w:rPr>
          <w:rFonts w:ascii="Arial" w:hAnsi="Arial" w:cs="Arial"/>
          <w:i/>
          <w:sz w:val="16"/>
          <w:szCs w:val="18"/>
        </w:rPr>
        <w:t>miejscowość /</w:t>
      </w:r>
      <w:r w:rsidRPr="00681B1D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</w:t>
      </w:r>
      <w:r w:rsidRPr="00681B1D">
        <w:rPr>
          <w:rFonts w:ascii="Arial" w:hAnsi="Arial" w:cs="Arial"/>
          <w:sz w:val="22"/>
          <w:shd w:val="clear" w:color="auto" w:fill="D9D9D9"/>
        </w:rPr>
        <w:t>/</w:t>
      </w:r>
      <w:r w:rsidRPr="00681B1D">
        <w:rPr>
          <w:rFonts w:ascii="Arial" w:hAnsi="Arial" w:cs="Arial"/>
          <w:b/>
          <w:i/>
          <w:sz w:val="16"/>
          <w:shd w:val="clear" w:color="auto" w:fill="D9D9D9"/>
        </w:rPr>
        <w:t xml:space="preserve">czytelny podpis Wnioskodawcy / </w:t>
      </w:r>
    </w:p>
    <w:p w14:paraId="33DCA558" w14:textId="77777777" w:rsidR="00641507" w:rsidRPr="00681B1D" w:rsidRDefault="00641507" w:rsidP="00641507">
      <w:pPr>
        <w:jc w:val="both"/>
        <w:rPr>
          <w:rFonts w:ascii="Arial" w:eastAsia="TimesNewRomanPSMT" w:hAnsi="Arial" w:cs="Arial"/>
          <w:b/>
          <w:i/>
          <w:color w:val="0070C0"/>
          <w:sz w:val="18"/>
          <w:szCs w:val="18"/>
        </w:rPr>
      </w:pPr>
    </w:p>
    <w:p w14:paraId="32BFE84D" w14:textId="77777777" w:rsidR="00641507" w:rsidRDefault="00641507" w:rsidP="00641507">
      <w:pPr>
        <w:rPr>
          <w:rFonts w:ascii="Arial" w:hAnsi="Arial" w:cs="Arial"/>
          <w:color w:val="000000"/>
          <w:sz w:val="20"/>
          <w:szCs w:val="20"/>
        </w:rPr>
      </w:pPr>
    </w:p>
    <w:p w14:paraId="3EB95160" w14:textId="77777777" w:rsidR="00641507" w:rsidRPr="007D78F9" w:rsidRDefault="00641507" w:rsidP="0073574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632D21" w:rsidRPr="007D78F9" w14:paraId="29314C34" w14:textId="77777777" w:rsidTr="009B79B1">
        <w:tc>
          <w:tcPr>
            <w:tcW w:w="9682" w:type="dxa"/>
            <w:tcBorders>
              <w:bottom w:val="single" w:sz="4" w:space="0" w:color="auto"/>
            </w:tcBorders>
            <w:shd w:val="clear" w:color="auto" w:fill="D9D9D9"/>
          </w:tcPr>
          <w:p w14:paraId="6DC7E88D" w14:textId="77777777" w:rsidR="00632D21" w:rsidRPr="007D78F9" w:rsidRDefault="00632D21" w:rsidP="00632D2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VII. WAŻNE INFORMACJE</w:t>
            </w:r>
          </w:p>
        </w:tc>
      </w:tr>
      <w:tr w:rsidR="00632D21" w:rsidRPr="007D78F9" w14:paraId="302BDCDD" w14:textId="77777777" w:rsidTr="009B79B1">
        <w:tc>
          <w:tcPr>
            <w:tcW w:w="9682" w:type="dxa"/>
            <w:tcBorders>
              <w:bottom w:val="nil"/>
            </w:tcBorders>
            <w:shd w:val="clear" w:color="auto" w:fill="D9D9D9"/>
          </w:tcPr>
          <w:p w14:paraId="63453EC8" w14:textId="60CA4DE0" w:rsidR="00632D21" w:rsidRPr="00BB5EAE" w:rsidRDefault="00632D21" w:rsidP="00BB5EAE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Każdy punkt wniosku powinien być wypełniony w sposób czytelny. </w:t>
            </w:r>
            <w:r w:rsidR="00BB5EAE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Wniosek nieczytelny bądź niepodpisany pozostaje bez rozpatrzenia.</w:t>
            </w:r>
            <w:r w:rsidR="00BB5E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5E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należy modyfikować i usuwać elementów wniosku.</w:t>
            </w:r>
            <w:r w:rsidRPr="00BB5EAE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odrębne załączniki do wniosku.</w:t>
            </w:r>
          </w:p>
          <w:p w14:paraId="72865AF7" w14:textId="77777777" w:rsidR="00632D21" w:rsidRPr="008F1B0B" w:rsidRDefault="00632D21" w:rsidP="00632D21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B0B">
              <w:rPr>
                <w:rFonts w:ascii="Arial" w:hAnsi="Arial" w:cs="Arial"/>
                <w:color w:val="000000"/>
                <w:sz w:val="18"/>
                <w:szCs w:val="18"/>
              </w:rPr>
              <w:t>Pracodawca składa wniosek (w oryginale) w Powiatowym Urzędzie Pracy właściwym ze względu na siedzibę Pracodawcy lub miejsce prowadzenia działalności.</w:t>
            </w:r>
          </w:p>
          <w:p w14:paraId="275CAD8B" w14:textId="465DDF97" w:rsidR="009B79B1" w:rsidRPr="00943CEE" w:rsidRDefault="009B79B1" w:rsidP="00632D21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przypadku </w:t>
            </w:r>
            <w:r w:rsidRPr="00DD02B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wniosków składanych przez spółkę cywilną</w:t>
            </w: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wymaga się, aby wniosek został podpisany przez wszystkich wspólników. Natomiast w przypadku </w:t>
            </w:r>
            <w:r w:rsidRPr="00DD02B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wniosków obejmujących kierowników jednostek organizacyjnych samorządu </w:t>
            </w:r>
            <w:r w:rsidRPr="00DD02B8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wniosek powinien podpisać również odpowiednio wójt, burmistrz, starosta.</w:t>
            </w:r>
          </w:p>
          <w:p w14:paraId="1831751A" w14:textId="77777777" w:rsidR="00943CEE" w:rsidRPr="00DD02B8" w:rsidRDefault="00943CEE" w:rsidP="00943CEE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773801B" w14:textId="56DA49C7" w:rsidR="00B054A4" w:rsidRPr="00B054A4" w:rsidRDefault="00632D21" w:rsidP="00B054A4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WYMAGANE ZAŁĄCZNIKI DO WNIOSKU</w:t>
            </w:r>
            <w:r w:rsidR="00865C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warunkujące możliwość rozpatrywania wniosku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14:paraId="4A26D341" w14:textId="33B7704F" w:rsidR="00FF1709" w:rsidRDefault="00632D21" w:rsidP="003226A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napToGrid w:val="0"/>
              <w:spacing w:line="276" w:lineRule="auto"/>
              <w:ind w:left="36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określony w rozporządzeniu Rady Ministrów z dnia 29 marca 2010r. w sprawie zakresu informacji przedstawianych przez podmiot ubiegający się o pomoc de minimis </w:t>
            </w:r>
            <w:r w:rsidR="008100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A8616B2" w14:textId="77777777" w:rsidR="00632D21" w:rsidRPr="002B30FE" w:rsidRDefault="00632D21" w:rsidP="00632D21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B30FE">
              <w:rPr>
                <w:rFonts w:ascii="Arial" w:hAnsi="Arial" w:cs="Arial"/>
                <w:b/>
                <w:bCs/>
                <w:i/>
                <w:color w:val="000000"/>
              </w:rPr>
              <w:t>lub</w:t>
            </w:r>
          </w:p>
          <w:p w14:paraId="56868174" w14:textId="4E476622" w:rsidR="00DD02B8" w:rsidRPr="004C6B8F" w:rsidRDefault="00632D21" w:rsidP="003226A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napToGrid w:val="0"/>
              <w:spacing w:line="276" w:lineRule="auto"/>
              <w:ind w:left="366" w:hanging="284"/>
              <w:jc w:val="both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 Rady Ministrów z dnia 11 czerwca 2010r. w sprawie zakresu informacji przedstawianych przez podmiot ubiegający się o pomoc de minimis w rolnictwie lub rybołówstwie</w:t>
            </w:r>
            <w:r w:rsidR="00DE49D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062439E" w14:textId="77777777" w:rsidR="005A5A9F" w:rsidRDefault="005A5A9F" w:rsidP="00DE49D5">
            <w:pPr>
              <w:pStyle w:val="Akapitzlist"/>
              <w:snapToGrid w:val="0"/>
              <w:spacing w:line="276" w:lineRule="auto"/>
              <w:ind w:hanging="354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368F3C8" w14:textId="77777777" w:rsidR="00632D21" w:rsidRPr="007D78F9" w:rsidRDefault="00632D21" w:rsidP="00632D2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3C5CFB4D" w14:textId="77777777" w:rsidR="00632D21" w:rsidRDefault="00632D21" w:rsidP="003226AA">
            <w:pPr>
              <w:pStyle w:val="Akapitzlist"/>
              <w:spacing w:line="276" w:lineRule="auto"/>
              <w:ind w:left="224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Odpowiedni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ormularz (</w:t>
            </w:r>
            <w:r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), wymieniony w lit. „a”, „b”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będący beneficjentem pomocy publicznej, który ubiega się</w:t>
            </w:r>
            <w:r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o pomoc </w:t>
            </w:r>
            <w:r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odrębne podstawy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56F82507" w14:textId="77777777" w:rsidR="003226AA" w:rsidRDefault="003226AA" w:rsidP="003226AA">
            <w:pPr>
              <w:pStyle w:val="Akapitzlist"/>
              <w:spacing w:line="276" w:lineRule="auto"/>
              <w:ind w:left="224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6229DABA" w14:textId="64229F27" w:rsidR="004C6B8F" w:rsidRDefault="004C6B8F" w:rsidP="003226A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snapToGrid w:val="0"/>
              <w:spacing w:line="276" w:lineRule="auto"/>
              <w:ind w:left="224" w:hanging="14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C6B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Oświadczenie wnioskodawcy 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POMOCY DE MINIMIS – załącznik nr 1</w:t>
            </w:r>
          </w:p>
          <w:p w14:paraId="5EA8A2A6" w14:textId="1BDABA62" w:rsidR="00632D21" w:rsidRDefault="00632D21" w:rsidP="003226A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07"/>
              </w:tabs>
              <w:snapToGrid w:val="0"/>
              <w:spacing w:line="276" w:lineRule="auto"/>
              <w:ind w:left="366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923A5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23A53" w:rsidRPr="007F4DE0">
              <w:rPr>
                <w:rFonts w:ascii="Arial" w:hAnsi="Arial" w:cs="Arial"/>
                <w:sz w:val="18"/>
                <w:szCs w:val="18"/>
              </w:rPr>
              <w:t>zawierający co najmniej informacje dotyczące nazwy, liczby godzin i miejsca kształcenia, planu nauczania oraz formy zaliczenia</w:t>
            </w:r>
            <w:r w:rsidR="00CB6E26" w:rsidRPr="007F4D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CB6E26" w:rsidRPr="00CB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załącznik nr </w:t>
            </w:r>
            <w:r w:rsidR="004C6B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  <w:p w14:paraId="41D297A9" w14:textId="77777777" w:rsidR="00187C81" w:rsidRPr="00187C81" w:rsidRDefault="00632D21" w:rsidP="00187C81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07"/>
              </w:tabs>
              <w:snapToGrid w:val="0"/>
              <w:spacing w:line="276" w:lineRule="auto"/>
              <w:ind w:left="366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 – w przypadku ubiegania się o sfinansowanie kosztów egzaminów</w:t>
            </w:r>
            <w:r w:rsidR="00CB6E26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CB6E26" w:rsidRPr="00CB6E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załącznik nr </w:t>
            </w:r>
            <w:r w:rsidR="004C6B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14:paraId="62BDB9CD" w14:textId="279BB90F" w:rsidR="00187C81" w:rsidRPr="00187C81" w:rsidRDefault="00187C81" w:rsidP="00187C81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07"/>
              </w:tabs>
              <w:snapToGrid w:val="0"/>
              <w:spacing w:line="276" w:lineRule="auto"/>
              <w:ind w:left="366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C81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187C81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187C8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obowiązujących, sporządzony w języku polskim z podaniem terminu realizacji i liczby godzin kształcenia</w:t>
            </w:r>
            <w:r w:rsidRPr="00187C81">
              <w:rPr>
                <w:rFonts w:ascii="Arial" w:hAnsi="Arial" w:cs="Arial"/>
                <w:color w:val="000000"/>
                <w:sz w:val="18"/>
                <w:szCs w:val="18"/>
              </w:rPr>
              <w:t xml:space="preserve">   – dotyczy wyłącznie kursów, studiów podyplomowych i egzaminów.</w:t>
            </w:r>
          </w:p>
          <w:p w14:paraId="389C8049" w14:textId="77777777" w:rsidR="00632D21" w:rsidRPr="007D78F9" w:rsidRDefault="00632D21" w:rsidP="003226A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07"/>
              </w:tabs>
              <w:snapToGrid w:val="0"/>
              <w:spacing w:line="276" w:lineRule="auto"/>
              <w:ind w:left="366" w:hanging="28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</w:t>
            </w:r>
            <w:r w:rsidR="002B30FE">
              <w:rPr>
                <w:rFonts w:ascii="Arial" w:hAnsi="Arial" w:cs="Arial"/>
                <w:color w:val="000000"/>
                <w:sz w:val="18"/>
                <w:szCs w:val="18"/>
              </w:rPr>
              <w:t>. W sytuacji, gdy wnioskodawcą jest spółka cywilna należy dostarczyć kopię umowy spółki.</w:t>
            </w:r>
          </w:p>
          <w:p w14:paraId="75443DCF" w14:textId="77777777" w:rsidR="00632D21" w:rsidRPr="007D78F9" w:rsidRDefault="00632D21" w:rsidP="003226A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07"/>
              </w:tabs>
              <w:spacing w:line="276" w:lineRule="auto"/>
              <w:ind w:left="366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560434C5" w14:textId="12E4DF73" w:rsidR="00632D21" w:rsidRPr="007D78F9" w:rsidRDefault="00632D21" w:rsidP="003226AA">
            <w:pPr>
              <w:pStyle w:val="Akapitzlist"/>
              <w:tabs>
                <w:tab w:val="num" w:pos="507"/>
              </w:tabs>
              <w:snapToGrid w:val="0"/>
              <w:spacing w:line="276" w:lineRule="auto"/>
              <w:ind w:left="366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="003900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900DD" w:rsidRPr="001E1BB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wraz z  dowodem uiszczenia opłaty skarbowej lub  w postaci notarialnie potwierdzonej kopii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Pełnomocnictwo nie jest wymagane, jeżeli osoba podpisująca wniosek i umowę jest upoważniona </w:t>
            </w:r>
            <w:r w:rsidR="003226A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 imienia i nazwiska do reprezentowania Pracodawcy w dokumencie rejestracyjnym.</w:t>
            </w:r>
          </w:p>
          <w:p w14:paraId="6C61C521" w14:textId="77777777" w:rsidR="00ED27CE" w:rsidRPr="003226AA" w:rsidRDefault="00632D21" w:rsidP="003226A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07"/>
              </w:tabs>
              <w:spacing w:line="276" w:lineRule="auto"/>
              <w:ind w:left="366" w:hanging="28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14:paraId="00D63377" w14:textId="1962DD6F" w:rsidR="00DD02B8" w:rsidRPr="00681B1D" w:rsidRDefault="00ED27CE" w:rsidP="003226AA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07"/>
              </w:tabs>
              <w:spacing w:line="276" w:lineRule="auto"/>
              <w:ind w:left="366" w:hanging="28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7CE">
              <w:rPr>
                <w:rFonts w:ascii="Arial" w:hAnsi="Arial" w:cs="Arial"/>
                <w:b/>
                <w:color w:val="000000"/>
                <w:sz w:val="18"/>
                <w:szCs w:val="18"/>
              </w:rPr>
              <w:t>ugodę</w:t>
            </w:r>
            <w:r w:rsidRPr="00ED27C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D27C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D27CE">
              <w:rPr>
                <w:rFonts w:ascii="Arial" w:hAnsi="Arial" w:cs="Arial"/>
                <w:color w:val="000000"/>
                <w:sz w:val="18"/>
                <w:szCs w:val="18"/>
              </w:rPr>
              <w:t>w przypadku zaznaczonego w części VI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wniosku</w:t>
            </w:r>
            <w:r w:rsidRPr="00ED27CE">
              <w:rPr>
                <w:rFonts w:ascii="Arial" w:hAnsi="Arial" w:cs="Arial"/>
                <w:color w:val="000000"/>
                <w:sz w:val="18"/>
                <w:szCs w:val="18"/>
              </w:rPr>
              <w:t xml:space="preserve">, pkt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ED27CE">
              <w:rPr>
                <w:rFonts w:ascii="Arial" w:hAnsi="Arial" w:cs="Arial"/>
                <w:color w:val="000000"/>
                <w:sz w:val="18"/>
                <w:szCs w:val="18"/>
              </w:rPr>
              <w:t xml:space="preserve"> ppkt 2 lit. a) </w:t>
            </w:r>
          </w:p>
          <w:p w14:paraId="0522270E" w14:textId="77777777" w:rsidR="003226AA" w:rsidRDefault="003226AA" w:rsidP="003226AA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D6DB9A7" w14:textId="4CD792A8" w:rsidR="00991A99" w:rsidRPr="00843282" w:rsidRDefault="00632D21" w:rsidP="00DD02B8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 powyższych załącznikach, pozwalających na rozstrzygnięcie ewentualnych wątpliwości niezbędnych do rozpatrzenia wniosku.</w:t>
            </w:r>
          </w:p>
          <w:p w14:paraId="0BF46D95" w14:textId="77777777" w:rsidR="00632D21" w:rsidRPr="00843282" w:rsidRDefault="00632D21" w:rsidP="00632D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14:paraId="3B1CB1D7" w14:textId="5DF9EDEC" w:rsidR="00632D21" w:rsidRPr="009172A4" w:rsidRDefault="00632D21" w:rsidP="00632D21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</w:pP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Wszystkie dokumenty składane w kopii powinny zawierać klauzulę </w:t>
            </w:r>
            <w:r w:rsidRPr="009172A4">
              <w:rPr>
                <w:rStyle w:val="Pogrubienie"/>
                <w:rFonts w:ascii="Arial" w:hAnsi="Arial" w:cs="Arial"/>
                <w:iCs/>
                <w:color w:val="000000"/>
                <w:sz w:val="18"/>
                <w:szCs w:val="18"/>
              </w:rPr>
              <w:t xml:space="preserve">"za zgodność z oryginałem" 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umieszczoną na każdej stronie dokumentu wraz z datą i pieczęcią imienną osoby składającej podpis lub czytelnym podpisem osób uprawnionych do potwierdzania dokumentów za zgodność z oryginałem.</w:t>
            </w:r>
          </w:p>
          <w:p w14:paraId="56DF4E3C" w14:textId="03B27075" w:rsidR="002B30FE" w:rsidRPr="009172A4" w:rsidRDefault="009172A4" w:rsidP="00632D21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</w:pP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Powiatowy Urząd Pracy informuje, że </w:t>
            </w:r>
            <w:r w:rsidR="008745D3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w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szelkie przekazywane przez pracodawcę dokumenty, zawierające dane </w:t>
            </w:r>
            <w:r w:rsidR="008745D3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 xml:space="preserve">osobowe </w:t>
            </w:r>
            <w:r w:rsidRPr="009172A4">
              <w:rPr>
                <w:rStyle w:val="Pogrubienie"/>
                <w:rFonts w:ascii="Arial" w:hAnsi="Arial" w:cs="Arial"/>
                <w:b w:val="0"/>
                <w:bCs w:val="0"/>
                <w:iCs/>
                <w:color w:val="000000"/>
                <w:sz w:val="18"/>
                <w:szCs w:val="18"/>
              </w:rPr>
              <w:t>nadmiarowe powinny być zanonimizowane.</w:t>
            </w:r>
          </w:p>
          <w:p w14:paraId="4FC9386D" w14:textId="77777777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14:paraId="75868543" w14:textId="77777777" w:rsidR="00632D21" w:rsidRPr="00843282" w:rsidRDefault="00632D21" w:rsidP="003226AA">
            <w:pPr>
              <w:numPr>
                <w:ilvl w:val="0"/>
                <w:numId w:val="2"/>
              </w:numPr>
              <w:tabs>
                <w:tab w:val="clear" w:pos="720"/>
                <w:tab w:val="num" w:pos="507"/>
              </w:tabs>
              <w:spacing w:line="100" w:lineRule="atLeast"/>
              <w:ind w:left="507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podnoszenie swoich własnych kompetencji lub kompetencji osób pracujących w firmie,</w:t>
            </w:r>
          </w:p>
          <w:p w14:paraId="44B3491C" w14:textId="77777777" w:rsidR="00632D21" w:rsidRDefault="00632D21" w:rsidP="003226AA">
            <w:pPr>
              <w:numPr>
                <w:ilvl w:val="0"/>
                <w:numId w:val="2"/>
              </w:numPr>
              <w:tabs>
                <w:tab w:val="clear" w:pos="720"/>
                <w:tab w:val="num" w:pos="507"/>
              </w:tabs>
              <w:spacing w:after="240" w:line="100" w:lineRule="atLeast"/>
              <w:ind w:left="507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definicją zawartą w art. 2 ust. 1 pkt 25 ustawy o jakiej mowa wyżej, Pracodawca to jednostka organizacyjna, choćby nie posiadała osobowości prawnej, a także osoba fizyczna,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45F064D9" w14:textId="77777777" w:rsidR="003226AA" w:rsidRPr="003226AA" w:rsidRDefault="003226AA" w:rsidP="003226AA">
            <w:pPr>
              <w:spacing w:after="240" w:line="10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  <w:p w14:paraId="2D08950F" w14:textId="77777777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PODSTAWOWE ZASADY WYDATKOWANIA ŚRODKÓW KFS</w:t>
            </w:r>
          </w:p>
          <w:p w14:paraId="3D4B2AC7" w14:textId="37F70D56" w:rsidR="00632D21" w:rsidRPr="00843282" w:rsidRDefault="00632D21" w:rsidP="003226A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line="276" w:lineRule="auto"/>
              <w:ind w:left="507" w:hanging="28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faktura). Dokumenty księgowe powinny być odpowiednio opisane, aby widoczny był związek wydatku z udzielonym wsparciem,</w:t>
            </w:r>
            <w:r w:rsidR="003226A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np.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z odbytym kursem. Przedstawione przez pracodawcę dokumenty powinny bezpośrednio wskazywać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07B4F554" w14:textId="77777777" w:rsidR="00632D21" w:rsidRDefault="00632D21" w:rsidP="003226A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line="276" w:lineRule="auto"/>
              <w:ind w:left="507" w:hanging="28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Wszelkie wydatki na kształcenie ustawiczne poniesione przez pracodawcę przed złożeniem wniosku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4434539C" w14:textId="77777777" w:rsidR="00632D21" w:rsidRPr="00C3257E" w:rsidRDefault="00632D21" w:rsidP="003226A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line="276" w:lineRule="auto"/>
              <w:ind w:left="507" w:hanging="28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Wybór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pozostawia się do decyzji pracodawcy. Zakłada się, że pracodawca będzie racjonalnie inwestował środki przeznaczone na kształcenie ustawiczne. </w:t>
            </w:r>
            <w:r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sobie:</w:t>
            </w:r>
            <w:r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26785513" w14:textId="77777777" w:rsidR="00632D21" w:rsidRPr="00CF2E1B" w:rsidRDefault="00632D21" w:rsidP="003226AA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ind w:left="649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 ceny usługi kształcenia ustawicznego, liczby osób objętych kształceniem ustawicznym, realizatora usługi, programu kształcenia lub zakresu egzaminu;</w:t>
            </w:r>
          </w:p>
          <w:p w14:paraId="716485BA" w14:textId="77777777" w:rsidR="00632D21" w:rsidRPr="00843282" w:rsidRDefault="00632D21" w:rsidP="003226AA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ind w:left="649" w:hanging="283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 realizacji kształcenia ustawicznego, uwzględniając specyfikę i charakter prowadzonej działalności oraz uwzględniając ceny rynkowe na kształcenie o podobnym zakresie i formie.</w:t>
            </w:r>
            <w:r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386B29E1" w14:textId="77777777" w:rsidR="00632D21" w:rsidRPr="00843282" w:rsidRDefault="00632D21" w:rsidP="003226A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snapToGrid w:val="0"/>
              <w:spacing w:line="276" w:lineRule="auto"/>
              <w:ind w:left="507" w:hanging="283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określającej prawa i obowiązki stron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w tym zobowiązanie pracownika do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 pracę na podstawie art. 52 ustawy z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02327994" w14:textId="77777777" w:rsidR="00632D21" w:rsidRPr="00843282" w:rsidRDefault="00632D21" w:rsidP="003226A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snapToGrid w:val="0"/>
              <w:spacing w:line="276" w:lineRule="auto"/>
              <w:ind w:left="507" w:hanging="283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Urzędu Pracy środki KFS wydane na kształcenie ustawiczne osób uprawnionych, na zasadach określonych w umowie. Zwrot środków następuje w szczególności w przypadku nieukończenia kształcenia ustawicznego przez uczestnika.</w:t>
            </w:r>
          </w:p>
          <w:p w14:paraId="656ED843" w14:textId="77777777" w:rsidR="00632D21" w:rsidRPr="00843282" w:rsidRDefault="00632D21" w:rsidP="003226A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snapToGrid w:val="0"/>
              <w:spacing w:line="276" w:lineRule="auto"/>
              <w:ind w:left="507" w:hanging="283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Środki z KFS przyznane pracodawcy prowadzącemu działalność gospodarczą stanowią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686B76B4" w14:textId="77777777" w:rsidR="00632D21" w:rsidRPr="00843282" w:rsidRDefault="00632D21" w:rsidP="003226AA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snapToGrid w:val="0"/>
              <w:spacing w:line="276" w:lineRule="auto"/>
              <w:ind w:left="507" w:hanging="283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      </w:r>
          </w:p>
          <w:p w14:paraId="7DB5CB9A" w14:textId="4506C930" w:rsidR="00632D21" w:rsidRPr="00843282" w:rsidRDefault="00632D21" w:rsidP="00632D21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Powiatowy Urząd Pracy może przeprowadzić kontrolę u Pracodawcy w zakresie realizacji warunków umowy i</w:t>
            </w:r>
            <w:r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wydatkowania środków KFS zgodnie z przeznaczeniem, właściwego dokumentowania oraz rozliczania środków </w:t>
            </w:r>
            <w:r w:rsidR="003226AA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</w:t>
            </w:r>
            <w:r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udzielenia wyjaśnień.</w:t>
            </w:r>
          </w:p>
          <w:p w14:paraId="4B959855" w14:textId="77777777" w:rsidR="00632D21" w:rsidRPr="00E74095" w:rsidRDefault="00632D21" w:rsidP="00632D21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  <w:p w14:paraId="4250C895" w14:textId="77777777" w:rsidR="00E74095" w:rsidRPr="007D78F9" w:rsidRDefault="00E74095" w:rsidP="00E74095">
            <w:pPr>
              <w:pStyle w:val="Akapitzlist"/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</w:p>
        </w:tc>
      </w:tr>
    </w:tbl>
    <w:p w14:paraId="11E06499" w14:textId="77777777" w:rsidR="00681B1D" w:rsidRDefault="00681B1D" w:rsidP="00041651">
      <w:pPr>
        <w:rPr>
          <w:rFonts w:ascii="Arial" w:hAnsi="Arial" w:cs="Arial"/>
          <w:color w:val="000000"/>
          <w:sz w:val="20"/>
          <w:szCs w:val="20"/>
        </w:rPr>
      </w:pPr>
    </w:p>
    <w:p w14:paraId="17865C49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45794362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1ACAB918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19C561C6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187304F9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00D0A058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572A66CF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54688D89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17B9D7BB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4198369A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768FD225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24A50AD3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268FD6A6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2F258518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52C820F7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0527B52D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3BAE1BE0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6B0E4F49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0E82D38C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5C63C487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4DEEAF5E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6C1B7510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282FB36E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1DE15A9E" w14:textId="77777777" w:rsidR="003226AA" w:rsidRDefault="003226AA" w:rsidP="00041651">
      <w:pPr>
        <w:rPr>
          <w:rFonts w:ascii="Arial" w:hAnsi="Arial" w:cs="Arial"/>
          <w:color w:val="000000"/>
          <w:sz w:val="20"/>
          <w:szCs w:val="20"/>
        </w:rPr>
      </w:pPr>
    </w:p>
    <w:p w14:paraId="55BC02AE" w14:textId="77777777" w:rsidR="00681B1D" w:rsidRPr="00681B1D" w:rsidRDefault="00681B1D" w:rsidP="00681B1D">
      <w:pPr>
        <w:suppressLineNumbers/>
        <w:snapToGrid w:val="0"/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681B1D" w:rsidRPr="00681B1D" w14:paraId="5A19BF2C" w14:textId="77777777" w:rsidTr="005D0B5A">
        <w:trPr>
          <w:jc w:val="center"/>
        </w:trPr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8BF9DE9" w14:textId="77777777" w:rsidR="00681B1D" w:rsidRPr="00681B1D" w:rsidRDefault="00681B1D" w:rsidP="00681B1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 w:rsidRPr="00681B1D">
              <w:rPr>
                <w:rFonts w:ascii="Arial" w:hAnsi="Arial" w:cs="Arial"/>
                <w:b/>
              </w:rPr>
              <w:lastRenderedPageBreak/>
              <w:t>CZĘŚĆ VIII. OBJAŚNIENIA</w:t>
            </w:r>
          </w:p>
        </w:tc>
      </w:tr>
    </w:tbl>
    <w:p w14:paraId="28C7D86C" w14:textId="77777777" w:rsidR="00681B1D" w:rsidRPr="00681B1D" w:rsidRDefault="00681B1D" w:rsidP="00681B1D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14:paraId="15C66E1F" w14:textId="77777777" w:rsidR="00681B1D" w:rsidRPr="00681B1D" w:rsidRDefault="00681B1D" w:rsidP="00681B1D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14:paraId="787B484A" w14:textId="77777777" w:rsidR="00681B1D" w:rsidRPr="00681B1D" w:rsidRDefault="00681B1D" w:rsidP="00681B1D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14:paraId="2C914575" w14:textId="77777777" w:rsidR="00681B1D" w:rsidRPr="00681B1D" w:rsidRDefault="00681B1D" w:rsidP="00681B1D">
      <w:pPr>
        <w:widowControl/>
        <w:suppressAutoHyphens w:val="0"/>
        <w:jc w:val="both"/>
        <w:rPr>
          <w:rFonts w:ascii="Arial" w:eastAsia="TimesNewRomanPSMT" w:hAnsi="Arial" w:cs="Arial"/>
          <w:sz w:val="22"/>
          <w:szCs w:val="22"/>
          <w:lang w:eastAsia="zh-CN"/>
        </w:rPr>
      </w:pPr>
      <w:r w:rsidRPr="00681B1D">
        <w:rPr>
          <w:rFonts w:ascii="Arial" w:eastAsia="Times New Roman" w:hAnsi="Arial" w:cs="Arial"/>
          <w:sz w:val="22"/>
          <w:szCs w:val="22"/>
          <w:vertAlign w:val="superscript"/>
          <w:lang w:eastAsia="zh-CN"/>
        </w:rPr>
        <w:t>1</w:t>
      </w:r>
      <w:r w:rsidRPr="00681B1D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  <w:r w:rsidRPr="00681B1D">
        <w:rPr>
          <w:rFonts w:ascii="Arial" w:eastAsia="Times New Roman" w:hAnsi="Arial" w:cs="Arial"/>
          <w:b/>
          <w:sz w:val="22"/>
          <w:szCs w:val="22"/>
          <w:u w:val="single"/>
          <w:lang w:eastAsia="zh-CN"/>
        </w:rPr>
        <w:t>Numer rachunku bankowego</w:t>
      </w:r>
      <w:r w:rsidRPr="00681B1D">
        <w:rPr>
          <w:rFonts w:ascii="Arial" w:eastAsia="Times New Roman" w:hAnsi="Arial" w:cs="Arial"/>
          <w:sz w:val="22"/>
          <w:szCs w:val="22"/>
          <w:lang w:eastAsia="zh-CN"/>
        </w:rPr>
        <w:t xml:space="preserve"> stanowi własność pracodawcy. </w:t>
      </w:r>
      <w:r w:rsidRPr="00681B1D">
        <w:rPr>
          <w:rFonts w:ascii="Arial" w:eastAsia="TimesNewRomanPSMT" w:hAnsi="Arial" w:cs="Arial"/>
          <w:sz w:val="22"/>
          <w:szCs w:val="22"/>
          <w:lang w:eastAsia="zh-CN"/>
        </w:rPr>
        <w:t>Nazwa posiadacza ww. rachunku bankowego musi być tożsama z nazwą Pracodawcy wymienioną w Części I pkt 1 wniosku.</w:t>
      </w:r>
    </w:p>
    <w:p w14:paraId="5C2255AC" w14:textId="77777777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</w:p>
    <w:p w14:paraId="2C3D7BDB" w14:textId="77777777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  <w:vertAlign w:val="superscript"/>
        </w:rPr>
        <w:t>2</w:t>
      </w:r>
      <w:r w:rsidRPr="00681B1D">
        <w:rPr>
          <w:rFonts w:ascii="Arial" w:hAnsi="Arial" w:cs="Arial"/>
          <w:sz w:val="22"/>
          <w:szCs w:val="22"/>
        </w:rPr>
        <w:t xml:space="preserve"> </w:t>
      </w:r>
      <w:r w:rsidRPr="00681B1D">
        <w:rPr>
          <w:rFonts w:ascii="Arial" w:hAnsi="Arial" w:cs="Arial"/>
          <w:b/>
          <w:sz w:val="22"/>
          <w:szCs w:val="22"/>
          <w:u w:val="single"/>
        </w:rPr>
        <w:t>Pracownik</w:t>
      </w:r>
      <w:r w:rsidRPr="00681B1D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 ramach stosunku pracy. Nie jest pracownikiem osoba, która wykonuje pracę w ramach przepisów prawa cywilnego, np. na podstawie umowy zlecenia, umowy o dzieło czy też innych rodzajów umów cywilnoprawnych.</w:t>
      </w:r>
    </w:p>
    <w:p w14:paraId="4DC54844" w14:textId="77777777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</w:p>
    <w:p w14:paraId="24722C07" w14:textId="77777777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  <w:vertAlign w:val="superscript"/>
        </w:rPr>
        <w:t>3</w:t>
      </w:r>
      <w:r w:rsidRPr="00681B1D">
        <w:rPr>
          <w:rFonts w:ascii="Arial" w:hAnsi="Arial" w:cs="Arial"/>
          <w:sz w:val="22"/>
          <w:szCs w:val="22"/>
        </w:rPr>
        <w:t xml:space="preserve"> </w:t>
      </w:r>
      <w:r w:rsidRPr="00681B1D">
        <w:rPr>
          <w:rFonts w:ascii="Arial" w:hAnsi="Arial" w:cs="Arial"/>
          <w:b/>
          <w:sz w:val="22"/>
          <w:szCs w:val="22"/>
          <w:u w:val="single"/>
        </w:rPr>
        <w:t>Stan personelu</w:t>
      </w:r>
      <w:r w:rsidRPr="00681B1D">
        <w:rPr>
          <w:rFonts w:ascii="Arial" w:hAnsi="Arial" w:cs="Arial"/>
          <w:sz w:val="22"/>
          <w:szCs w:val="22"/>
        </w:rPr>
        <w:t xml:space="preserve"> odpowiada rocznym jednostkom pracy (wskaźnik RJP). Wyznaczana jest jako przeliczenie cząstkowych etatów na efektywną liczbę etatów pełnych. Należy podać liczbę zatrudnionych w skali roku w przeliczeniu na pełne etaty. Osoby pracujące w niepełnym wymiarze etatu lub które nie przepracowały pełnego roku (np. pracownicy sezonowi oraz zatrudnieni na podstawie umów na czas określony) należy wyrazić jako wartość ułamkową. W liczbie zatrudnionych uwzględnia się zarówno pracowników zatrudnionych na podstawie umowy o pracę, jak również inne osoby pracujące na rzecz przedsiębiorstwa, np. w oparciu o kontrakty menadżerskie, właścicieli-kierowników i wszystkie pozostałe osoby prowadzące regularną działalność w przedsiębiorstwie i czerpiących z tego tytułu korzyści finansowe. Nie uwzględnia się natomiast osób zatrudnionych na podstawie umowy zlecenia lub o dzieło, odbywających służbę wojskową, przebywających na urlopie macierzyńskim lub wychowawczym, ani też praktykantów i stażystów. Stan personelu należy ujmować uwzględniając przedsiębiorstwa powiązane)</w:t>
      </w:r>
    </w:p>
    <w:p w14:paraId="4B0FBB6B" w14:textId="77777777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</w:p>
    <w:p w14:paraId="3595DE86" w14:textId="08AAB438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  <w:vertAlign w:val="superscript"/>
        </w:rPr>
        <w:t>4</w:t>
      </w:r>
      <w:r w:rsidRPr="00681B1D">
        <w:rPr>
          <w:rFonts w:ascii="Arial" w:hAnsi="Arial" w:cs="Arial"/>
          <w:sz w:val="22"/>
          <w:szCs w:val="22"/>
        </w:rPr>
        <w:t xml:space="preserve"> </w:t>
      </w:r>
      <w:r w:rsidRPr="00681B1D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681B1D">
        <w:rPr>
          <w:rFonts w:ascii="Arial" w:hAnsi="Arial" w:cs="Arial"/>
          <w:sz w:val="22"/>
          <w:szCs w:val="22"/>
        </w:rPr>
        <w:t xml:space="preserve"> – należy wybrać jedną z poniższych grup, wpisując </w:t>
      </w:r>
      <w:r w:rsidR="002F2AB1">
        <w:rPr>
          <w:rFonts w:ascii="Arial" w:hAnsi="Arial" w:cs="Arial"/>
          <w:sz w:val="22"/>
          <w:szCs w:val="22"/>
        </w:rPr>
        <w:t xml:space="preserve"> </w:t>
      </w:r>
      <w:r w:rsidRPr="00681B1D">
        <w:rPr>
          <w:rFonts w:ascii="Arial" w:hAnsi="Arial" w:cs="Arial"/>
          <w:sz w:val="22"/>
          <w:szCs w:val="22"/>
        </w:rPr>
        <w:t>przyporządkowaną grupie cyfrę:</w:t>
      </w:r>
    </w:p>
    <w:p w14:paraId="51868EAC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14:paraId="321C4E14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specjaliści,</w:t>
      </w:r>
    </w:p>
    <w:p w14:paraId="02EC16D5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technicy i inny średni personel,</w:t>
      </w:r>
    </w:p>
    <w:p w14:paraId="36349A62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pracownicy biurowi,</w:t>
      </w:r>
    </w:p>
    <w:p w14:paraId="1B137381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pracownicy usług i sprzedawcy,</w:t>
      </w:r>
    </w:p>
    <w:p w14:paraId="5442D46F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rolnicy, ogrodnicy, leśnicy i rybacy,</w:t>
      </w:r>
    </w:p>
    <w:p w14:paraId="22DC857C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robotnicy przemysłowi i rzemieślnicy,</w:t>
      </w:r>
    </w:p>
    <w:p w14:paraId="00F9B3C0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operatorzy i monterzy maszyn i urządzeń,</w:t>
      </w:r>
    </w:p>
    <w:p w14:paraId="06718E17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 xml:space="preserve">pracownicy przy pracach prostych, </w:t>
      </w:r>
    </w:p>
    <w:p w14:paraId="4D64CAD1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siły zbrojne,</w:t>
      </w:r>
    </w:p>
    <w:p w14:paraId="2EC59DAF" w14:textId="77777777" w:rsidR="00681B1D" w:rsidRPr="00681B1D" w:rsidRDefault="00681B1D" w:rsidP="00681B1D">
      <w:pPr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bez zawodu</w:t>
      </w:r>
    </w:p>
    <w:p w14:paraId="6E3F106C" w14:textId="77777777" w:rsidR="00681B1D" w:rsidRPr="00681B1D" w:rsidRDefault="00681B1D" w:rsidP="00681B1D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0465F4E0" w14:textId="77777777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  <w:vertAlign w:val="superscript"/>
        </w:rPr>
        <w:t>5</w:t>
      </w:r>
      <w:r w:rsidRPr="00681B1D">
        <w:rPr>
          <w:rFonts w:ascii="Arial" w:hAnsi="Arial" w:cs="Arial"/>
          <w:sz w:val="22"/>
          <w:szCs w:val="22"/>
        </w:rPr>
        <w:t xml:space="preserve"> </w:t>
      </w:r>
      <w:r w:rsidRPr="00681B1D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681B1D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14:paraId="566FEFBE" w14:textId="77777777" w:rsidR="00681B1D" w:rsidRPr="00681B1D" w:rsidRDefault="00681B1D" w:rsidP="00681B1D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1F4D38F9" w14:textId="77777777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  <w:vertAlign w:val="superscript"/>
        </w:rPr>
        <w:t>6</w:t>
      </w:r>
      <w:r w:rsidRPr="00681B1D">
        <w:rPr>
          <w:rFonts w:ascii="Arial" w:hAnsi="Arial" w:cs="Arial"/>
          <w:sz w:val="22"/>
          <w:szCs w:val="22"/>
        </w:rPr>
        <w:t xml:space="preserve"> W informacji należy uwzględnić </w:t>
      </w:r>
      <w:r w:rsidRPr="00681B1D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681B1D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 naborze wniosków. Przeciętne wynagrodzenie (wg komunikatu Prezesa GUS</w:t>
      </w:r>
      <w:r w:rsidRPr="00681B1D">
        <w:rPr>
          <w:rFonts w:ascii="Arial" w:hAnsi="Arial" w:cs="Arial"/>
          <w:b/>
          <w:sz w:val="22"/>
          <w:szCs w:val="22"/>
        </w:rPr>
        <w:t>*</w:t>
      </w:r>
      <w:r w:rsidRPr="00681B1D">
        <w:rPr>
          <w:rFonts w:ascii="Arial" w:hAnsi="Arial" w:cs="Arial"/>
          <w:sz w:val="22"/>
          <w:szCs w:val="22"/>
        </w:rPr>
        <w:t xml:space="preserve">) jest ogłoszone na stronie Internetowej: </w:t>
      </w:r>
      <w:hyperlink r:id="rId331" w:history="1">
        <w:r w:rsidRPr="00681B1D">
          <w:rPr>
            <w:rFonts w:ascii="Arial" w:hAnsi="Arial" w:cs="Arial"/>
            <w:color w:val="000080"/>
            <w:sz w:val="22"/>
            <w:szCs w:val="22"/>
            <w:u w:val="single"/>
          </w:rPr>
          <w:t>https://stat.gov.pl/sygnalne/komunikaty-i-obwieszczenia/</w:t>
        </w:r>
      </w:hyperlink>
      <w:r w:rsidRPr="00681B1D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</w:r>
    </w:p>
    <w:p w14:paraId="708F5FFA" w14:textId="77777777" w:rsidR="00681B1D" w:rsidRPr="00681B1D" w:rsidRDefault="00681B1D" w:rsidP="00681B1D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4761EA83" w14:textId="77777777" w:rsidR="00681B1D" w:rsidRPr="00681B1D" w:rsidRDefault="00681B1D" w:rsidP="00681B1D">
      <w:pPr>
        <w:suppressLineNumbers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  <w:r w:rsidRPr="00681B1D">
        <w:rPr>
          <w:rFonts w:ascii="Arial" w:eastAsia="Andale Sans UI" w:hAnsi="Arial" w:cs="Arial"/>
          <w:sz w:val="22"/>
          <w:szCs w:val="22"/>
          <w:vertAlign w:val="superscript"/>
          <w:lang w:eastAsia="en-US" w:bidi="en-US"/>
        </w:rPr>
        <w:t>7</w:t>
      </w:r>
      <w:r w:rsidRPr="00681B1D">
        <w:rPr>
          <w:rFonts w:ascii="Arial" w:eastAsia="Andale Sans UI" w:hAnsi="Arial" w:cs="Arial"/>
          <w:sz w:val="22"/>
          <w:szCs w:val="22"/>
          <w:lang w:eastAsia="en-US" w:bidi="en-US"/>
        </w:rPr>
        <w:t xml:space="preserve">   </w:t>
      </w:r>
      <w:r w:rsidRPr="00681B1D">
        <w:rPr>
          <w:rFonts w:ascii="Arial" w:eastAsia="Andale Sans UI" w:hAnsi="Arial" w:cs="Arial"/>
          <w:bCs/>
          <w:sz w:val="22"/>
          <w:szCs w:val="22"/>
          <w:lang w:eastAsia="en-US" w:bidi="en-US"/>
        </w:rPr>
        <w:t xml:space="preserve">Pracownikiem nie jest osoba </w:t>
      </w:r>
      <w:r w:rsidRPr="00681B1D">
        <w:rPr>
          <w:rFonts w:ascii="Arial" w:eastAsia="Andale Sans UI" w:hAnsi="Arial" w:cs="Arial"/>
          <w:b/>
          <w:bCs/>
          <w:sz w:val="22"/>
          <w:szCs w:val="22"/>
          <w:u w:val="single"/>
          <w:lang w:eastAsia="en-US" w:bidi="en-US"/>
        </w:rPr>
        <w:t>współpracująca</w:t>
      </w:r>
      <w:r w:rsidRPr="00681B1D">
        <w:rPr>
          <w:rFonts w:ascii="Arial" w:eastAsia="Andale Sans UI" w:hAnsi="Arial" w:cs="Arial"/>
          <w:bCs/>
          <w:sz w:val="22"/>
          <w:szCs w:val="22"/>
          <w:lang w:eastAsia="en-US" w:bidi="en-US"/>
        </w:rPr>
        <w:t>. Zgodnie z art. 8 ust. 11 ustawy o systemie ubezpieczeń społecznych: „</w:t>
      </w:r>
      <w:r w:rsidRPr="00681B1D">
        <w:rPr>
          <w:rFonts w:ascii="Arial" w:hAnsi="Arial" w:cs="Arial"/>
          <w:i/>
          <w:sz w:val="22"/>
          <w:szCs w:val="22"/>
          <w:shd w:val="clear" w:color="auto" w:fill="FFFFFF"/>
        </w:rPr>
        <w:t>Za osobę współpracującą z osobami prowadzącymi pozarolniczą działalność, zleceniobiorcami oraz z osobami fizycznymi, wskazanymi w</w:t>
      </w:r>
      <w:r w:rsidRPr="00681B1D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 </w:t>
      </w:r>
      <w:r w:rsidRPr="00681B1D">
        <w:rPr>
          <w:rFonts w:ascii="Arial" w:hAnsi="Arial" w:cs="Arial"/>
          <w:bCs/>
          <w:i/>
          <w:sz w:val="22"/>
          <w:szCs w:val="22"/>
          <w:shd w:val="clear" w:color="auto" w:fill="FFFFFF"/>
        </w:rPr>
        <w:t>art. 18</w:t>
      </w:r>
      <w:r w:rsidRPr="00681B1D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81B1D">
        <w:rPr>
          <w:rFonts w:ascii="Arial" w:hAnsi="Arial" w:cs="Arial"/>
          <w:i/>
          <w:iCs/>
          <w:sz w:val="22"/>
          <w:szCs w:val="22"/>
          <w:shd w:val="clear" w:color="auto" w:fill="FFFFFF"/>
        </w:rPr>
        <w:t>wyłączenie z podlegania obowiązkowym ubezpieczeniom społecznym</w:t>
      </w:r>
      <w:r w:rsidRPr="00681B1D">
        <w:rPr>
          <w:rFonts w:ascii="Arial" w:hAnsi="Arial" w:cs="Arial"/>
          <w:i/>
          <w:sz w:val="22"/>
          <w:szCs w:val="22"/>
          <w:shd w:val="clear" w:color="auto" w:fill="FFFFFF"/>
        </w:rPr>
        <w:t> ust. 1 ustawy z dnia 6 marca 2018 r. – Prawo przedsiębiorców, o której mowa w</w:t>
      </w:r>
      <w:r w:rsidRPr="00681B1D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 </w:t>
      </w:r>
      <w:r w:rsidRPr="00681B1D">
        <w:rPr>
          <w:rFonts w:ascii="Arial" w:hAnsi="Arial" w:cs="Arial"/>
          <w:bCs/>
          <w:i/>
          <w:sz w:val="22"/>
          <w:szCs w:val="22"/>
          <w:shd w:val="clear" w:color="auto" w:fill="FFFFFF"/>
        </w:rPr>
        <w:t>art. 6</w:t>
      </w:r>
      <w:r w:rsidRPr="00681B1D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681B1D">
        <w:rPr>
          <w:rFonts w:ascii="Arial" w:hAnsi="Arial" w:cs="Arial"/>
          <w:i/>
          <w:iCs/>
          <w:sz w:val="22"/>
          <w:szCs w:val="22"/>
          <w:shd w:val="clear" w:color="auto" w:fill="FFFFFF"/>
        </w:rPr>
        <w:t>podmioty podlegające obowiązkowemu ubezpieczeniu emerytalnemu i rentowemu</w:t>
      </w:r>
      <w:r w:rsidRPr="00681B1D">
        <w:rPr>
          <w:rFonts w:ascii="Arial" w:hAnsi="Arial" w:cs="Arial"/>
          <w:i/>
          <w:sz w:val="22"/>
          <w:szCs w:val="22"/>
          <w:shd w:val="clear" w:color="auto" w:fill="FFFFFF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681B1D">
        <w:rPr>
          <w:rFonts w:ascii="Arial" w:hAnsi="Arial" w:cs="Arial"/>
          <w:sz w:val="22"/>
          <w:szCs w:val="22"/>
          <w:shd w:val="clear" w:color="auto" w:fill="FFFFFF"/>
        </w:rPr>
        <w:t>.”</w:t>
      </w:r>
    </w:p>
    <w:p w14:paraId="126E84A0" w14:textId="77777777" w:rsidR="00681B1D" w:rsidRPr="00681B1D" w:rsidRDefault="00681B1D" w:rsidP="00681B1D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34E2AA38" w14:textId="77777777" w:rsidR="00681B1D" w:rsidRPr="00681B1D" w:rsidRDefault="00681B1D" w:rsidP="00681B1D">
      <w:pPr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  <w:vertAlign w:val="superscript"/>
        </w:rPr>
        <w:t>8</w:t>
      </w:r>
      <w:r w:rsidRPr="00681B1D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14:paraId="76A8F3BE" w14:textId="77777777" w:rsidR="00681B1D" w:rsidRPr="00681B1D" w:rsidRDefault="00681B1D" w:rsidP="00681B1D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14:paraId="4A9BB237" w14:textId="77777777" w:rsidR="00681B1D" w:rsidRPr="00681B1D" w:rsidRDefault="00681B1D" w:rsidP="00681B1D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5210BAED" w14:textId="77777777" w:rsidR="00681B1D" w:rsidRPr="00681B1D" w:rsidRDefault="00681B1D" w:rsidP="00681B1D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14:paraId="66DFF2DB" w14:textId="77777777" w:rsidR="00681B1D" w:rsidRPr="00681B1D" w:rsidRDefault="00681B1D" w:rsidP="00681B1D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14:paraId="3874B6D1" w14:textId="77777777" w:rsidR="00681B1D" w:rsidRPr="00681B1D" w:rsidRDefault="00681B1D" w:rsidP="00681B1D">
      <w:pPr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681B1D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14:paraId="7096420B" w14:textId="77777777" w:rsidR="00681B1D" w:rsidRPr="00681B1D" w:rsidRDefault="00681B1D" w:rsidP="00681B1D">
      <w:pPr>
        <w:jc w:val="both"/>
        <w:rPr>
          <w:rFonts w:ascii="Arial" w:hAnsi="Arial" w:cs="Arial"/>
          <w:sz w:val="22"/>
          <w:szCs w:val="22"/>
        </w:rPr>
      </w:pPr>
    </w:p>
    <w:p w14:paraId="387D8F9D" w14:textId="67D3FC2C" w:rsidR="00681B1D" w:rsidRPr="005A5A9F" w:rsidRDefault="00681B1D" w:rsidP="00681B1D">
      <w:pPr>
        <w:suppressLineNumbers/>
        <w:ind w:left="339" w:hanging="339"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  <w:r w:rsidRPr="00681B1D">
        <w:rPr>
          <w:rFonts w:ascii="Arial" w:eastAsia="Andale Sans UI" w:hAnsi="Arial" w:cs="Arial"/>
          <w:sz w:val="22"/>
          <w:szCs w:val="22"/>
          <w:vertAlign w:val="superscript"/>
          <w:lang w:eastAsia="en-US" w:bidi="en-US"/>
        </w:rPr>
        <w:t>9</w:t>
      </w:r>
      <w:r w:rsidRPr="00681B1D">
        <w:rPr>
          <w:rFonts w:ascii="Arial" w:eastAsia="Andale Sans UI" w:hAnsi="Arial" w:cs="Arial"/>
          <w:sz w:val="22"/>
          <w:szCs w:val="22"/>
          <w:lang w:eastAsia="en-US" w:bidi="en-US"/>
        </w:rPr>
        <w:t xml:space="preserve">   </w:t>
      </w:r>
      <w:r w:rsidR="00641507" w:rsidRPr="005A5A9F">
        <w:rPr>
          <w:rFonts w:ascii="Arial" w:hAnsi="Arial" w:cs="Arial"/>
          <w:b/>
          <w:bCs/>
          <w:sz w:val="22"/>
          <w:szCs w:val="22"/>
        </w:rPr>
        <w:t xml:space="preserve">Priorytety wydatkowania środków KFS ustalone przez Ministra właściwego do spraw pracy </w:t>
      </w:r>
      <w:r w:rsidR="00641507" w:rsidRPr="005A5A9F">
        <w:rPr>
          <w:rFonts w:ascii="Arial" w:hAnsi="Arial" w:cs="Arial"/>
          <w:b/>
          <w:bCs/>
          <w:sz w:val="22"/>
          <w:szCs w:val="22"/>
        </w:rPr>
        <w:br/>
        <w:t>w porozumieniu z Radą Rynku Pracy</w:t>
      </w:r>
    </w:p>
    <w:p w14:paraId="43FB49AF" w14:textId="54F066EC" w:rsidR="00681B1D" w:rsidRPr="005A5A9F" w:rsidRDefault="00681B1D" w:rsidP="00681B1D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681B1D" w:rsidRPr="005A5A9F" w14:paraId="21CD869F" w14:textId="77777777" w:rsidTr="005D0B5A">
        <w:tc>
          <w:tcPr>
            <w:tcW w:w="10206" w:type="dxa"/>
            <w:shd w:val="clear" w:color="auto" w:fill="auto"/>
            <w:vAlign w:val="center"/>
          </w:tcPr>
          <w:p w14:paraId="1A469BA3" w14:textId="754EAB49" w:rsidR="00681B1D" w:rsidRPr="005A5A9F" w:rsidRDefault="00681B1D" w:rsidP="00641507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641507" w:rsidRPr="005A5A9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C6B8F">
              <w:rPr>
                <w:rFonts w:ascii="Arial" w:hAnsi="Arial" w:cs="Arial"/>
                <w:sz w:val="22"/>
                <w:szCs w:val="22"/>
                <w:lang w:val="pl-PL"/>
              </w:rPr>
              <w:t xml:space="preserve"> W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w związku z zastosowaniem w firmach nowych procesów, technologii i narzędzi pracy</w:t>
            </w:r>
          </w:p>
        </w:tc>
      </w:tr>
      <w:tr w:rsidR="00681B1D" w:rsidRPr="005A5A9F" w14:paraId="25D07E64" w14:textId="77777777" w:rsidTr="005D0B5A">
        <w:tc>
          <w:tcPr>
            <w:tcW w:w="10206" w:type="dxa"/>
            <w:shd w:val="clear" w:color="auto" w:fill="auto"/>
            <w:vAlign w:val="center"/>
          </w:tcPr>
          <w:p w14:paraId="64B24366" w14:textId="58793338" w:rsidR="00681B1D" w:rsidRPr="005A5A9F" w:rsidRDefault="00681B1D" w:rsidP="00641507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2 </w:t>
            </w:r>
            <w:r w:rsidR="004C6B8F">
              <w:rPr>
                <w:rFonts w:ascii="Arial" w:hAnsi="Arial" w:cs="Arial"/>
                <w:sz w:val="22"/>
                <w:szCs w:val="22"/>
                <w:lang w:val="pl-PL"/>
              </w:rPr>
              <w:t xml:space="preserve">  W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w zidentyfikowanych w danym powiecie lub województwie zawodach deficytowych</w:t>
            </w:r>
          </w:p>
        </w:tc>
      </w:tr>
      <w:tr w:rsidR="00681B1D" w:rsidRPr="005A5A9F" w14:paraId="33DE241E" w14:textId="77777777" w:rsidTr="005D0B5A">
        <w:tc>
          <w:tcPr>
            <w:tcW w:w="10206" w:type="dxa"/>
            <w:shd w:val="clear" w:color="auto" w:fill="auto"/>
            <w:vAlign w:val="center"/>
          </w:tcPr>
          <w:p w14:paraId="4A8D901A" w14:textId="7CE5C1A5" w:rsidR="00681B1D" w:rsidRPr="005A5A9F" w:rsidRDefault="00681B1D" w:rsidP="00641507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641507" w:rsidRPr="005A5A9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C6B8F">
              <w:rPr>
                <w:rFonts w:ascii="Arial" w:hAnsi="Arial" w:cs="Arial"/>
                <w:sz w:val="22"/>
                <w:szCs w:val="22"/>
                <w:lang w:val="pl-PL"/>
              </w:rPr>
              <w:t xml:space="preserve"> W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osób powracających na rynek pracy po przerwie związanej ze sprawowaniem opieki nad dzieckiem oraz będących członkami rodzin wielodzietnych</w:t>
            </w:r>
          </w:p>
        </w:tc>
      </w:tr>
      <w:tr w:rsidR="00681B1D" w:rsidRPr="005A5A9F" w14:paraId="15656FCC" w14:textId="77777777" w:rsidTr="005D0B5A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C513D" w14:textId="377D32E7" w:rsidR="00681B1D" w:rsidRPr="005A5A9F" w:rsidRDefault="00681B1D" w:rsidP="00641507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</w:t>
            </w:r>
            <w:r w:rsidR="00641507"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6B8F">
              <w:rPr>
                <w:rFonts w:ascii="Arial" w:hAnsi="Arial" w:cs="Arial"/>
                <w:sz w:val="22"/>
                <w:szCs w:val="22"/>
                <w:lang w:val="pl-PL"/>
              </w:rPr>
              <w:t xml:space="preserve"> W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w zakresie umiejętności cyfrowych</w:t>
            </w:r>
          </w:p>
        </w:tc>
      </w:tr>
      <w:tr w:rsidR="00681B1D" w:rsidRPr="005A5A9F" w14:paraId="6911E8BF" w14:textId="77777777" w:rsidTr="005D0B5A">
        <w:tc>
          <w:tcPr>
            <w:tcW w:w="10206" w:type="dxa"/>
            <w:shd w:val="clear" w:color="auto" w:fill="auto"/>
            <w:vAlign w:val="center"/>
          </w:tcPr>
          <w:p w14:paraId="6F7EA878" w14:textId="07584008" w:rsidR="00681B1D" w:rsidRPr="005A5A9F" w:rsidRDefault="00681B1D" w:rsidP="00641507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5</w:t>
            </w:r>
            <w:r w:rsidR="00641507"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6B8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4C6B8F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osób pracujących w branży motoryzacyjnej</w:t>
            </w:r>
          </w:p>
        </w:tc>
      </w:tr>
      <w:tr w:rsidR="00681B1D" w:rsidRPr="005A5A9F" w14:paraId="71B59141" w14:textId="77777777" w:rsidTr="005D0B5A">
        <w:tc>
          <w:tcPr>
            <w:tcW w:w="10206" w:type="dxa"/>
            <w:shd w:val="clear" w:color="auto" w:fill="auto"/>
            <w:vAlign w:val="center"/>
          </w:tcPr>
          <w:p w14:paraId="6F1AC99D" w14:textId="771C7BE7" w:rsidR="00681B1D" w:rsidRPr="005A5A9F" w:rsidRDefault="00681B1D" w:rsidP="00641507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6</w:t>
            </w:r>
            <w:r w:rsidR="00641507"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C6B8F">
              <w:rPr>
                <w:rFonts w:ascii="Arial" w:hAnsi="Arial" w:cs="Arial"/>
                <w:sz w:val="22"/>
                <w:szCs w:val="22"/>
                <w:lang w:val="pl-PL"/>
              </w:rPr>
              <w:t xml:space="preserve"> W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osób po 45 roku życia</w:t>
            </w:r>
          </w:p>
        </w:tc>
      </w:tr>
      <w:tr w:rsidR="00681B1D" w:rsidRPr="005A5A9F" w14:paraId="54DF2842" w14:textId="77777777" w:rsidTr="005D0B5A">
        <w:tc>
          <w:tcPr>
            <w:tcW w:w="10206" w:type="dxa"/>
            <w:shd w:val="clear" w:color="auto" w:fill="auto"/>
            <w:vAlign w:val="center"/>
          </w:tcPr>
          <w:p w14:paraId="5D926951" w14:textId="21F96A60" w:rsidR="00681B1D" w:rsidRPr="005A5A9F" w:rsidRDefault="00681B1D" w:rsidP="00641507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7</w:t>
            </w:r>
            <w:r w:rsidR="00641507"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4C6B8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4C6B8F">
              <w:rPr>
                <w:rFonts w:ascii="Arial" w:hAnsi="Arial" w:cs="Arial"/>
                <w:sz w:val="22"/>
                <w:szCs w:val="22"/>
                <w:lang w:val="pl-PL"/>
              </w:rPr>
              <w:t>W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skierowane do pracodawców zatrudniających cudzoziemców</w:t>
            </w:r>
          </w:p>
        </w:tc>
      </w:tr>
      <w:tr w:rsidR="00681B1D" w:rsidRPr="005A5A9F" w14:paraId="100FBF85" w14:textId="77777777" w:rsidTr="005D0B5A">
        <w:tc>
          <w:tcPr>
            <w:tcW w:w="10206" w:type="dxa"/>
            <w:shd w:val="clear" w:color="auto" w:fill="auto"/>
            <w:vAlign w:val="center"/>
          </w:tcPr>
          <w:p w14:paraId="10185208" w14:textId="3248F3A3" w:rsidR="00681B1D" w:rsidRPr="005A5A9F" w:rsidRDefault="00641507" w:rsidP="00641507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5A5A9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8</w:t>
            </w:r>
            <w:r w:rsidRPr="005A5A9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C6B8F">
              <w:rPr>
                <w:rFonts w:ascii="Arial" w:hAnsi="Arial" w:cs="Arial"/>
                <w:sz w:val="22"/>
                <w:szCs w:val="22"/>
                <w:lang w:val="pl-PL"/>
              </w:rPr>
              <w:t xml:space="preserve"> W</w:t>
            </w:r>
            <w:r w:rsidR="00681B1D" w:rsidRPr="005A5A9F">
              <w:rPr>
                <w:rFonts w:ascii="Arial" w:hAnsi="Arial" w:cs="Arial"/>
                <w:sz w:val="22"/>
                <w:szCs w:val="22"/>
                <w:lang w:val="pl-PL"/>
              </w:rPr>
              <w:t>sparcie kształcenia ustawicznego w zakresie zarządzania finansami i zapobieganie sytuacjom kryzysowym w przedsiębiorstwach</w:t>
            </w:r>
          </w:p>
        </w:tc>
      </w:tr>
    </w:tbl>
    <w:p w14:paraId="56D91B16" w14:textId="22B22698" w:rsidR="00681B1D" w:rsidRPr="00681B1D" w:rsidRDefault="00681B1D" w:rsidP="00681B1D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  <w:r w:rsidRPr="005A5A9F">
        <w:rPr>
          <w:rFonts w:ascii="Arial" w:hAnsi="Arial" w:cs="Arial"/>
          <w:spacing w:val="-50"/>
          <w:w w:val="99"/>
          <w:u w:val="single"/>
        </w:rPr>
        <w:t xml:space="preserve"> </w:t>
      </w:r>
    </w:p>
    <w:p w14:paraId="61F102EA" w14:textId="4EC86F35" w:rsidR="00681B1D" w:rsidRPr="00681B1D" w:rsidRDefault="00681B1D" w:rsidP="00681B1D">
      <w:pPr>
        <w:suppressAutoHyphens w:val="0"/>
        <w:spacing w:line="222" w:lineRule="exact"/>
        <w:jc w:val="both"/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/>
        </w:rPr>
      </w:pPr>
      <w:r w:rsidRPr="00681B1D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/>
        </w:rPr>
        <w:t xml:space="preserve">Zasady spełnienia wymagań ujętych w ww. priorytetach zostały opisane szczegółowo w kierunkowych wytycznych dla pracodawców do priorytetów wydatkowania środków KFS ustalonych przez </w:t>
      </w:r>
      <w:r w:rsidR="00641507" w:rsidRPr="005A5A9F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/>
        </w:rPr>
        <w:t xml:space="preserve">Ministra właściwego ds. pracy w porozumieniu z Radą Rynku Pracy </w:t>
      </w:r>
      <w:r w:rsidRPr="00681B1D"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/>
        </w:rPr>
        <w:t>zamieszczonych na stronie tutejszego Urzędu.</w:t>
      </w:r>
    </w:p>
    <w:p w14:paraId="7609C8BC" w14:textId="77777777" w:rsidR="00681B1D" w:rsidRPr="00681B1D" w:rsidRDefault="00681B1D" w:rsidP="00681B1D">
      <w:pPr>
        <w:suppressAutoHyphens w:val="0"/>
        <w:spacing w:line="222" w:lineRule="exact"/>
        <w:jc w:val="both"/>
        <w:rPr>
          <w:rFonts w:ascii="Arial" w:eastAsia="Times New Roman" w:hAnsi="Arial" w:cs="Arial"/>
          <w:i/>
          <w:kern w:val="0"/>
          <w:sz w:val="22"/>
          <w:szCs w:val="22"/>
          <w:u w:val="single"/>
          <w:lang w:eastAsia="en-US"/>
        </w:rPr>
      </w:pPr>
    </w:p>
    <w:p w14:paraId="6F3222FE" w14:textId="77777777" w:rsidR="00681B1D" w:rsidRPr="00681B1D" w:rsidRDefault="00681B1D" w:rsidP="00681B1D">
      <w:pPr>
        <w:suppressLineNumbers/>
        <w:jc w:val="both"/>
        <w:rPr>
          <w:rFonts w:ascii="Arial" w:hAnsi="Arial" w:cs="Arial"/>
          <w:sz w:val="22"/>
          <w:szCs w:val="22"/>
        </w:rPr>
      </w:pPr>
    </w:p>
    <w:p w14:paraId="717552A5" w14:textId="77777777" w:rsidR="00681B1D" w:rsidRPr="00681B1D" w:rsidRDefault="00681B1D" w:rsidP="00681B1D">
      <w:pPr>
        <w:suppressLineNumbers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  <w:r w:rsidRPr="00681B1D">
        <w:rPr>
          <w:rFonts w:ascii="Arial" w:eastAsia="Andale Sans UI" w:hAnsi="Arial" w:cs="Arial"/>
          <w:sz w:val="22"/>
          <w:szCs w:val="22"/>
          <w:vertAlign w:val="superscript"/>
          <w:lang w:eastAsia="en-US" w:bidi="en-US"/>
        </w:rPr>
        <w:t>10</w:t>
      </w:r>
      <w:r w:rsidRPr="00681B1D">
        <w:rPr>
          <w:rFonts w:ascii="Arial" w:eastAsia="Andale Sans UI" w:hAnsi="Arial" w:cs="Arial"/>
          <w:sz w:val="22"/>
          <w:szCs w:val="22"/>
          <w:lang w:eastAsia="en-US" w:bidi="en-US"/>
        </w:rPr>
        <w:t xml:space="preserve">   </w:t>
      </w:r>
      <w:r w:rsidRPr="00681B1D">
        <w:rPr>
          <w:rFonts w:ascii="Arial" w:eastAsia="Andale Sans UI" w:hAnsi="Arial" w:cs="Arial"/>
          <w:b/>
          <w:sz w:val="22"/>
          <w:szCs w:val="22"/>
          <w:u w:val="single"/>
          <w:lang w:eastAsia="en-US" w:bidi="en-US"/>
        </w:rPr>
        <w:t>Kod zawodu</w:t>
      </w:r>
      <w:r w:rsidRPr="00681B1D">
        <w:rPr>
          <w:rFonts w:ascii="Arial" w:eastAsia="Andale Sans UI" w:hAnsi="Arial" w:cs="Arial"/>
          <w:sz w:val="22"/>
          <w:szCs w:val="22"/>
          <w:lang w:eastAsia="en-US" w:bidi="en-US"/>
        </w:rPr>
        <w:t xml:space="preserve"> zgodny z Klasyfikacją Zawodów i Specjalności (</w:t>
      </w:r>
      <w:hyperlink r:id="rId332" w:tooltip="Rozporządzenie Ministra Pracy i Polityki Społecznej z dnia 7.08.2014 r. w sprawie klasyfikacji zawodów i&amp;nbspspecjalności na potrzeby rynku pracy oraz zakresu jej stosowania" w:history="1">
        <w:r w:rsidRPr="00681B1D">
          <w:rPr>
            <w:rFonts w:ascii="Arial" w:eastAsia="Andale Sans UI" w:hAnsi="Arial" w:cs="Arial"/>
            <w:bCs/>
            <w:sz w:val="22"/>
            <w:szCs w:val="22"/>
            <w:lang w:eastAsia="en-US" w:bidi="en-US"/>
          </w:rPr>
          <w:t>podstawa prawna:</w:t>
        </w:r>
        <w:r w:rsidRPr="00681B1D">
          <w:rPr>
            <w:rFonts w:ascii="Arial" w:eastAsia="Andale Sans UI" w:hAnsi="Arial" w:cs="Arial"/>
            <w:b/>
            <w:sz w:val="22"/>
            <w:szCs w:val="22"/>
            <w:lang w:eastAsia="en-US" w:bidi="en-US"/>
          </w:rPr>
          <w:t> </w:t>
        </w:r>
        <w:r w:rsidRPr="00681B1D">
          <w:rPr>
            <w:rFonts w:ascii="Arial" w:eastAsia="Andale Sans UI" w:hAnsi="Arial" w:cs="Arial"/>
            <w:sz w:val="22"/>
            <w:szCs w:val="22"/>
          </w:rPr>
          <w:t>Rozporządzenie Ministra Pracy i Polityki Społecznej z dnia 7 sierpnia 2014 r. w sprawie klasyfikacji zawodów i specjalności na potrzeby rynku pracy oraz zakresu jej stosowania</w:t>
        </w:r>
      </w:hyperlink>
      <w:r w:rsidRPr="00681B1D">
        <w:rPr>
          <w:rFonts w:ascii="Arial" w:eastAsia="Andale Sans UI" w:hAnsi="Arial" w:cs="Arial"/>
          <w:sz w:val="22"/>
          <w:szCs w:val="22"/>
          <w:lang w:eastAsia="en-US" w:bidi="en-US"/>
        </w:rPr>
        <w:t>).</w:t>
      </w:r>
    </w:p>
    <w:p w14:paraId="3CF08531" w14:textId="77777777" w:rsidR="00681B1D" w:rsidRPr="00681B1D" w:rsidRDefault="00681B1D" w:rsidP="00681B1D">
      <w:pPr>
        <w:suppressLineNumbers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</w:p>
    <w:p w14:paraId="72328F60" w14:textId="77777777" w:rsidR="00681B1D" w:rsidRPr="00681B1D" w:rsidRDefault="00681B1D" w:rsidP="00681B1D">
      <w:pPr>
        <w:suppressLineNumbers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  <w:r w:rsidRPr="00681B1D">
        <w:rPr>
          <w:rFonts w:ascii="Arial" w:eastAsia="Andale Sans UI" w:hAnsi="Arial" w:cs="Arial"/>
          <w:sz w:val="22"/>
          <w:szCs w:val="22"/>
          <w:vertAlign w:val="superscript"/>
          <w:lang w:eastAsia="en-US" w:bidi="en-US"/>
        </w:rPr>
        <w:t>11</w:t>
      </w:r>
      <w:r w:rsidRPr="00681B1D">
        <w:rPr>
          <w:rFonts w:ascii="Arial" w:eastAsia="Andale Sans UI" w:hAnsi="Arial" w:cs="Arial"/>
          <w:sz w:val="22"/>
          <w:szCs w:val="22"/>
          <w:lang w:eastAsia="en-US" w:bidi="en-US"/>
        </w:rPr>
        <w:t xml:space="preserve">  </w:t>
      </w:r>
      <w:r w:rsidRPr="00681B1D">
        <w:rPr>
          <w:rFonts w:ascii="Arial" w:eastAsia="Andale Sans UI" w:hAnsi="Arial" w:cs="Arial"/>
          <w:bCs/>
          <w:sz w:val="22"/>
          <w:szCs w:val="22"/>
          <w:lang w:eastAsia="en-US" w:bidi="en-US"/>
        </w:rPr>
        <w:t xml:space="preserve">W </w:t>
      </w:r>
      <w:r w:rsidRPr="00681B1D">
        <w:rPr>
          <w:rFonts w:ascii="Arial" w:eastAsia="Andale Sans UI" w:hAnsi="Arial" w:cs="Arial"/>
          <w:b/>
          <w:bCs/>
          <w:sz w:val="22"/>
          <w:szCs w:val="22"/>
          <w:u w:val="single"/>
          <w:lang w:eastAsia="en-US" w:bidi="en-US"/>
        </w:rPr>
        <w:t>cenę kształcenia ustawicznego</w:t>
      </w:r>
      <w:r w:rsidRPr="00681B1D">
        <w:rPr>
          <w:rFonts w:ascii="Arial" w:eastAsia="Andale Sans UI" w:hAnsi="Arial" w:cs="Arial"/>
          <w:bCs/>
          <w:sz w:val="22"/>
          <w:szCs w:val="22"/>
          <w:lang w:eastAsia="en-US" w:bidi="en-US"/>
        </w:rPr>
        <w:t xml:space="preserve"> nie należy wliczać kosztów związanych z przejazdem, zakwaterowaniem i wyżywieniem uczestników kształcenia, jak i i</w:t>
      </w:r>
      <w:r w:rsidRPr="00681B1D">
        <w:rPr>
          <w:rFonts w:ascii="Arial" w:eastAsia="Andale Sans UI" w:hAnsi="Arial" w:cs="Arial"/>
          <w:sz w:val="22"/>
          <w:szCs w:val="22"/>
          <w:lang w:eastAsia="en-US" w:bidi="en-US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681B1D">
        <w:rPr>
          <w:rFonts w:ascii="Arial" w:eastAsia="Andale Sans UI" w:hAnsi="Arial" w:cs="Arial"/>
          <w:sz w:val="22"/>
          <w:szCs w:val="22"/>
          <w:u w:val="single"/>
          <w:lang w:eastAsia="en-US" w:bidi="en-US"/>
        </w:rPr>
        <w:t>stawki VAT.</w:t>
      </w:r>
      <w:r w:rsidRPr="00681B1D">
        <w:rPr>
          <w:rFonts w:ascii="Arial" w:eastAsia="Andale Sans UI" w:hAnsi="Arial" w:cs="Arial"/>
          <w:sz w:val="22"/>
          <w:szCs w:val="22"/>
          <w:lang w:eastAsia="en-US" w:bidi="en-US"/>
        </w:rPr>
        <w:t xml:space="preserve"> W przypadku finansowania ze środków publicznych poniżej 70%, świadczone usługi kształcenia zawodowego lub przekwalifikowania zawodowego nie będą objęte zwolnieniem od podatku.</w:t>
      </w:r>
    </w:p>
    <w:p w14:paraId="18B34944" w14:textId="77777777" w:rsidR="00681B1D" w:rsidRPr="00681B1D" w:rsidRDefault="00681B1D" w:rsidP="00681B1D">
      <w:pPr>
        <w:suppressLineNumbers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</w:p>
    <w:p w14:paraId="310E850E" w14:textId="77777777" w:rsidR="00681B1D" w:rsidRPr="00681B1D" w:rsidRDefault="00681B1D" w:rsidP="00681B1D">
      <w:pPr>
        <w:suppressLineNumbers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</w:p>
    <w:p w14:paraId="29C47AD7" w14:textId="77777777" w:rsidR="00681B1D" w:rsidRPr="00681B1D" w:rsidRDefault="00681B1D" w:rsidP="00681B1D">
      <w:pPr>
        <w:suppressLineNumbers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</w:p>
    <w:p w14:paraId="71A95DF3" w14:textId="77777777" w:rsidR="00681B1D" w:rsidRPr="00681B1D" w:rsidRDefault="00681B1D" w:rsidP="00681B1D">
      <w:pPr>
        <w:suppressLineNumbers/>
        <w:jc w:val="both"/>
        <w:rPr>
          <w:rFonts w:ascii="Arial" w:eastAsia="Andale Sans UI" w:hAnsi="Arial" w:cs="Arial"/>
          <w:sz w:val="22"/>
          <w:szCs w:val="22"/>
          <w:lang w:eastAsia="en-US" w:bidi="en-US"/>
        </w:rPr>
      </w:pPr>
    </w:p>
    <w:p w14:paraId="210F6E84" w14:textId="77777777" w:rsidR="00681B1D" w:rsidRPr="005A5A9F" w:rsidRDefault="00681B1D" w:rsidP="00041651">
      <w:pPr>
        <w:rPr>
          <w:rFonts w:ascii="Arial" w:hAnsi="Arial" w:cs="Arial"/>
          <w:color w:val="000000"/>
          <w:sz w:val="20"/>
          <w:szCs w:val="20"/>
        </w:rPr>
      </w:pPr>
    </w:p>
    <w:sectPr w:rsidR="00681B1D" w:rsidRPr="005A5A9F" w:rsidSect="008B365E">
      <w:endnotePr>
        <w:numFmt w:val="decimal"/>
      </w:endnotePr>
      <w:pgSz w:w="11906" w:h="16838"/>
      <w:pgMar w:top="764" w:right="1134" w:bottom="709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4C67" w14:textId="77777777" w:rsidR="00860F58" w:rsidRDefault="00860F58">
      <w:r>
        <w:separator/>
      </w:r>
    </w:p>
  </w:endnote>
  <w:endnote w:type="continuationSeparator" w:id="0">
    <w:p w14:paraId="0AE7908E" w14:textId="77777777" w:rsidR="00860F58" w:rsidRDefault="008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1CE9" w14:textId="77777777" w:rsidR="00860F58" w:rsidRDefault="00860F58">
      <w:r>
        <w:separator/>
      </w:r>
    </w:p>
  </w:footnote>
  <w:footnote w:type="continuationSeparator" w:id="0">
    <w:p w14:paraId="193B97C2" w14:textId="77777777" w:rsidR="00860F58" w:rsidRDefault="0086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414D68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color w:val="000000"/>
        <w:sz w:val="20"/>
        <w:szCs w:val="20"/>
        <w:lang w:eastAsia="pl-PL" w:bidi="pl-PL"/>
      </w:rPr>
    </w:lvl>
  </w:abstractNum>
  <w:abstractNum w:abstractNumId="7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687585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D2F66"/>
    <w:multiLevelType w:val="hybridMultilevel"/>
    <w:tmpl w:val="A65A34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774A4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B5AAF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1059C"/>
    <w:multiLevelType w:val="hybridMultilevel"/>
    <w:tmpl w:val="903A7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 w15:restartNumberingAfterBreak="0">
    <w:nsid w:val="33B72212"/>
    <w:multiLevelType w:val="hybridMultilevel"/>
    <w:tmpl w:val="3ACC1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0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9658B5"/>
    <w:multiLevelType w:val="multilevel"/>
    <w:tmpl w:val="406A9F80"/>
    <w:name w:val="WW8Num3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35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F3928"/>
    <w:multiLevelType w:val="hybridMultilevel"/>
    <w:tmpl w:val="A1CEF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0516"/>
    <w:multiLevelType w:val="hybridMultilevel"/>
    <w:tmpl w:val="BB58BBAA"/>
    <w:lvl w:ilvl="0" w:tplc="FBCC68B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45A40"/>
    <w:multiLevelType w:val="multilevel"/>
    <w:tmpl w:val="1E1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705121"/>
    <w:multiLevelType w:val="hybridMultilevel"/>
    <w:tmpl w:val="31726B46"/>
    <w:lvl w:ilvl="0" w:tplc="87925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342E63"/>
    <w:multiLevelType w:val="hybridMultilevel"/>
    <w:tmpl w:val="5F2EDF4E"/>
    <w:lvl w:ilvl="0" w:tplc="4B6E48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1" w15:restartNumberingAfterBreak="0">
    <w:nsid w:val="7F6465A2"/>
    <w:multiLevelType w:val="hybridMultilevel"/>
    <w:tmpl w:val="D2D496EE"/>
    <w:lvl w:ilvl="0" w:tplc="B7EC5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52371">
    <w:abstractNumId w:val="0"/>
  </w:num>
  <w:num w:numId="2" w16cid:durableId="1078136873">
    <w:abstractNumId w:val="1"/>
  </w:num>
  <w:num w:numId="3" w16cid:durableId="1933391021">
    <w:abstractNumId w:val="2"/>
  </w:num>
  <w:num w:numId="4" w16cid:durableId="1455561425">
    <w:abstractNumId w:val="4"/>
  </w:num>
  <w:num w:numId="5" w16cid:durableId="378624982">
    <w:abstractNumId w:val="31"/>
  </w:num>
  <w:num w:numId="6" w16cid:durableId="1542980931">
    <w:abstractNumId w:val="8"/>
  </w:num>
  <w:num w:numId="7" w16cid:durableId="1442528557">
    <w:abstractNumId w:val="36"/>
  </w:num>
  <w:num w:numId="8" w16cid:durableId="67385468">
    <w:abstractNumId w:val="27"/>
  </w:num>
  <w:num w:numId="9" w16cid:durableId="650259264">
    <w:abstractNumId w:val="40"/>
  </w:num>
  <w:num w:numId="10" w16cid:durableId="1510024908">
    <w:abstractNumId w:val="44"/>
  </w:num>
  <w:num w:numId="11" w16cid:durableId="1797523040">
    <w:abstractNumId w:val="45"/>
  </w:num>
  <w:num w:numId="12" w16cid:durableId="355543317">
    <w:abstractNumId w:val="33"/>
  </w:num>
  <w:num w:numId="13" w16cid:durableId="1740900578">
    <w:abstractNumId w:val="29"/>
  </w:num>
  <w:num w:numId="14" w16cid:durableId="1464618747">
    <w:abstractNumId w:val="12"/>
  </w:num>
  <w:num w:numId="15" w16cid:durableId="102265407">
    <w:abstractNumId w:val="9"/>
  </w:num>
  <w:num w:numId="16" w16cid:durableId="1667783417">
    <w:abstractNumId w:val="23"/>
  </w:num>
  <w:num w:numId="17" w16cid:durableId="811749889">
    <w:abstractNumId w:val="20"/>
  </w:num>
  <w:num w:numId="18" w16cid:durableId="629165310">
    <w:abstractNumId w:val="22"/>
  </w:num>
  <w:num w:numId="19" w16cid:durableId="1899124666">
    <w:abstractNumId w:val="42"/>
  </w:num>
  <w:num w:numId="20" w16cid:durableId="2050253936">
    <w:abstractNumId w:val="10"/>
  </w:num>
  <w:num w:numId="21" w16cid:durableId="2120755320">
    <w:abstractNumId w:val="43"/>
  </w:num>
  <w:num w:numId="22" w16cid:durableId="1281375125">
    <w:abstractNumId w:val="35"/>
  </w:num>
  <w:num w:numId="23" w16cid:durableId="1593316068">
    <w:abstractNumId w:val="48"/>
  </w:num>
  <w:num w:numId="24" w16cid:durableId="1218739996">
    <w:abstractNumId w:val="50"/>
  </w:num>
  <w:num w:numId="25" w16cid:durableId="2036534515">
    <w:abstractNumId w:val="26"/>
  </w:num>
  <w:num w:numId="26" w16cid:durableId="270430594">
    <w:abstractNumId w:val="47"/>
  </w:num>
  <w:num w:numId="27" w16cid:durableId="1056393731">
    <w:abstractNumId w:val="34"/>
  </w:num>
  <w:num w:numId="28" w16cid:durableId="647516436">
    <w:abstractNumId w:val="18"/>
  </w:num>
  <w:num w:numId="29" w16cid:durableId="1291015176">
    <w:abstractNumId w:val="25"/>
  </w:num>
  <w:num w:numId="30" w16cid:durableId="324015140">
    <w:abstractNumId w:val="49"/>
  </w:num>
  <w:num w:numId="31" w16cid:durableId="1378778223">
    <w:abstractNumId w:val="30"/>
  </w:num>
  <w:num w:numId="32" w16cid:durableId="2003047680">
    <w:abstractNumId w:val="37"/>
  </w:num>
  <w:num w:numId="33" w16cid:durableId="630064359">
    <w:abstractNumId w:val="14"/>
  </w:num>
  <w:num w:numId="34" w16cid:durableId="263659098">
    <w:abstractNumId w:val="28"/>
  </w:num>
  <w:num w:numId="35" w16cid:durableId="920797133">
    <w:abstractNumId w:val="21"/>
  </w:num>
  <w:num w:numId="36" w16cid:durableId="2144884875">
    <w:abstractNumId w:val="38"/>
  </w:num>
  <w:num w:numId="37" w16cid:durableId="1309897166">
    <w:abstractNumId w:val="13"/>
  </w:num>
  <w:num w:numId="38" w16cid:durableId="355885756">
    <w:abstractNumId w:val="46"/>
  </w:num>
  <w:num w:numId="39" w16cid:durableId="2010792301">
    <w:abstractNumId w:val="41"/>
  </w:num>
  <w:num w:numId="40" w16cid:durableId="893737575">
    <w:abstractNumId w:val="16"/>
  </w:num>
  <w:num w:numId="41" w16cid:durableId="731272770">
    <w:abstractNumId w:val="17"/>
  </w:num>
  <w:num w:numId="42" w16cid:durableId="1309088969">
    <w:abstractNumId w:val="19"/>
  </w:num>
  <w:num w:numId="43" w16cid:durableId="1938706714">
    <w:abstractNumId w:val="24"/>
  </w:num>
  <w:num w:numId="44" w16cid:durableId="1424688744">
    <w:abstractNumId w:val="6"/>
  </w:num>
  <w:num w:numId="45" w16cid:durableId="920720938">
    <w:abstractNumId w:val="32"/>
  </w:num>
  <w:num w:numId="46" w16cid:durableId="35859806">
    <w:abstractNumId w:val="11"/>
  </w:num>
  <w:num w:numId="47" w16cid:durableId="1111977521">
    <w:abstractNumId w:val="39"/>
  </w:num>
  <w:num w:numId="48" w16cid:durableId="1158349482">
    <w:abstractNumId w:val="15"/>
  </w:num>
  <w:num w:numId="49" w16cid:durableId="1745948763">
    <w:abstractNumId w:val="5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25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6C7A"/>
    <w:rsid w:val="000078B7"/>
    <w:rsid w:val="00010B2B"/>
    <w:rsid w:val="00011B4B"/>
    <w:rsid w:val="00011FF7"/>
    <w:rsid w:val="00012394"/>
    <w:rsid w:val="000136B2"/>
    <w:rsid w:val="00013D78"/>
    <w:rsid w:val="00015D99"/>
    <w:rsid w:val="00015F85"/>
    <w:rsid w:val="00016B27"/>
    <w:rsid w:val="000172F4"/>
    <w:rsid w:val="000176AB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54F9"/>
    <w:rsid w:val="00036645"/>
    <w:rsid w:val="00037A75"/>
    <w:rsid w:val="00037AC0"/>
    <w:rsid w:val="00037DBB"/>
    <w:rsid w:val="00040B64"/>
    <w:rsid w:val="00041106"/>
    <w:rsid w:val="00041651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57460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0C2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2DF6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C73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1341"/>
    <w:rsid w:val="00105550"/>
    <w:rsid w:val="00105A3E"/>
    <w:rsid w:val="00105A7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44DA"/>
    <w:rsid w:val="001163D6"/>
    <w:rsid w:val="00116624"/>
    <w:rsid w:val="00117C28"/>
    <w:rsid w:val="0012000A"/>
    <w:rsid w:val="0012010A"/>
    <w:rsid w:val="00121E5C"/>
    <w:rsid w:val="0012279B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05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3FD7"/>
    <w:rsid w:val="0016490A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17D5"/>
    <w:rsid w:val="00182424"/>
    <w:rsid w:val="001862A5"/>
    <w:rsid w:val="00187AE9"/>
    <w:rsid w:val="00187C81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9BB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1663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D7C"/>
    <w:rsid w:val="00221FC6"/>
    <w:rsid w:val="00222050"/>
    <w:rsid w:val="00222879"/>
    <w:rsid w:val="00222ACA"/>
    <w:rsid w:val="00223736"/>
    <w:rsid w:val="00223F36"/>
    <w:rsid w:val="0022493A"/>
    <w:rsid w:val="00225A93"/>
    <w:rsid w:val="0023137C"/>
    <w:rsid w:val="0023220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C19"/>
    <w:rsid w:val="00245C3C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579B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2B6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2EF2"/>
    <w:rsid w:val="002737B2"/>
    <w:rsid w:val="00273E7F"/>
    <w:rsid w:val="0027506F"/>
    <w:rsid w:val="0027512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97CA8"/>
    <w:rsid w:val="002A020F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074"/>
    <w:rsid w:val="002B1B2E"/>
    <w:rsid w:val="002B1FFA"/>
    <w:rsid w:val="002B2947"/>
    <w:rsid w:val="002B2DC4"/>
    <w:rsid w:val="002B30FE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2AB1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264E"/>
    <w:rsid w:val="00302A75"/>
    <w:rsid w:val="00302B10"/>
    <w:rsid w:val="003031D1"/>
    <w:rsid w:val="00304297"/>
    <w:rsid w:val="00305047"/>
    <w:rsid w:val="003058C3"/>
    <w:rsid w:val="00305BBD"/>
    <w:rsid w:val="00306173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6AA"/>
    <w:rsid w:val="0032285A"/>
    <w:rsid w:val="0032347B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4CE7"/>
    <w:rsid w:val="0034656A"/>
    <w:rsid w:val="00346E9F"/>
    <w:rsid w:val="00347CE7"/>
    <w:rsid w:val="00347F09"/>
    <w:rsid w:val="00351D4C"/>
    <w:rsid w:val="00352F4C"/>
    <w:rsid w:val="0035344D"/>
    <w:rsid w:val="0035405A"/>
    <w:rsid w:val="00354682"/>
    <w:rsid w:val="003546F5"/>
    <w:rsid w:val="00354F6B"/>
    <w:rsid w:val="0035502C"/>
    <w:rsid w:val="003559ED"/>
    <w:rsid w:val="00355AE2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1B"/>
    <w:rsid w:val="00384292"/>
    <w:rsid w:val="00386A56"/>
    <w:rsid w:val="0038758C"/>
    <w:rsid w:val="00387A3F"/>
    <w:rsid w:val="00387ACA"/>
    <w:rsid w:val="00387E6B"/>
    <w:rsid w:val="0039000F"/>
    <w:rsid w:val="003900DD"/>
    <w:rsid w:val="00391727"/>
    <w:rsid w:val="00391963"/>
    <w:rsid w:val="003922A0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E1C"/>
    <w:rsid w:val="003A59E4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6F9"/>
    <w:rsid w:val="003B59F7"/>
    <w:rsid w:val="003B62DC"/>
    <w:rsid w:val="003C1AAB"/>
    <w:rsid w:val="003C2024"/>
    <w:rsid w:val="003C2B0A"/>
    <w:rsid w:val="003C3BE0"/>
    <w:rsid w:val="003C5C39"/>
    <w:rsid w:val="003C6ED1"/>
    <w:rsid w:val="003C71A9"/>
    <w:rsid w:val="003C71FD"/>
    <w:rsid w:val="003C7387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357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3C4E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623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8B"/>
    <w:rsid w:val="004156EF"/>
    <w:rsid w:val="00415FA6"/>
    <w:rsid w:val="0041710B"/>
    <w:rsid w:val="004200E9"/>
    <w:rsid w:val="004205C9"/>
    <w:rsid w:val="00420B02"/>
    <w:rsid w:val="00421237"/>
    <w:rsid w:val="00422078"/>
    <w:rsid w:val="00422794"/>
    <w:rsid w:val="00422B27"/>
    <w:rsid w:val="004232BF"/>
    <w:rsid w:val="00423970"/>
    <w:rsid w:val="004248A5"/>
    <w:rsid w:val="00425AD1"/>
    <w:rsid w:val="004265E2"/>
    <w:rsid w:val="0042696F"/>
    <w:rsid w:val="0043049D"/>
    <w:rsid w:val="00430D4F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3A7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2D2"/>
    <w:rsid w:val="00464378"/>
    <w:rsid w:val="0046451B"/>
    <w:rsid w:val="00464D83"/>
    <w:rsid w:val="004652E5"/>
    <w:rsid w:val="00465F85"/>
    <w:rsid w:val="00466842"/>
    <w:rsid w:val="00467E43"/>
    <w:rsid w:val="00470915"/>
    <w:rsid w:val="00470E03"/>
    <w:rsid w:val="004722AF"/>
    <w:rsid w:val="00472650"/>
    <w:rsid w:val="00472792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8F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040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5ABE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3991"/>
    <w:rsid w:val="00544253"/>
    <w:rsid w:val="005446C9"/>
    <w:rsid w:val="00544D52"/>
    <w:rsid w:val="00544D66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9BE"/>
    <w:rsid w:val="00563BA8"/>
    <w:rsid w:val="00565ACA"/>
    <w:rsid w:val="00565AFE"/>
    <w:rsid w:val="0056673E"/>
    <w:rsid w:val="00567668"/>
    <w:rsid w:val="005705C3"/>
    <w:rsid w:val="00570688"/>
    <w:rsid w:val="0057095F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0863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4E64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5A9F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606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30D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275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FC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2D21"/>
    <w:rsid w:val="00633F67"/>
    <w:rsid w:val="00634E9E"/>
    <w:rsid w:val="00635381"/>
    <w:rsid w:val="00635463"/>
    <w:rsid w:val="00635BEF"/>
    <w:rsid w:val="00640301"/>
    <w:rsid w:val="006407D5"/>
    <w:rsid w:val="0064108E"/>
    <w:rsid w:val="00641507"/>
    <w:rsid w:val="00641825"/>
    <w:rsid w:val="0064220C"/>
    <w:rsid w:val="00642255"/>
    <w:rsid w:val="00644356"/>
    <w:rsid w:val="00645A9F"/>
    <w:rsid w:val="00646CE8"/>
    <w:rsid w:val="0064739C"/>
    <w:rsid w:val="00647690"/>
    <w:rsid w:val="00647C3D"/>
    <w:rsid w:val="0065071E"/>
    <w:rsid w:val="0065101A"/>
    <w:rsid w:val="00651E2D"/>
    <w:rsid w:val="006534BE"/>
    <w:rsid w:val="00653B4B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1B1D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87826"/>
    <w:rsid w:val="00690183"/>
    <w:rsid w:val="006902BF"/>
    <w:rsid w:val="006906FA"/>
    <w:rsid w:val="00690A78"/>
    <w:rsid w:val="0069256E"/>
    <w:rsid w:val="00693F97"/>
    <w:rsid w:val="00694D37"/>
    <w:rsid w:val="00695070"/>
    <w:rsid w:val="0069515B"/>
    <w:rsid w:val="00695E29"/>
    <w:rsid w:val="00697925"/>
    <w:rsid w:val="00697BD2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2E8B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358D"/>
    <w:rsid w:val="007643B8"/>
    <w:rsid w:val="0076561F"/>
    <w:rsid w:val="007659DE"/>
    <w:rsid w:val="007671A0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61A"/>
    <w:rsid w:val="00781813"/>
    <w:rsid w:val="00782117"/>
    <w:rsid w:val="00782345"/>
    <w:rsid w:val="00783E5C"/>
    <w:rsid w:val="00783FA7"/>
    <w:rsid w:val="0078482D"/>
    <w:rsid w:val="00784B35"/>
    <w:rsid w:val="00785759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0430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6F1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4DE0"/>
    <w:rsid w:val="007F57F0"/>
    <w:rsid w:val="007F6E92"/>
    <w:rsid w:val="007F70E0"/>
    <w:rsid w:val="007F73C5"/>
    <w:rsid w:val="0080008C"/>
    <w:rsid w:val="00800516"/>
    <w:rsid w:val="008005DA"/>
    <w:rsid w:val="00802B9F"/>
    <w:rsid w:val="00802E4F"/>
    <w:rsid w:val="00803D15"/>
    <w:rsid w:val="00804124"/>
    <w:rsid w:val="00804562"/>
    <w:rsid w:val="008048A6"/>
    <w:rsid w:val="00806EF6"/>
    <w:rsid w:val="008070AE"/>
    <w:rsid w:val="0080784D"/>
    <w:rsid w:val="00810099"/>
    <w:rsid w:val="008109B8"/>
    <w:rsid w:val="00811AFA"/>
    <w:rsid w:val="00811F51"/>
    <w:rsid w:val="008121F9"/>
    <w:rsid w:val="008139AB"/>
    <w:rsid w:val="00814382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5032"/>
    <w:rsid w:val="00826DC0"/>
    <w:rsid w:val="00827894"/>
    <w:rsid w:val="00827FCC"/>
    <w:rsid w:val="00830800"/>
    <w:rsid w:val="00830925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0F58"/>
    <w:rsid w:val="00862F92"/>
    <w:rsid w:val="00863401"/>
    <w:rsid w:val="00863462"/>
    <w:rsid w:val="008635D5"/>
    <w:rsid w:val="0086498C"/>
    <w:rsid w:val="0086514B"/>
    <w:rsid w:val="008654AD"/>
    <w:rsid w:val="00865CC3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45D3"/>
    <w:rsid w:val="008753E8"/>
    <w:rsid w:val="00875D05"/>
    <w:rsid w:val="00875D39"/>
    <w:rsid w:val="00875EE9"/>
    <w:rsid w:val="008762CA"/>
    <w:rsid w:val="00877342"/>
    <w:rsid w:val="00877B2C"/>
    <w:rsid w:val="00880578"/>
    <w:rsid w:val="00880B6B"/>
    <w:rsid w:val="00880D45"/>
    <w:rsid w:val="0088126D"/>
    <w:rsid w:val="0088157F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A00B6"/>
    <w:rsid w:val="008A0E1E"/>
    <w:rsid w:val="008A0F32"/>
    <w:rsid w:val="008A1BB4"/>
    <w:rsid w:val="008A2BAE"/>
    <w:rsid w:val="008A3B77"/>
    <w:rsid w:val="008A4E05"/>
    <w:rsid w:val="008A4F84"/>
    <w:rsid w:val="008A5299"/>
    <w:rsid w:val="008A6A06"/>
    <w:rsid w:val="008A719D"/>
    <w:rsid w:val="008A7AE7"/>
    <w:rsid w:val="008A7B58"/>
    <w:rsid w:val="008B0A49"/>
    <w:rsid w:val="008B1765"/>
    <w:rsid w:val="008B22F3"/>
    <w:rsid w:val="008B33E8"/>
    <w:rsid w:val="008B365E"/>
    <w:rsid w:val="008B3710"/>
    <w:rsid w:val="008B3D07"/>
    <w:rsid w:val="008B42AD"/>
    <w:rsid w:val="008B4849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1B0B"/>
    <w:rsid w:val="008F2604"/>
    <w:rsid w:val="008F26EE"/>
    <w:rsid w:val="008F27BB"/>
    <w:rsid w:val="008F2B76"/>
    <w:rsid w:val="008F2C35"/>
    <w:rsid w:val="008F3524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6CC"/>
    <w:rsid w:val="00902934"/>
    <w:rsid w:val="00903AB5"/>
    <w:rsid w:val="00905AAD"/>
    <w:rsid w:val="00906353"/>
    <w:rsid w:val="00906E9B"/>
    <w:rsid w:val="009070A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B54"/>
    <w:rsid w:val="00916C7F"/>
    <w:rsid w:val="00916EF1"/>
    <w:rsid w:val="009172A4"/>
    <w:rsid w:val="009177F5"/>
    <w:rsid w:val="00920B34"/>
    <w:rsid w:val="00920E80"/>
    <w:rsid w:val="00920FCF"/>
    <w:rsid w:val="009221F2"/>
    <w:rsid w:val="00923A53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3CEE"/>
    <w:rsid w:val="00944D08"/>
    <w:rsid w:val="009450CF"/>
    <w:rsid w:val="0094591C"/>
    <w:rsid w:val="00946B4F"/>
    <w:rsid w:val="00947767"/>
    <w:rsid w:val="00947784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A16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1A99"/>
    <w:rsid w:val="00992046"/>
    <w:rsid w:val="00992388"/>
    <w:rsid w:val="009925C3"/>
    <w:rsid w:val="00992A83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4B80"/>
    <w:rsid w:val="009B4C26"/>
    <w:rsid w:val="009B56F6"/>
    <w:rsid w:val="009B6AB4"/>
    <w:rsid w:val="009B6BF3"/>
    <w:rsid w:val="009B716C"/>
    <w:rsid w:val="009B79B1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7C8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7AD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47D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5CE1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D1C"/>
    <w:rsid w:val="00A52E30"/>
    <w:rsid w:val="00A52EA2"/>
    <w:rsid w:val="00A53153"/>
    <w:rsid w:val="00A53290"/>
    <w:rsid w:val="00A540CD"/>
    <w:rsid w:val="00A55202"/>
    <w:rsid w:val="00A55DA3"/>
    <w:rsid w:val="00A5651C"/>
    <w:rsid w:val="00A56820"/>
    <w:rsid w:val="00A60C9E"/>
    <w:rsid w:val="00A60FC5"/>
    <w:rsid w:val="00A61A6E"/>
    <w:rsid w:val="00A61D5C"/>
    <w:rsid w:val="00A61FD9"/>
    <w:rsid w:val="00A62788"/>
    <w:rsid w:val="00A6397C"/>
    <w:rsid w:val="00A6544D"/>
    <w:rsid w:val="00A65F89"/>
    <w:rsid w:val="00A67555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0897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2F60"/>
    <w:rsid w:val="00AB3FA9"/>
    <w:rsid w:val="00AB4133"/>
    <w:rsid w:val="00AB5EC3"/>
    <w:rsid w:val="00AB6042"/>
    <w:rsid w:val="00AB6209"/>
    <w:rsid w:val="00AB64E5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6A4"/>
    <w:rsid w:val="00B02977"/>
    <w:rsid w:val="00B02EDF"/>
    <w:rsid w:val="00B032D1"/>
    <w:rsid w:val="00B03F89"/>
    <w:rsid w:val="00B0487E"/>
    <w:rsid w:val="00B054A4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131"/>
    <w:rsid w:val="00B17407"/>
    <w:rsid w:val="00B174AF"/>
    <w:rsid w:val="00B205C8"/>
    <w:rsid w:val="00B22C3F"/>
    <w:rsid w:val="00B23E59"/>
    <w:rsid w:val="00B243D2"/>
    <w:rsid w:val="00B24A33"/>
    <w:rsid w:val="00B25270"/>
    <w:rsid w:val="00B2577D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0F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175E"/>
    <w:rsid w:val="00B842F9"/>
    <w:rsid w:val="00B84353"/>
    <w:rsid w:val="00B843FA"/>
    <w:rsid w:val="00B854F7"/>
    <w:rsid w:val="00B8554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EAE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C6AA7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56DD"/>
    <w:rsid w:val="00BE58AD"/>
    <w:rsid w:val="00BE5A3E"/>
    <w:rsid w:val="00BE6E77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7AC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71B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78"/>
    <w:rsid w:val="00C46ED0"/>
    <w:rsid w:val="00C47076"/>
    <w:rsid w:val="00C51218"/>
    <w:rsid w:val="00C51569"/>
    <w:rsid w:val="00C51571"/>
    <w:rsid w:val="00C52741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02C0"/>
    <w:rsid w:val="00C62F9B"/>
    <w:rsid w:val="00C632D2"/>
    <w:rsid w:val="00C6450F"/>
    <w:rsid w:val="00C654A6"/>
    <w:rsid w:val="00C6581B"/>
    <w:rsid w:val="00C65C50"/>
    <w:rsid w:val="00C66A7F"/>
    <w:rsid w:val="00C675C5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BA9"/>
    <w:rsid w:val="00C87B05"/>
    <w:rsid w:val="00C90243"/>
    <w:rsid w:val="00C90933"/>
    <w:rsid w:val="00C91C6D"/>
    <w:rsid w:val="00C920CE"/>
    <w:rsid w:val="00C92165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1B1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6E26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1254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6A7D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96DE7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2B8"/>
    <w:rsid w:val="00DD0EA5"/>
    <w:rsid w:val="00DD156C"/>
    <w:rsid w:val="00DD23B2"/>
    <w:rsid w:val="00DD2B2A"/>
    <w:rsid w:val="00DD2BA7"/>
    <w:rsid w:val="00DD30EB"/>
    <w:rsid w:val="00DD34C3"/>
    <w:rsid w:val="00DD37B6"/>
    <w:rsid w:val="00DD4BE1"/>
    <w:rsid w:val="00DD4D1C"/>
    <w:rsid w:val="00DD5FC7"/>
    <w:rsid w:val="00DD6713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49D5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57B2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631A"/>
    <w:rsid w:val="00E27183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4EB3"/>
    <w:rsid w:val="00E35919"/>
    <w:rsid w:val="00E35B4A"/>
    <w:rsid w:val="00E35CB5"/>
    <w:rsid w:val="00E35D7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095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0C96"/>
    <w:rsid w:val="00E91AA2"/>
    <w:rsid w:val="00E9294A"/>
    <w:rsid w:val="00E935FD"/>
    <w:rsid w:val="00E9389B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638E"/>
    <w:rsid w:val="00EB7B41"/>
    <w:rsid w:val="00EC12A2"/>
    <w:rsid w:val="00EC1419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7CE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64C0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1E7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5A4D"/>
    <w:rsid w:val="00F26832"/>
    <w:rsid w:val="00F26F45"/>
    <w:rsid w:val="00F275A5"/>
    <w:rsid w:val="00F276DB"/>
    <w:rsid w:val="00F32D86"/>
    <w:rsid w:val="00F33525"/>
    <w:rsid w:val="00F3371D"/>
    <w:rsid w:val="00F33957"/>
    <w:rsid w:val="00F33FC5"/>
    <w:rsid w:val="00F3555F"/>
    <w:rsid w:val="00F366A6"/>
    <w:rsid w:val="00F36D20"/>
    <w:rsid w:val="00F37094"/>
    <w:rsid w:val="00F377EF"/>
    <w:rsid w:val="00F37E31"/>
    <w:rsid w:val="00F37FD8"/>
    <w:rsid w:val="00F40E44"/>
    <w:rsid w:val="00F414DC"/>
    <w:rsid w:val="00F41829"/>
    <w:rsid w:val="00F41B77"/>
    <w:rsid w:val="00F42022"/>
    <w:rsid w:val="00F43184"/>
    <w:rsid w:val="00F4391F"/>
    <w:rsid w:val="00F44B89"/>
    <w:rsid w:val="00F44DA0"/>
    <w:rsid w:val="00F46DA3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552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074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3B3E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296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1709"/>
    <w:rsid w:val="00FF24AF"/>
    <w:rsid w:val="00FF27DF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oNotEmbedSmartTags/>
  <w:decimalSymbol w:val=","/>
  <w:listSeparator w:val=";"/>
  <w14:docId w14:val="249FB985"/>
  <w15:chartTrackingRefBased/>
  <w15:docId w15:val="{CFBF82E5-E575-47E2-835B-DBF729FB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EB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681B1D"/>
    <w:rPr>
      <w:rFonts w:eastAsia="Andale Sans UI" w:cs="Tahoma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7.xml"/><Relationship Id="rId299" Type="http://schemas.openxmlformats.org/officeDocument/2006/relationships/control" Target="activeX/activeX241.xml"/><Relationship Id="rId21" Type="http://schemas.openxmlformats.org/officeDocument/2006/relationships/control" Target="activeX/activeX7.xml"/><Relationship Id="rId63" Type="http://schemas.openxmlformats.org/officeDocument/2006/relationships/image" Target="media/image13.wmf"/><Relationship Id="rId159" Type="http://schemas.openxmlformats.org/officeDocument/2006/relationships/control" Target="activeX/activeX123.xml"/><Relationship Id="rId324" Type="http://schemas.openxmlformats.org/officeDocument/2006/relationships/image" Target="media/image51.wmf"/><Relationship Id="rId170" Type="http://schemas.openxmlformats.org/officeDocument/2006/relationships/control" Target="activeX/activeX132.xml"/><Relationship Id="rId226" Type="http://schemas.openxmlformats.org/officeDocument/2006/relationships/control" Target="activeX/activeX177.xml"/><Relationship Id="rId268" Type="http://schemas.openxmlformats.org/officeDocument/2006/relationships/control" Target="activeX/activeX211.xml"/><Relationship Id="rId32" Type="http://schemas.openxmlformats.org/officeDocument/2006/relationships/control" Target="activeX/activeX17.xml"/><Relationship Id="rId74" Type="http://schemas.openxmlformats.org/officeDocument/2006/relationships/control" Target="activeX/activeX51.xml"/><Relationship Id="rId128" Type="http://schemas.openxmlformats.org/officeDocument/2006/relationships/image" Target="media/image25.wmf"/><Relationship Id="rId5" Type="http://schemas.openxmlformats.org/officeDocument/2006/relationships/webSettings" Target="webSettings.xml"/><Relationship Id="rId181" Type="http://schemas.openxmlformats.org/officeDocument/2006/relationships/control" Target="activeX/activeX143.xml"/><Relationship Id="rId237" Type="http://schemas.openxmlformats.org/officeDocument/2006/relationships/control" Target="activeX/activeX185.xml"/><Relationship Id="rId279" Type="http://schemas.openxmlformats.org/officeDocument/2006/relationships/control" Target="activeX/activeX221.xml"/><Relationship Id="rId43" Type="http://schemas.openxmlformats.org/officeDocument/2006/relationships/control" Target="activeX/activeX28.xml"/><Relationship Id="rId139" Type="http://schemas.openxmlformats.org/officeDocument/2006/relationships/control" Target="activeX/activeX105.xml"/><Relationship Id="rId290" Type="http://schemas.openxmlformats.org/officeDocument/2006/relationships/control" Target="activeX/activeX232.xml"/><Relationship Id="rId304" Type="http://schemas.openxmlformats.org/officeDocument/2006/relationships/control" Target="activeX/activeX246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14.xml"/><Relationship Id="rId192" Type="http://schemas.openxmlformats.org/officeDocument/2006/relationships/image" Target="media/image35.wmf"/><Relationship Id="rId206" Type="http://schemas.openxmlformats.org/officeDocument/2006/relationships/control" Target="activeX/activeX164.xml"/><Relationship Id="rId248" Type="http://schemas.openxmlformats.org/officeDocument/2006/relationships/control" Target="activeX/activeX195.xml"/><Relationship Id="rId12" Type="http://schemas.openxmlformats.org/officeDocument/2006/relationships/image" Target="media/image4.wmf"/><Relationship Id="rId108" Type="http://schemas.openxmlformats.org/officeDocument/2006/relationships/control" Target="activeX/activeX80.xml"/><Relationship Id="rId315" Type="http://schemas.openxmlformats.org/officeDocument/2006/relationships/control" Target="activeX/activeX257.xml"/><Relationship Id="rId54" Type="http://schemas.openxmlformats.org/officeDocument/2006/relationships/control" Target="activeX/activeX37.xml"/><Relationship Id="rId96" Type="http://schemas.openxmlformats.org/officeDocument/2006/relationships/control" Target="activeX/activeX72.xml"/><Relationship Id="rId161" Type="http://schemas.openxmlformats.org/officeDocument/2006/relationships/image" Target="media/image30.wmf"/><Relationship Id="rId217" Type="http://schemas.openxmlformats.org/officeDocument/2006/relationships/image" Target="media/image39.wmf"/><Relationship Id="rId259" Type="http://schemas.openxmlformats.org/officeDocument/2006/relationships/control" Target="activeX/activeX206.xml"/><Relationship Id="rId23" Type="http://schemas.openxmlformats.org/officeDocument/2006/relationships/image" Target="media/image8.wmf"/><Relationship Id="rId119" Type="http://schemas.openxmlformats.org/officeDocument/2006/relationships/control" Target="activeX/activeX89.xml"/><Relationship Id="rId270" Type="http://schemas.openxmlformats.org/officeDocument/2006/relationships/control" Target="activeX/activeX213.xml"/><Relationship Id="rId326" Type="http://schemas.openxmlformats.org/officeDocument/2006/relationships/image" Target="media/image52.wmf"/><Relationship Id="rId65" Type="http://schemas.openxmlformats.org/officeDocument/2006/relationships/control" Target="activeX/activeX45.xml"/><Relationship Id="rId130" Type="http://schemas.openxmlformats.org/officeDocument/2006/relationships/control" Target="activeX/activeX98.xml"/><Relationship Id="rId172" Type="http://schemas.openxmlformats.org/officeDocument/2006/relationships/control" Target="activeX/activeX134.xml"/><Relationship Id="rId228" Type="http://schemas.openxmlformats.org/officeDocument/2006/relationships/image" Target="media/image43.wmf"/><Relationship Id="rId281" Type="http://schemas.openxmlformats.org/officeDocument/2006/relationships/control" Target="activeX/activeX223.xml"/><Relationship Id="rId34" Type="http://schemas.openxmlformats.org/officeDocument/2006/relationships/control" Target="activeX/activeX19.xml"/><Relationship Id="rId76" Type="http://schemas.openxmlformats.org/officeDocument/2006/relationships/control" Target="activeX/activeX53.xml"/><Relationship Id="rId141" Type="http://schemas.openxmlformats.org/officeDocument/2006/relationships/image" Target="media/image28.wmf"/><Relationship Id="rId7" Type="http://schemas.openxmlformats.org/officeDocument/2006/relationships/endnotes" Target="endnotes.xml"/><Relationship Id="rId183" Type="http://schemas.openxmlformats.org/officeDocument/2006/relationships/image" Target="media/image32.wmf"/><Relationship Id="rId239" Type="http://schemas.openxmlformats.org/officeDocument/2006/relationships/control" Target="activeX/activeX187.xml"/><Relationship Id="rId250" Type="http://schemas.openxmlformats.org/officeDocument/2006/relationships/control" Target="activeX/activeX197.xml"/><Relationship Id="rId292" Type="http://schemas.openxmlformats.org/officeDocument/2006/relationships/control" Target="activeX/activeX234.xml"/><Relationship Id="rId306" Type="http://schemas.openxmlformats.org/officeDocument/2006/relationships/control" Target="activeX/activeX248.xml"/><Relationship Id="rId24" Type="http://schemas.openxmlformats.org/officeDocument/2006/relationships/control" Target="activeX/activeX9.xml"/><Relationship Id="rId45" Type="http://schemas.openxmlformats.org/officeDocument/2006/relationships/control" Target="activeX/activeX30.xml"/><Relationship Id="rId66" Type="http://schemas.openxmlformats.org/officeDocument/2006/relationships/image" Target="media/image14.wmf"/><Relationship Id="rId87" Type="http://schemas.openxmlformats.org/officeDocument/2006/relationships/control" Target="activeX/activeX64.xml"/><Relationship Id="rId110" Type="http://schemas.openxmlformats.org/officeDocument/2006/relationships/control" Target="activeX/activeX82.xml"/><Relationship Id="rId131" Type="http://schemas.openxmlformats.org/officeDocument/2006/relationships/control" Target="activeX/activeX99.xml"/><Relationship Id="rId327" Type="http://schemas.openxmlformats.org/officeDocument/2006/relationships/control" Target="activeX/activeX267.xml"/><Relationship Id="rId152" Type="http://schemas.openxmlformats.org/officeDocument/2006/relationships/control" Target="activeX/activeX116.xml"/><Relationship Id="rId173" Type="http://schemas.openxmlformats.org/officeDocument/2006/relationships/control" Target="activeX/activeX135.xml"/><Relationship Id="rId194" Type="http://schemas.openxmlformats.org/officeDocument/2006/relationships/control" Target="activeX/activeX152.xml"/><Relationship Id="rId208" Type="http://schemas.openxmlformats.org/officeDocument/2006/relationships/control" Target="activeX/activeX165.xml"/><Relationship Id="rId229" Type="http://schemas.openxmlformats.org/officeDocument/2006/relationships/control" Target="activeX/activeX178.xml"/><Relationship Id="rId240" Type="http://schemas.openxmlformats.org/officeDocument/2006/relationships/image" Target="media/image45.wmf"/><Relationship Id="rId261" Type="http://schemas.openxmlformats.org/officeDocument/2006/relationships/control" Target="activeX/activeX207.xml"/><Relationship Id="rId14" Type="http://schemas.openxmlformats.org/officeDocument/2006/relationships/control" Target="activeX/activeX3.xml"/><Relationship Id="rId35" Type="http://schemas.openxmlformats.org/officeDocument/2006/relationships/control" Target="activeX/activeX20.xml"/><Relationship Id="rId56" Type="http://schemas.openxmlformats.org/officeDocument/2006/relationships/image" Target="media/image11.wmf"/><Relationship Id="rId77" Type="http://schemas.openxmlformats.org/officeDocument/2006/relationships/control" Target="activeX/activeX54.xml"/><Relationship Id="rId100" Type="http://schemas.openxmlformats.org/officeDocument/2006/relationships/control" Target="activeX/activeX74.xml"/><Relationship Id="rId282" Type="http://schemas.openxmlformats.org/officeDocument/2006/relationships/control" Target="activeX/activeX224.xml"/><Relationship Id="rId317" Type="http://schemas.openxmlformats.org/officeDocument/2006/relationships/control" Target="activeX/activeX259.xml"/><Relationship Id="rId8" Type="http://schemas.openxmlformats.org/officeDocument/2006/relationships/image" Target="media/image1.jpeg"/><Relationship Id="rId98" Type="http://schemas.openxmlformats.org/officeDocument/2006/relationships/control" Target="activeX/activeX73.xml"/><Relationship Id="rId121" Type="http://schemas.openxmlformats.org/officeDocument/2006/relationships/control" Target="activeX/activeX91.xml"/><Relationship Id="rId142" Type="http://schemas.openxmlformats.org/officeDocument/2006/relationships/control" Target="activeX/activeX107.xml"/><Relationship Id="rId163" Type="http://schemas.openxmlformats.org/officeDocument/2006/relationships/image" Target="media/image31.wmf"/><Relationship Id="rId184" Type="http://schemas.openxmlformats.org/officeDocument/2006/relationships/control" Target="activeX/activeX145.xml"/><Relationship Id="rId219" Type="http://schemas.openxmlformats.org/officeDocument/2006/relationships/image" Target="media/image40.wmf"/><Relationship Id="rId230" Type="http://schemas.openxmlformats.org/officeDocument/2006/relationships/image" Target="media/image44.wmf"/><Relationship Id="rId251" Type="http://schemas.openxmlformats.org/officeDocument/2006/relationships/control" Target="activeX/activeX198.xml"/><Relationship Id="rId25" Type="http://schemas.openxmlformats.org/officeDocument/2006/relationships/control" Target="activeX/activeX10.xml"/><Relationship Id="rId46" Type="http://schemas.openxmlformats.org/officeDocument/2006/relationships/control" Target="activeX/activeX31.xml"/><Relationship Id="rId67" Type="http://schemas.openxmlformats.org/officeDocument/2006/relationships/control" Target="activeX/activeX46.xml"/><Relationship Id="rId272" Type="http://schemas.openxmlformats.org/officeDocument/2006/relationships/control" Target="activeX/activeX215.xml"/><Relationship Id="rId293" Type="http://schemas.openxmlformats.org/officeDocument/2006/relationships/control" Target="activeX/activeX235.xml"/><Relationship Id="rId307" Type="http://schemas.openxmlformats.org/officeDocument/2006/relationships/control" Target="activeX/activeX249.xml"/><Relationship Id="rId328" Type="http://schemas.openxmlformats.org/officeDocument/2006/relationships/image" Target="media/image53.wmf"/><Relationship Id="rId88" Type="http://schemas.openxmlformats.org/officeDocument/2006/relationships/control" Target="activeX/activeX65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0.xml"/><Relationship Id="rId153" Type="http://schemas.openxmlformats.org/officeDocument/2006/relationships/control" Target="activeX/activeX117.xml"/><Relationship Id="rId174" Type="http://schemas.openxmlformats.org/officeDocument/2006/relationships/control" Target="activeX/activeX136.xml"/><Relationship Id="rId195" Type="http://schemas.openxmlformats.org/officeDocument/2006/relationships/control" Target="activeX/activeX153.xml"/><Relationship Id="rId209" Type="http://schemas.openxmlformats.org/officeDocument/2006/relationships/control" Target="activeX/activeX166.xml"/><Relationship Id="rId220" Type="http://schemas.openxmlformats.org/officeDocument/2006/relationships/control" Target="activeX/activeX173.xml"/><Relationship Id="rId241" Type="http://schemas.openxmlformats.org/officeDocument/2006/relationships/control" Target="activeX/activeX188.xml"/><Relationship Id="rId15" Type="http://schemas.openxmlformats.org/officeDocument/2006/relationships/image" Target="media/image5.wmf"/><Relationship Id="rId36" Type="http://schemas.openxmlformats.org/officeDocument/2006/relationships/control" Target="activeX/activeX21.xml"/><Relationship Id="rId57" Type="http://schemas.openxmlformats.org/officeDocument/2006/relationships/control" Target="activeX/activeX39.xml"/><Relationship Id="rId262" Type="http://schemas.openxmlformats.org/officeDocument/2006/relationships/image" Target="media/image47.wmf"/><Relationship Id="rId283" Type="http://schemas.openxmlformats.org/officeDocument/2006/relationships/control" Target="activeX/activeX225.xml"/><Relationship Id="rId318" Type="http://schemas.openxmlformats.org/officeDocument/2006/relationships/control" Target="activeX/activeX260.xml"/><Relationship Id="rId78" Type="http://schemas.openxmlformats.org/officeDocument/2006/relationships/control" Target="activeX/activeX55.xml"/><Relationship Id="rId99" Type="http://schemas.openxmlformats.org/officeDocument/2006/relationships/image" Target="media/image19.wmf"/><Relationship Id="rId101" Type="http://schemas.openxmlformats.org/officeDocument/2006/relationships/image" Target="media/image20.wmf"/><Relationship Id="rId122" Type="http://schemas.openxmlformats.org/officeDocument/2006/relationships/control" Target="activeX/activeX92.xml"/><Relationship Id="rId143" Type="http://schemas.openxmlformats.org/officeDocument/2006/relationships/image" Target="media/image29.wmf"/><Relationship Id="rId164" Type="http://schemas.openxmlformats.org/officeDocument/2006/relationships/control" Target="activeX/activeX126.xml"/><Relationship Id="rId185" Type="http://schemas.openxmlformats.org/officeDocument/2006/relationships/control" Target="activeX/activeX146.xml"/><Relationship Id="rId9" Type="http://schemas.openxmlformats.org/officeDocument/2006/relationships/image" Target="media/image2.png"/><Relationship Id="rId210" Type="http://schemas.openxmlformats.org/officeDocument/2006/relationships/image" Target="media/image37.wmf"/><Relationship Id="rId26" Type="http://schemas.openxmlformats.org/officeDocument/2006/relationships/control" Target="activeX/activeX11.xml"/><Relationship Id="rId231" Type="http://schemas.openxmlformats.org/officeDocument/2006/relationships/control" Target="activeX/activeX179.xml"/><Relationship Id="rId252" Type="http://schemas.openxmlformats.org/officeDocument/2006/relationships/control" Target="activeX/activeX199.xml"/><Relationship Id="rId273" Type="http://schemas.openxmlformats.org/officeDocument/2006/relationships/control" Target="activeX/activeX216.xml"/><Relationship Id="rId294" Type="http://schemas.openxmlformats.org/officeDocument/2006/relationships/control" Target="activeX/activeX236.xml"/><Relationship Id="rId308" Type="http://schemas.openxmlformats.org/officeDocument/2006/relationships/control" Target="activeX/activeX250.xml"/><Relationship Id="rId329" Type="http://schemas.openxmlformats.org/officeDocument/2006/relationships/control" Target="activeX/activeX268.xml"/><Relationship Id="rId47" Type="http://schemas.openxmlformats.org/officeDocument/2006/relationships/control" Target="activeX/activeX32.xml"/><Relationship Id="rId68" Type="http://schemas.openxmlformats.org/officeDocument/2006/relationships/image" Target="media/image15.wmf"/><Relationship Id="rId89" Type="http://schemas.openxmlformats.org/officeDocument/2006/relationships/control" Target="activeX/activeX66.xml"/><Relationship Id="rId112" Type="http://schemas.openxmlformats.org/officeDocument/2006/relationships/control" Target="activeX/activeX84.xml"/><Relationship Id="rId133" Type="http://schemas.openxmlformats.org/officeDocument/2006/relationships/control" Target="activeX/activeX101.xml"/><Relationship Id="rId154" Type="http://schemas.openxmlformats.org/officeDocument/2006/relationships/control" Target="activeX/activeX118.xml"/><Relationship Id="rId175" Type="http://schemas.openxmlformats.org/officeDocument/2006/relationships/control" Target="activeX/activeX137.xml"/><Relationship Id="rId196" Type="http://schemas.openxmlformats.org/officeDocument/2006/relationships/control" Target="activeX/activeX154.xml"/><Relationship Id="rId200" Type="http://schemas.openxmlformats.org/officeDocument/2006/relationships/control" Target="activeX/activeX158.xml"/><Relationship Id="rId16" Type="http://schemas.openxmlformats.org/officeDocument/2006/relationships/control" Target="activeX/activeX4.xml"/><Relationship Id="rId221" Type="http://schemas.openxmlformats.org/officeDocument/2006/relationships/image" Target="media/image41.wmf"/><Relationship Id="rId242" Type="http://schemas.openxmlformats.org/officeDocument/2006/relationships/control" Target="activeX/activeX189.xml"/><Relationship Id="rId263" Type="http://schemas.openxmlformats.org/officeDocument/2006/relationships/control" Target="activeX/activeX208.xml"/><Relationship Id="rId284" Type="http://schemas.openxmlformats.org/officeDocument/2006/relationships/control" Target="activeX/activeX226.xml"/><Relationship Id="rId319" Type="http://schemas.openxmlformats.org/officeDocument/2006/relationships/control" Target="activeX/activeX261.xml"/><Relationship Id="rId37" Type="http://schemas.openxmlformats.org/officeDocument/2006/relationships/control" Target="activeX/activeX22.xml"/><Relationship Id="rId58" Type="http://schemas.openxmlformats.org/officeDocument/2006/relationships/control" Target="activeX/activeX40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3.xml"/><Relationship Id="rId144" Type="http://schemas.openxmlformats.org/officeDocument/2006/relationships/control" Target="activeX/activeX108.xml"/><Relationship Id="rId330" Type="http://schemas.openxmlformats.org/officeDocument/2006/relationships/hyperlink" Target="mailto:andrzej.butkiewicz@luban.praca.gov.pl" TargetMode="External"/><Relationship Id="rId90" Type="http://schemas.openxmlformats.org/officeDocument/2006/relationships/control" Target="activeX/activeX67.xml"/><Relationship Id="rId165" Type="http://schemas.openxmlformats.org/officeDocument/2006/relationships/control" Target="activeX/activeX127.xml"/><Relationship Id="rId186" Type="http://schemas.openxmlformats.org/officeDocument/2006/relationships/control" Target="activeX/activeX147.xml"/><Relationship Id="rId211" Type="http://schemas.openxmlformats.org/officeDocument/2006/relationships/control" Target="activeX/activeX167.xml"/><Relationship Id="rId232" Type="http://schemas.openxmlformats.org/officeDocument/2006/relationships/control" Target="activeX/activeX180.xml"/><Relationship Id="rId253" Type="http://schemas.openxmlformats.org/officeDocument/2006/relationships/control" Target="activeX/activeX200.xml"/><Relationship Id="rId274" Type="http://schemas.openxmlformats.org/officeDocument/2006/relationships/control" Target="activeX/activeX217.xml"/><Relationship Id="rId295" Type="http://schemas.openxmlformats.org/officeDocument/2006/relationships/control" Target="activeX/activeX237.xml"/><Relationship Id="rId309" Type="http://schemas.openxmlformats.org/officeDocument/2006/relationships/control" Target="activeX/activeX251.xml"/><Relationship Id="rId27" Type="http://schemas.openxmlformats.org/officeDocument/2006/relationships/control" Target="activeX/activeX12.xml"/><Relationship Id="rId48" Type="http://schemas.openxmlformats.org/officeDocument/2006/relationships/control" Target="activeX/activeX33.xml"/><Relationship Id="rId69" Type="http://schemas.openxmlformats.org/officeDocument/2006/relationships/control" Target="activeX/activeX47.xml"/><Relationship Id="rId113" Type="http://schemas.openxmlformats.org/officeDocument/2006/relationships/image" Target="media/image22.wmf"/><Relationship Id="rId134" Type="http://schemas.openxmlformats.org/officeDocument/2006/relationships/image" Target="media/image26.wmf"/><Relationship Id="rId320" Type="http://schemas.openxmlformats.org/officeDocument/2006/relationships/control" Target="activeX/activeX262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19.xml"/><Relationship Id="rId176" Type="http://schemas.openxmlformats.org/officeDocument/2006/relationships/control" Target="activeX/activeX138.xml"/><Relationship Id="rId197" Type="http://schemas.openxmlformats.org/officeDocument/2006/relationships/control" Target="activeX/activeX155.xml"/><Relationship Id="rId201" Type="http://schemas.openxmlformats.org/officeDocument/2006/relationships/control" Target="activeX/activeX159.xml"/><Relationship Id="rId222" Type="http://schemas.openxmlformats.org/officeDocument/2006/relationships/control" Target="activeX/activeX174.xml"/><Relationship Id="rId243" Type="http://schemas.openxmlformats.org/officeDocument/2006/relationships/control" Target="activeX/activeX190.xml"/><Relationship Id="rId264" Type="http://schemas.openxmlformats.org/officeDocument/2006/relationships/image" Target="media/image48.wmf"/><Relationship Id="rId285" Type="http://schemas.openxmlformats.org/officeDocument/2006/relationships/control" Target="activeX/activeX227.xml"/><Relationship Id="rId17" Type="http://schemas.openxmlformats.org/officeDocument/2006/relationships/image" Target="media/image6.wmf"/><Relationship Id="rId38" Type="http://schemas.openxmlformats.org/officeDocument/2006/relationships/control" Target="activeX/activeX23.xml"/><Relationship Id="rId59" Type="http://schemas.openxmlformats.org/officeDocument/2006/relationships/control" Target="activeX/activeX41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4.xml"/><Relationship Id="rId310" Type="http://schemas.openxmlformats.org/officeDocument/2006/relationships/control" Target="activeX/activeX252.xml"/><Relationship Id="rId70" Type="http://schemas.openxmlformats.org/officeDocument/2006/relationships/image" Target="media/image16.wmf"/><Relationship Id="rId91" Type="http://schemas.openxmlformats.org/officeDocument/2006/relationships/image" Target="media/image17.wmf"/><Relationship Id="rId145" Type="http://schemas.openxmlformats.org/officeDocument/2006/relationships/control" Target="activeX/activeX109.xml"/><Relationship Id="rId166" Type="http://schemas.openxmlformats.org/officeDocument/2006/relationships/control" Target="activeX/activeX128.xml"/><Relationship Id="rId187" Type="http://schemas.openxmlformats.org/officeDocument/2006/relationships/control" Target="activeX/activeX148.xml"/><Relationship Id="rId331" Type="http://schemas.openxmlformats.org/officeDocument/2006/relationships/hyperlink" Target="https://stat.gov.pl/sygnalne/komunikaty-i-obwieszczenia/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38.wmf"/><Relationship Id="rId233" Type="http://schemas.openxmlformats.org/officeDocument/2006/relationships/control" Target="activeX/activeX181.xml"/><Relationship Id="rId254" Type="http://schemas.openxmlformats.org/officeDocument/2006/relationships/control" Target="activeX/activeX201.xml"/><Relationship Id="rId28" Type="http://schemas.openxmlformats.org/officeDocument/2006/relationships/control" Target="activeX/activeX13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5.xml"/><Relationship Id="rId275" Type="http://schemas.openxmlformats.org/officeDocument/2006/relationships/image" Target="media/image50.wmf"/><Relationship Id="rId296" Type="http://schemas.openxmlformats.org/officeDocument/2006/relationships/control" Target="activeX/activeX238.xml"/><Relationship Id="rId300" Type="http://schemas.openxmlformats.org/officeDocument/2006/relationships/control" Target="activeX/activeX242.xml"/><Relationship Id="rId60" Type="http://schemas.openxmlformats.org/officeDocument/2006/relationships/control" Target="activeX/activeX42.xml"/><Relationship Id="rId81" Type="http://schemas.openxmlformats.org/officeDocument/2006/relationships/control" Target="activeX/activeX58.xml"/><Relationship Id="rId135" Type="http://schemas.openxmlformats.org/officeDocument/2006/relationships/control" Target="activeX/activeX102.xml"/><Relationship Id="rId156" Type="http://schemas.openxmlformats.org/officeDocument/2006/relationships/control" Target="activeX/activeX120.xml"/><Relationship Id="rId177" Type="http://schemas.openxmlformats.org/officeDocument/2006/relationships/control" Target="activeX/activeX139.xml"/><Relationship Id="rId198" Type="http://schemas.openxmlformats.org/officeDocument/2006/relationships/control" Target="activeX/activeX156.xml"/><Relationship Id="rId321" Type="http://schemas.openxmlformats.org/officeDocument/2006/relationships/control" Target="activeX/activeX263.xml"/><Relationship Id="rId202" Type="http://schemas.openxmlformats.org/officeDocument/2006/relationships/control" Target="activeX/activeX160.xml"/><Relationship Id="rId223" Type="http://schemas.openxmlformats.org/officeDocument/2006/relationships/image" Target="media/image42.wmf"/><Relationship Id="rId244" Type="http://schemas.openxmlformats.org/officeDocument/2006/relationships/control" Target="activeX/activeX191.xml"/><Relationship Id="rId18" Type="http://schemas.openxmlformats.org/officeDocument/2006/relationships/control" Target="activeX/activeX5.xml"/><Relationship Id="rId39" Type="http://schemas.openxmlformats.org/officeDocument/2006/relationships/control" Target="activeX/activeX24.xml"/><Relationship Id="rId265" Type="http://schemas.openxmlformats.org/officeDocument/2006/relationships/control" Target="activeX/activeX209.xml"/><Relationship Id="rId286" Type="http://schemas.openxmlformats.org/officeDocument/2006/relationships/control" Target="activeX/activeX228.xml"/><Relationship Id="rId50" Type="http://schemas.openxmlformats.org/officeDocument/2006/relationships/image" Target="media/image9.wmf"/><Relationship Id="rId104" Type="http://schemas.openxmlformats.org/officeDocument/2006/relationships/control" Target="activeX/activeX77.xml"/><Relationship Id="rId125" Type="http://schemas.openxmlformats.org/officeDocument/2006/relationships/control" Target="activeX/activeX95.xml"/><Relationship Id="rId146" Type="http://schemas.openxmlformats.org/officeDocument/2006/relationships/control" Target="activeX/activeX110.xml"/><Relationship Id="rId167" Type="http://schemas.openxmlformats.org/officeDocument/2006/relationships/control" Target="activeX/activeX129.xml"/><Relationship Id="rId188" Type="http://schemas.openxmlformats.org/officeDocument/2006/relationships/image" Target="media/image33.wmf"/><Relationship Id="rId311" Type="http://schemas.openxmlformats.org/officeDocument/2006/relationships/control" Target="activeX/activeX253.xml"/><Relationship Id="rId332" Type="http://schemas.openxmlformats.org/officeDocument/2006/relationships/hyperlink" Target="http://www.klasyfikacje.gofin.pl/kzis/7,0,2,rozporzadzenie-ministra-pracy-i-polityki-spolecznej-z-dnia.html" TargetMode="External"/><Relationship Id="rId71" Type="http://schemas.openxmlformats.org/officeDocument/2006/relationships/control" Target="activeX/activeX48.xml"/><Relationship Id="rId92" Type="http://schemas.openxmlformats.org/officeDocument/2006/relationships/control" Target="activeX/activeX68.xml"/><Relationship Id="rId213" Type="http://schemas.openxmlformats.org/officeDocument/2006/relationships/control" Target="activeX/activeX168.xml"/><Relationship Id="rId234" Type="http://schemas.openxmlformats.org/officeDocument/2006/relationships/control" Target="activeX/activeX182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55" Type="http://schemas.openxmlformats.org/officeDocument/2006/relationships/control" Target="activeX/activeX202.xml"/><Relationship Id="rId276" Type="http://schemas.openxmlformats.org/officeDocument/2006/relationships/control" Target="activeX/activeX218.xml"/><Relationship Id="rId297" Type="http://schemas.openxmlformats.org/officeDocument/2006/relationships/control" Target="activeX/activeX239.xml"/><Relationship Id="rId40" Type="http://schemas.openxmlformats.org/officeDocument/2006/relationships/control" Target="activeX/activeX25.xml"/><Relationship Id="rId115" Type="http://schemas.openxmlformats.org/officeDocument/2006/relationships/image" Target="media/image23.wmf"/><Relationship Id="rId136" Type="http://schemas.openxmlformats.org/officeDocument/2006/relationships/image" Target="media/image27.wmf"/><Relationship Id="rId157" Type="http://schemas.openxmlformats.org/officeDocument/2006/relationships/control" Target="activeX/activeX121.xml"/><Relationship Id="rId178" Type="http://schemas.openxmlformats.org/officeDocument/2006/relationships/control" Target="activeX/activeX140.xml"/><Relationship Id="rId301" Type="http://schemas.openxmlformats.org/officeDocument/2006/relationships/control" Target="activeX/activeX243.xml"/><Relationship Id="rId322" Type="http://schemas.openxmlformats.org/officeDocument/2006/relationships/control" Target="activeX/activeX264.xml"/><Relationship Id="rId61" Type="http://schemas.openxmlformats.org/officeDocument/2006/relationships/image" Target="media/image12.wmf"/><Relationship Id="rId82" Type="http://schemas.openxmlformats.org/officeDocument/2006/relationships/control" Target="activeX/activeX59.xml"/><Relationship Id="rId199" Type="http://schemas.openxmlformats.org/officeDocument/2006/relationships/control" Target="activeX/activeX157.xml"/><Relationship Id="rId203" Type="http://schemas.openxmlformats.org/officeDocument/2006/relationships/control" Target="activeX/activeX161.xml"/><Relationship Id="rId19" Type="http://schemas.openxmlformats.org/officeDocument/2006/relationships/image" Target="media/image7.wmf"/><Relationship Id="rId224" Type="http://schemas.openxmlformats.org/officeDocument/2006/relationships/control" Target="activeX/activeX175.xml"/><Relationship Id="rId245" Type="http://schemas.openxmlformats.org/officeDocument/2006/relationships/control" Target="activeX/activeX192.xml"/><Relationship Id="rId266" Type="http://schemas.openxmlformats.org/officeDocument/2006/relationships/image" Target="media/image49.wmf"/><Relationship Id="rId287" Type="http://schemas.openxmlformats.org/officeDocument/2006/relationships/control" Target="activeX/activeX229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8.xml"/><Relationship Id="rId126" Type="http://schemas.openxmlformats.org/officeDocument/2006/relationships/image" Target="media/image24.wmf"/><Relationship Id="rId147" Type="http://schemas.openxmlformats.org/officeDocument/2006/relationships/control" Target="activeX/activeX111.xml"/><Relationship Id="rId168" Type="http://schemas.openxmlformats.org/officeDocument/2006/relationships/control" Target="activeX/activeX130.xml"/><Relationship Id="rId312" Type="http://schemas.openxmlformats.org/officeDocument/2006/relationships/control" Target="activeX/activeX254.xml"/><Relationship Id="rId333" Type="http://schemas.openxmlformats.org/officeDocument/2006/relationships/fontTable" Target="fontTable.xml"/><Relationship Id="rId51" Type="http://schemas.openxmlformats.org/officeDocument/2006/relationships/control" Target="activeX/activeX35.xml"/><Relationship Id="rId72" Type="http://schemas.openxmlformats.org/officeDocument/2006/relationships/control" Target="activeX/activeX49.xml"/><Relationship Id="rId93" Type="http://schemas.openxmlformats.org/officeDocument/2006/relationships/control" Target="activeX/activeX69.xml"/><Relationship Id="rId189" Type="http://schemas.openxmlformats.org/officeDocument/2006/relationships/control" Target="activeX/activeX149.xml"/><Relationship Id="rId3" Type="http://schemas.openxmlformats.org/officeDocument/2006/relationships/styles" Target="styles.xml"/><Relationship Id="rId214" Type="http://schemas.openxmlformats.org/officeDocument/2006/relationships/control" Target="activeX/activeX169.xml"/><Relationship Id="rId235" Type="http://schemas.openxmlformats.org/officeDocument/2006/relationships/control" Target="activeX/activeX183.xml"/><Relationship Id="rId256" Type="http://schemas.openxmlformats.org/officeDocument/2006/relationships/control" Target="activeX/activeX203.xml"/><Relationship Id="rId277" Type="http://schemas.openxmlformats.org/officeDocument/2006/relationships/control" Target="activeX/activeX219.xml"/><Relationship Id="rId298" Type="http://schemas.openxmlformats.org/officeDocument/2006/relationships/control" Target="activeX/activeX240.xml"/><Relationship Id="rId116" Type="http://schemas.openxmlformats.org/officeDocument/2006/relationships/control" Target="activeX/activeX86.xml"/><Relationship Id="rId137" Type="http://schemas.openxmlformats.org/officeDocument/2006/relationships/control" Target="activeX/activeX103.xml"/><Relationship Id="rId158" Type="http://schemas.openxmlformats.org/officeDocument/2006/relationships/control" Target="activeX/activeX122.xml"/><Relationship Id="rId302" Type="http://schemas.openxmlformats.org/officeDocument/2006/relationships/control" Target="activeX/activeX244.xml"/><Relationship Id="rId323" Type="http://schemas.openxmlformats.org/officeDocument/2006/relationships/control" Target="activeX/activeX265.xml"/><Relationship Id="rId20" Type="http://schemas.openxmlformats.org/officeDocument/2006/relationships/control" Target="activeX/activeX6.xml"/><Relationship Id="rId41" Type="http://schemas.openxmlformats.org/officeDocument/2006/relationships/control" Target="activeX/activeX26.xml"/><Relationship Id="rId62" Type="http://schemas.openxmlformats.org/officeDocument/2006/relationships/control" Target="activeX/activeX43.xml"/><Relationship Id="rId83" Type="http://schemas.openxmlformats.org/officeDocument/2006/relationships/control" Target="activeX/activeX60.xml"/><Relationship Id="rId179" Type="http://schemas.openxmlformats.org/officeDocument/2006/relationships/control" Target="activeX/activeX141.xml"/><Relationship Id="rId190" Type="http://schemas.openxmlformats.org/officeDocument/2006/relationships/image" Target="media/image34.wmf"/><Relationship Id="rId204" Type="http://schemas.openxmlformats.org/officeDocument/2006/relationships/control" Target="activeX/activeX162.xml"/><Relationship Id="rId225" Type="http://schemas.openxmlformats.org/officeDocument/2006/relationships/control" Target="activeX/activeX176.xml"/><Relationship Id="rId246" Type="http://schemas.openxmlformats.org/officeDocument/2006/relationships/control" Target="activeX/activeX193.xml"/><Relationship Id="rId267" Type="http://schemas.openxmlformats.org/officeDocument/2006/relationships/control" Target="activeX/activeX210.xml"/><Relationship Id="rId288" Type="http://schemas.openxmlformats.org/officeDocument/2006/relationships/control" Target="activeX/activeX230.xml"/><Relationship Id="rId106" Type="http://schemas.openxmlformats.org/officeDocument/2006/relationships/image" Target="media/image21.wmf"/><Relationship Id="rId127" Type="http://schemas.openxmlformats.org/officeDocument/2006/relationships/control" Target="activeX/activeX96.xml"/><Relationship Id="rId313" Type="http://schemas.openxmlformats.org/officeDocument/2006/relationships/control" Target="activeX/activeX255.xml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52" Type="http://schemas.openxmlformats.org/officeDocument/2006/relationships/image" Target="media/image10.wmf"/><Relationship Id="rId73" Type="http://schemas.openxmlformats.org/officeDocument/2006/relationships/control" Target="activeX/activeX50.xml"/><Relationship Id="rId94" Type="http://schemas.openxmlformats.org/officeDocument/2006/relationships/control" Target="activeX/activeX70.xml"/><Relationship Id="rId148" Type="http://schemas.openxmlformats.org/officeDocument/2006/relationships/control" Target="activeX/activeX112.xml"/><Relationship Id="rId169" Type="http://schemas.openxmlformats.org/officeDocument/2006/relationships/control" Target="activeX/activeX131.xml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control" Target="activeX/activeX142.xml"/><Relationship Id="rId215" Type="http://schemas.openxmlformats.org/officeDocument/2006/relationships/control" Target="activeX/activeX170.xml"/><Relationship Id="rId236" Type="http://schemas.openxmlformats.org/officeDocument/2006/relationships/control" Target="activeX/activeX184.xml"/><Relationship Id="rId257" Type="http://schemas.openxmlformats.org/officeDocument/2006/relationships/control" Target="activeX/activeX204.xml"/><Relationship Id="rId278" Type="http://schemas.openxmlformats.org/officeDocument/2006/relationships/control" Target="activeX/activeX220.xml"/><Relationship Id="rId303" Type="http://schemas.openxmlformats.org/officeDocument/2006/relationships/control" Target="activeX/activeX245.xml"/><Relationship Id="rId42" Type="http://schemas.openxmlformats.org/officeDocument/2006/relationships/control" Target="activeX/activeX27.xml"/><Relationship Id="rId84" Type="http://schemas.openxmlformats.org/officeDocument/2006/relationships/control" Target="activeX/activeX61.xml"/><Relationship Id="rId138" Type="http://schemas.openxmlformats.org/officeDocument/2006/relationships/control" Target="activeX/activeX104.xml"/><Relationship Id="rId191" Type="http://schemas.openxmlformats.org/officeDocument/2006/relationships/control" Target="activeX/activeX150.xml"/><Relationship Id="rId205" Type="http://schemas.openxmlformats.org/officeDocument/2006/relationships/control" Target="activeX/activeX163.xml"/><Relationship Id="rId247" Type="http://schemas.openxmlformats.org/officeDocument/2006/relationships/control" Target="activeX/activeX194.xml"/><Relationship Id="rId107" Type="http://schemas.openxmlformats.org/officeDocument/2006/relationships/control" Target="activeX/activeX79.xml"/><Relationship Id="rId289" Type="http://schemas.openxmlformats.org/officeDocument/2006/relationships/control" Target="activeX/activeX231.xml"/><Relationship Id="rId11" Type="http://schemas.openxmlformats.org/officeDocument/2006/relationships/control" Target="activeX/activeX1.xml"/><Relationship Id="rId53" Type="http://schemas.openxmlformats.org/officeDocument/2006/relationships/control" Target="activeX/activeX36.xml"/><Relationship Id="rId149" Type="http://schemas.openxmlformats.org/officeDocument/2006/relationships/control" Target="activeX/activeX113.xml"/><Relationship Id="rId314" Type="http://schemas.openxmlformats.org/officeDocument/2006/relationships/control" Target="activeX/activeX256.xml"/><Relationship Id="rId95" Type="http://schemas.openxmlformats.org/officeDocument/2006/relationships/control" Target="activeX/activeX71.xml"/><Relationship Id="rId160" Type="http://schemas.openxmlformats.org/officeDocument/2006/relationships/control" Target="activeX/activeX124.xml"/><Relationship Id="rId216" Type="http://schemas.openxmlformats.org/officeDocument/2006/relationships/control" Target="activeX/activeX171.xml"/><Relationship Id="rId258" Type="http://schemas.openxmlformats.org/officeDocument/2006/relationships/control" Target="activeX/activeX205.xml"/><Relationship Id="rId22" Type="http://schemas.openxmlformats.org/officeDocument/2006/relationships/control" Target="activeX/activeX8.xml"/><Relationship Id="rId64" Type="http://schemas.openxmlformats.org/officeDocument/2006/relationships/control" Target="activeX/activeX44.xml"/><Relationship Id="rId118" Type="http://schemas.openxmlformats.org/officeDocument/2006/relationships/control" Target="activeX/activeX88.xml"/><Relationship Id="rId325" Type="http://schemas.openxmlformats.org/officeDocument/2006/relationships/control" Target="activeX/activeX266.xml"/><Relationship Id="rId171" Type="http://schemas.openxmlformats.org/officeDocument/2006/relationships/control" Target="activeX/activeX133.xml"/><Relationship Id="rId227" Type="http://schemas.openxmlformats.org/officeDocument/2006/relationships/hyperlink" Target="https://rspo.men.gov.pl/" TargetMode="External"/><Relationship Id="rId269" Type="http://schemas.openxmlformats.org/officeDocument/2006/relationships/control" Target="activeX/activeX212.xml"/><Relationship Id="rId33" Type="http://schemas.openxmlformats.org/officeDocument/2006/relationships/control" Target="activeX/activeX18.xml"/><Relationship Id="rId129" Type="http://schemas.openxmlformats.org/officeDocument/2006/relationships/control" Target="activeX/activeX97.xml"/><Relationship Id="rId280" Type="http://schemas.openxmlformats.org/officeDocument/2006/relationships/control" Target="activeX/activeX222.xml"/><Relationship Id="rId75" Type="http://schemas.openxmlformats.org/officeDocument/2006/relationships/control" Target="activeX/activeX52.xml"/><Relationship Id="rId140" Type="http://schemas.openxmlformats.org/officeDocument/2006/relationships/control" Target="activeX/activeX106.xml"/><Relationship Id="rId182" Type="http://schemas.openxmlformats.org/officeDocument/2006/relationships/control" Target="activeX/activeX144.xml"/><Relationship Id="rId6" Type="http://schemas.openxmlformats.org/officeDocument/2006/relationships/footnotes" Target="footnotes.xml"/><Relationship Id="rId238" Type="http://schemas.openxmlformats.org/officeDocument/2006/relationships/control" Target="activeX/activeX186.xml"/><Relationship Id="rId291" Type="http://schemas.openxmlformats.org/officeDocument/2006/relationships/control" Target="activeX/activeX233.xml"/><Relationship Id="rId305" Type="http://schemas.openxmlformats.org/officeDocument/2006/relationships/control" Target="activeX/activeX247.xml"/><Relationship Id="rId44" Type="http://schemas.openxmlformats.org/officeDocument/2006/relationships/control" Target="activeX/activeX29.xml"/><Relationship Id="rId86" Type="http://schemas.openxmlformats.org/officeDocument/2006/relationships/control" Target="activeX/activeX63.xml"/><Relationship Id="rId151" Type="http://schemas.openxmlformats.org/officeDocument/2006/relationships/control" Target="activeX/activeX115.xml"/><Relationship Id="rId193" Type="http://schemas.openxmlformats.org/officeDocument/2006/relationships/control" Target="activeX/activeX151.xml"/><Relationship Id="rId207" Type="http://schemas.openxmlformats.org/officeDocument/2006/relationships/image" Target="media/image36.wmf"/><Relationship Id="rId249" Type="http://schemas.openxmlformats.org/officeDocument/2006/relationships/control" Target="activeX/activeX196.xml"/><Relationship Id="rId13" Type="http://schemas.openxmlformats.org/officeDocument/2006/relationships/control" Target="activeX/activeX2.xml"/><Relationship Id="rId109" Type="http://schemas.openxmlformats.org/officeDocument/2006/relationships/control" Target="activeX/activeX81.xml"/><Relationship Id="rId260" Type="http://schemas.openxmlformats.org/officeDocument/2006/relationships/image" Target="media/image46.wmf"/><Relationship Id="rId316" Type="http://schemas.openxmlformats.org/officeDocument/2006/relationships/control" Target="activeX/activeX258.xml"/><Relationship Id="rId55" Type="http://schemas.openxmlformats.org/officeDocument/2006/relationships/control" Target="activeX/activeX38.xml"/><Relationship Id="rId97" Type="http://schemas.openxmlformats.org/officeDocument/2006/relationships/image" Target="media/image18.wmf"/><Relationship Id="rId120" Type="http://schemas.openxmlformats.org/officeDocument/2006/relationships/control" Target="activeX/activeX90.xml"/><Relationship Id="rId162" Type="http://schemas.openxmlformats.org/officeDocument/2006/relationships/control" Target="activeX/activeX125.xml"/><Relationship Id="rId218" Type="http://schemas.openxmlformats.org/officeDocument/2006/relationships/control" Target="activeX/activeX172.xml"/><Relationship Id="rId271" Type="http://schemas.openxmlformats.org/officeDocument/2006/relationships/control" Target="activeX/activeX2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A1DB-3004-482E-8477-974A91D3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7388</Words>
  <Characters>44331</Characters>
  <Application>Microsoft Office Word</Application>
  <DocSecurity>0</DocSecurity>
  <Lines>369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51616</CharactersWithSpaces>
  <SharedDoc>false</SharedDoc>
  <HLinks>
    <vt:vector size="6" baseType="variant">
      <vt:variant>
        <vt:i4>4194314</vt:i4>
      </vt:variant>
      <vt:variant>
        <vt:i4>699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Marta Popowicz</cp:lastModifiedBy>
  <cp:revision>6</cp:revision>
  <cp:lastPrinted>2024-02-05T08:19:00Z</cp:lastPrinted>
  <dcterms:created xsi:type="dcterms:W3CDTF">2024-02-22T11:42:00Z</dcterms:created>
  <dcterms:modified xsi:type="dcterms:W3CDTF">2024-03-05T08:03:00Z</dcterms:modified>
</cp:coreProperties>
</file>